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3593" w14:textId="6FE6F977" w:rsidR="00F1723A" w:rsidRDefault="008033FB" w:rsidP="00671D97">
      <w:pPr>
        <w:tabs>
          <w:tab w:val="left" w:pos="2250"/>
          <w:tab w:val="left" w:pos="10710"/>
        </w:tabs>
        <w:spacing w:after="120"/>
        <w:jc w:val="center"/>
        <w:rPr>
          <w:rFonts w:cs="Arial"/>
          <w:b/>
          <w:bCs/>
          <w:color w:val="000000"/>
          <w:sz w:val="24"/>
          <w:szCs w:val="24"/>
        </w:rPr>
      </w:pPr>
      <w:r w:rsidRPr="00E87F57">
        <w:rPr>
          <w:rFonts w:cs="Arial"/>
          <w:b/>
          <w:bCs/>
          <w:color w:val="000000"/>
          <w:sz w:val="24"/>
          <w:szCs w:val="24"/>
        </w:rPr>
        <w:t>Child Specific Home Study Report</w:t>
      </w:r>
    </w:p>
    <w:p w14:paraId="12A62929" w14:textId="77777777" w:rsidR="00671D97" w:rsidRPr="007268BB" w:rsidRDefault="00671D97" w:rsidP="00671D97">
      <w:pPr>
        <w:tabs>
          <w:tab w:val="left" w:pos="2250"/>
          <w:tab w:val="left" w:pos="10710"/>
        </w:tabs>
        <w:spacing w:after="120"/>
      </w:pPr>
      <w:r w:rsidRPr="007268BB">
        <w:rPr>
          <w:rFonts w:cs="Arial"/>
          <w:b/>
          <w:bCs/>
          <w:color w:val="000000"/>
        </w:rPr>
        <w:t xml:space="preserve">Use of form: </w:t>
      </w:r>
      <w:r w:rsidRPr="007268BB">
        <w:rPr>
          <w:rFonts w:cs="Arial"/>
          <w:color w:val="000000"/>
        </w:rPr>
        <w:t xml:space="preserve">The Child Specific Home Study Report </w:t>
      </w:r>
      <w:r w:rsidRPr="007268BB">
        <w:t xml:space="preserve">is used when the applicant is a relative of the child OR they have a prior relationship with the child or the child’s family. </w:t>
      </w:r>
      <w:r w:rsidRPr="007268BB">
        <w:rPr>
          <w:rFonts w:cs="Arial"/>
          <w:color w:val="000000"/>
        </w:rPr>
        <w:t xml:space="preserve">The </w:t>
      </w:r>
      <w:r w:rsidRPr="007268BB">
        <w:t xml:space="preserve">Structured Analysis Family Evaluation (SAFE) home study assessment tool is used when completing a child specific home study report. The SAFE home study assessment </w:t>
      </w:r>
      <w:r w:rsidRPr="007268BB">
        <w:rPr>
          <w:rFonts w:cs="Arial"/>
          <w:color w:val="000000"/>
        </w:rPr>
        <w:t>is the approved standardized assessment tool prescribed by DCF. The SAFE home study assessment is required for the approval of a placement for adoption, recognition of a foreign adoption, and issuance of a license to operate a foster home pursuant to Wis. Admin. Code s. DCF 56.16(1)(n).</w:t>
      </w:r>
      <w:r w:rsidRPr="007268BB">
        <w:t xml:space="preserve"> Personal information provided may be used for secondary purposes [Privacy Law, </w:t>
      </w:r>
      <w:proofErr w:type="spellStart"/>
      <w:r w:rsidRPr="007268BB">
        <w:t>s.15.04</w:t>
      </w:r>
      <w:proofErr w:type="spellEnd"/>
      <w:r w:rsidRPr="007268BB">
        <w:t>(1)(m), Wis. Stats].</w:t>
      </w:r>
    </w:p>
    <w:p w14:paraId="0AFD44BE" w14:textId="0B85C29E" w:rsidR="00671D97" w:rsidRPr="00E87F57" w:rsidRDefault="00671D97" w:rsidP="00671D97">
      <w:pPr>
        <w:spacing w:after="120"/>
      </w:pPr>
      <w:r w:rsidRPr="007268BB">
        <w:rPr>
          <w:b/>
          <w:bCs/>
        </w:rPr>
        <w:t>Instructions:</w:t>
      </w:r>
      <w:r w:rsidRPr="007268BB">
        <w:t xml:space="preserve"> The child specific home study report is completed by a SAFE certified home study practitioner with a licensing agency. Applicants shall be provided the opportunity to review the home study report. Applicants shall sign the home study report once it has been reviewed. If an applicant chooses not to sign the home study report, the licensing agency shall document in the provider record that the applicant had the opportunity to review and sign the home study report.</w:t>
      </w:r>
    </w:p>
    <w:tbl>
      <w:tblPr>
        <w:tblW w:w="10818" w:type="dxa"/>
        <w:tblLayout w:type="fixed"/>
        <w:tblCellMar>
          <w:left w:w="43" w:type="dxa"/>
          <w:right w:w="43" w:type="dxa"/>
        </w:tblCellMar>
        <w:tblLook w:val="0000" w:firstRow="0" w:lastRow="0" w:firstColumn="0" w:lastColumn="0" w:noHBand="0" w:noVBand="0"/>
      </w:tblPr>
      <w:tblGrid>
        <w:gridCol w:w="18"/>
        <w:gridCol w:w="1366"/>
        <w:gridCol w:w="3474"/>
        <w:gridCol w:w="550"/>
        <w:gridCol w:w="39"/>
        <w:gridCol w:w="1694"/>
        <w:gridCol w:w="3624"/>
        <w:gridCol w:w="29"/>
        <w:gridCol w:w="24"/>
      </w:tblGrid>
      <w:tr w:rsidR="00671D97" w:rsidRPr="00E87F57" w14:paraId="7035A70A" w14:textId="77777777" w:rsidTr="00164F9F">
        <w:tblPrEx>
          <w:tblCellMar>
            <w:top w:w="0" w:type="dxa"/>
            <w:bottom w:w="0" w:type="dxa"/>
          </w:tblCellMar>
        </w:tblPrEx>
        <w:trPr>
          <w:gridAfter w:val="1"/>
          <w:wAfter w:w="24" w:type="dxa"/>
          <w:trHeight w:hRule="exact" w:val="576"/>
        </w:trPr>
        <w:tc>
          <w:tcPr>
            <w:tcW w:w="7141" w:type="dxa"/>
            <w:gridSpan w:val="6"/>
            <w:tcBorders>
              <w:top w:val="single" w:sz="4" w:space="0" w:color="auto"/>
              <w:left w:val="nil"/>
              <w:right w:val="single" w:sz="4" w:space="0" w:color="auto"/>
            </w:tcBorders>
          </w:tcPr>
          <w:p w14:paraId="307F3746" w14:textId="1620260C" w:rsidR="00671D97" w:rsidRPr="007268BB" w:rsidRDefault="00671D97" w:rsidP="00164F9F">
            <w:pPr>
              <w:keepLines/>
              <w:widowControl w:val="0"/>
              <w:tabs>
                <w:tab w:val="left" w:pos="-1152"/>
              </w:tabs>
              <w:spacing w:before="20"/>
              <w:rPr>
                <w:rFonts w:cs="Arial"/>
              </w:rPr>
            </w:pPr>
            <w:r w:rsidRPr="00164F9F">
              <w:rPr>
                <w:rFonts w:cs="Arial"/>
                <w:spacing w:val="-2"/>
              </w:rPr>
              <w:t>Type</w:t>
            </w:r>
            <w:r w:rsidR="00164F9F">
              <w:rPr>
                <w:rFonts w:cs="Arial"/>
              </w:rPr>
              <w:br/>
            </w:r>
            <w:r>
              <w:rPr>
                <w:rFonts w:ascii="Garamond" w:hAnsi="Garamond"/>
                <w:noProof/>
                <w:color w:val="000000"/>
                <w:sz w:val="22"/>
                <w:szCs w:val="22"/>
              </w:rPr>
              <w:fldChar w:fldCharType="begin">
                <w:ffData>
                  <w:name w:val="Text59"/>
                  <w:enabled/>
                  <w:calcOnExit w:val="0"/>
                  <w:textInput>
                    <w:maxLength w:val="40"/>
                  </w:textInput>
                </w:ffData>
              </w:fldChar>
            </w:r>
            <w:bookmarkStart w:id="0" w:name="Text59"/>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bookmarkEnd w:id="0"/>
          </w:p>
        </w:tc>
        <w:tc>
          <w:tcPr>
            <w:tcW w:w="3653" w:type="dxa"/>
            <w:gridSpan w:val="2"/>
            <w:tcBorders>
              <w:top w:val="single" w:sz="4" w:space="0" w:color="auto"/>
              <w:left w:val="nil"/>
              <w:right w:val="nil"/>
            </w:tcBorders>
          </w:tcPr>
          <w:p w14:paraId="1B784682" w14:textId="0BED188A" w:rsidR="00671D97" w:rsidRPr="00E87F57" w:rsidRDefault="00671D97" w:rsidP="00164F9F">
            <w:pPr>
              <w:keepLines/>
              <w:widowControl w:val="0"/>
              <w:tabs>
                <w:tab w:val="left" w:pos="-1152"/>
              </w:tabs>
              <w:spacing w:before="20"/>
              <w:rPr>
                <w:rFonts w:cs="Arial"/>
                <w:sz w:val="18"/>
                <w:szCs w:val="18"/>
              </w:rPr>
            </w:pPr>
            <w:r w:rsidRPr="00164F9F">
              <w:rPr>
                <w:rFonts w:cs="Arial"/>
                <w:spacing w:val="-2"/>
              </w:rPr>
              <w:t>Date</w:t>
            </w:r>
            <w:r w:rsidRPr="007268BB">
              <w:rPr>
                <w:rFonts w:cs="Arial"/>
              </w:rPr>
              <w:t xml:space="preserve"> (mm/dd/</w:t>
            </w:r>
            <w:proofErr w:type="spellStart"/>
            <w:r w:rsidRPr="007268BB">
              <w:rPr>
                <w:rFonts w:cs="Arial"/>
              </w:rPr>
              <w:t>yyyy</w:t>
            </w:r>
            <w:proofErr w:type="spellEnd"/>
            <w:r w:rsidRPr="007268BB">
              <w:rPr>
                <w:rFonts w:cs="Arial"/>
              </w:rPr>
              <w:t>)</w:t>
            </w:r>
            <w:r w:rsidR="00164F9F">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671D97" w:rsidRPr="00E87F57" w14:paraId="63152B23" w14:textId="77777777" w:rsidTr="00164F9F">
        <w:tblPrEx>
          <w:tblCellMar>
            <w:top w:w="0" w:type="dxa"/>
            <w:bottom w:w="0" w:type="dxa"/>
          </w:tblCellMar>
        </w:tblPrEx>
        <w:trPr>
          <w:gridAfter w:val="1"/>
          <w:wAfter w:w="24" w:type="dxa"/>
          <w:trHeight w:hRule="exact" w:val="576"/>
        </w:trPr>
        <w:tc>
          <w:tcPr>
            <w:tcW w:w="7141" w:type="dxa"/>
            <w:gridSpan w:val="6"/>
            <w:tcBorders>
              <w:top w:val="single" w:sz="4" w:space="0" w:color="auto"/>
              <w:left w:val="nil"/>
              <w:right w:val="single" w:sz="4" w:space="0" w:color="auto"/>
            </w:tcBorders>
          </w:tcPr>
          <w:p w14:paraId="3159C293" w14:textId="45129CCC" w:rsidR="00671D97" w:rsidRPr="00E87F57" w:rsidRDefault="00244C7C" w:rsidP="00164F9F">
            <w:pPr>
              <w:keepLines/>
              <w:widowControl w:val="0"/>
              <w:tabs>
                <w:tab w:val="left" w:pos="-1152"/>
              </w:tabs>
              <w:spacing w:before="20"/>
              <w:rPr>
                <w:rFonts w:cs="Arial"/>
                <w:sz w:val="18"/>
                <w:szCs w:val="18"/>
              </w:rPr>
            </w:pPr>
            <w:r w:rsidRPr="007268BB">
              <w:rPr>
                <w:rFonts w:cs="Arial"/>
              </w:rPr>
              <w:t>Applicant</w:t>
            </w:r>
            <w:r w:rsidRPr="007268BB">
              <w:rPr>
                <w:rFonts w:cs="Arial"/>
              </w:rPr>
              <w:t xml:space="preserve"> </w:t>
            </w:r>
            <w:r w:rsidR="00671D97" w:rsidRPr="00164F9F">
              <w:rPr>
                <w:rFonts w:cs="Arial"/>
                <w:spacing w:val="-2"/>
              </w:rPr>
              <w:t>Full</w:t>
            </w:r>
            <w:r w:rsidR="00671D97" w:rsidRPr="007268BB">
              <w:rPr>
                <w:rFonts w:cs="Arial"/>
              </w:rPr>
              <w:t xml:space="preserve"> Name</w:t>
            </w:r>
            <w:r w:rsidR="00164F9F">
              <w:rPr>
                <w:rFonts w:cs="Arial"/>
              </w:rPr>
              <w:br/>
            </w:r>
            <w:r w:rsidR="00671D97">
              <w:rPr>
                <w:rFonts w:ascii="Garamond" w:hAnsi="Garamond"/>
                <w:noProof/>
                <w:color w:val="000000"/>
                <w:sz w:val="22"/>
                <w:szCs w:val="22"/>
              </w:rPr>
              <w:fldChar w:fldCharType="begin">
                <w:ffData>
                  <w:name w:val=""/>
                  <w:enabled/>
                  <w:calcOnExit w:val="0"/>
                  <w:textInput>
                    <w:maxLength w:val="85"/>
                  </w:textInput>
                </w:ffData>
              </w:fldChar>
            </w:r>
            <w:r w:rsidR="00671D97">
              <w:rPr>
                <w:rFonts w:ascii="Garamond" w:hAnsi="Garamond"/>
                <w:noProof/>
                <w:color w:val="000000"/>
                <w:sz w:val="22"/>
                <w:szCs w:val="22"/>
              </w:rPr>
              <w:instrText xml:space="preserve"> FORMTEXT </w:instrText>
            </w:r>
            <w:r w:rsidR="00671D97">
              <w:rPr>
                <w:rFonts w:ascii="Garamond" w:hAnsi="Garamond"/>
                <w:noProof/>
                <w:color w:val="000000"/>
                <w:sz w:val="22"/>
                <w:szCs w:val="22"/>
              </w:rPr>
            </w:r>
            <w:r w:rsidR="00671D97">
              <w:rPr>
                <w:rFonts w:ascii="Garamond" w:hAnsi="Garamond"/>
                <w:noProof/>
                <w:color w:val="000000"/>
                <w:sz w:val="22"/>
                <w:szCs w:val="22"/>
              </w:rPr>
              <w:fldChar w:fldCharType="separate"/>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fldChar w:fldCharType="end"/>
            </w:r>
          </w:p>
        </w:tc>
        <w:tc>
          <w:tcPr>
            <w:tcW w:w="3653" w:type="dxa"/>
            <w:gridSpan w:val="2"/>
            <w:tcBorders>
              <w:top w:val="single" w:sz="4" w:space="0" w:color="auto"/>
              <w:left w:val="nil"/>
              <w:right w:val="nil"/>
            </w:tcBorders>
          </w:tcPr>
          <w:p w14:paraId="5B8A48BC" w14:textId="393156DD" w:rsidR="00671D97" w:rsidRPr="00E87F57" w:rsidRDefault="00671D97" w:rsidP="00164F9F">
            <w:pPr>
              <w:keepLines/>
              <w:widowControl w:val="0"/>
              <w:tabs>
                <w:tab w:val="left" w:pos="-1152"/>
              </w:tabs>
              <w:spacing w:before="20"/>
              <w:rPr>
                <w:rFonts w:cs="Arial"/>
                <w:sz w:val="18"/>
                <w:szCs w:val="18"/>
              </w:rPr>
            </w:pPr>
            <w:r w:rsidRPr="00164F9F">
              <w:rPr>
                <w:rFonts w:cs="Arial"/>
                <w:spacing w:val="-2"/>
              </w:rPr>
              <w:t>Provider</w:t>
            </w:r>
            <w:r w:rsidRPr="007268BB">
              <w:rPr>
                <w:rFonts w:cs="Arial"/>
              </w:rPr>
              <w:t xml:space="preserve"> Number</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671D97" w:rsidRPr="00E87F57" w14:paraId="14A8EB3A" w14:textId="77777777" w:rsidTr="00164F9F">
        <w:tblPrEx>
          <w:tblCellMar>
            <w:top w:w="0" w:type="dxa"/>
            <w:bottom w:w="0" w:type="dxa"/>
          </w:tblCellMar>
        </w:tblPrEx>
        <w:trPr>
          <w:gridAfter w:val="1"/>
          <w:wAfter w:w="24" w:type="dxa"/>
          <w:trHeight w:hRule="exact" w:val="576"/>
        </w:trPr>
        <w:tc>
          <w:tcPr>
            <w:tcW w:w="10794" w:type="dxa"/>
            <w:gridSpan w:val="8"/>
            <w:tcBorders>
              <w:top w:val="single" w:sz="4" w:space="0" w:color="auto"/>
              <w:left w:val="nil"/>
              <w:right w:val="nil"/>
            </w:tcBorders>
          </w:tcPr>
          <w:p w14:paraId="1EED6784" w14:textId="5FCF5C6E" w:rsidR="00671D97" w:rsidRPr="00E87F57" w:rsidRDefault="00244C7C" w:rsidP="00164F9F">
            <w:pPr>
              <w:keepLines/>
              <w:widowControl w:val="0"/>
              <w:tabs>
                <w:tab w:val="left" w:pos="-1152"/>
              </w:tabs>
              <w:spacing w:before="20"/>
              <w:rPr>
                <w:rFonts w:cs="Arial"/>
                <w:sz w:val="18"/>
                <w:szCs w:val="18"/>
              </w:rPr>
            </w:pPr>
            <w:r w:rsidRPr="007268BB">
              <w:rPr>
                <w:rFonts w:cs="Arial"/>
              </w:rPr>
              <w:t xml:space="preserve">Applicant </w:t>
            </w:r>
            <w:r w:rsidR="00671D97" w:rsidRPr="00164F9F">
              <w:rPr>
                <w:rFonts w:cs="Arial"/>
                <w:spacing w:val="-2"/>
              </w:rPr>
              <w:t>Address</w:t>
            </w:r>
            <w:r w:rsidR="00671D97" w:rsidRPr="007268BB">
              <w:rPr>
                <w:rFonts w:cs="Arial"/>
              </w:rPr>
              <w:t xml:space="preserve"> (Street, City, State, Zip Code)</w:t>
            </w:r>
            <w:r w:rsidR="00164F9F">
              <w:rPr>
                <w:rFonts w:cs="Arial"/>
              </w:rPr>
              <w:br/>
            </w:r>
            <w:r w:rsidR="00671D97">
              <w:rPr>
                <w:rFonts w:ascii="Garamond" w:hAnsi="Garamond"/>
                <w:noProof/>
                <w:color w:val="000000"/>
                <w:sz w:val="22"/>
                <w:szCs w:val="22"/>
              </w:rPr>
              <w:fldChar w:fldCharType="begin">
                <w:ffData>
                  <w:name w:val=""/>
                  <w:enabled/>
                  <w:calcOnExit w:val="0"/>
                  <w:textInput>
                    <w:maxLength w:val="85"/>
                  </w:textInput>
                </w:ffData>
              </w:fldChar>
            </w:r>
            <w:r w:rsidR="00671D97">
              <w:rPr>
                <w:rFonts w:ascii="Garamond" w:hAnsi="Garamond"/>
                <w:noProof/>
                <w:color w:val="000000"/>
                <w:sz w:val="22"/>
                <w:szCs w:val="22"/>
              </w:rPr>
              <w:instrText xml:space="preserve"> FORMTEXT </w:instrText>
            </w:r>
            <w:r w:rsidR="00671D97">
              <w:rPr>
                <w:rFonts w:ascii="Garamond" w:hAnsi="Garamond"/>
                <w:noProof/>
                <w:color w:val="000000"/>
                <w:sz w:val="22"/>
                <w:szCs w:val="22"/>
              </w:rPr>
            </w:r>
            <w:r w:rsidR="00671D97">
              <w:rPr>
                <w:rFonts w:ascii="Garamond" w:hAnsi="Garamond"/>
                <w:noProof/>
                <w:color w:val="000000"/>
                <w:sz w:val="22"/>
                <w:szCs w:val="22"/>
              </w:rPr>
              <w:fldChar w:fldCharType="separate"/>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fldChar w:fldCharType="end"/>
            </w:r>
          </w:p>
        </w:tc>
      </w:tr>
      <w:tr w:rsidR="00671D97" w:rsidRPr="00E87F57" w14:paraId="2D46CADB" w14:textId="77777777" w:rsidTr="00164F9F">
        <w:tblPrEx>
          <w:tblCellMar>
            <w:top w:w="0" w:type="dxa"/>
            <w:bottom w:w="0" w:type="dxa"/>
          </w:tblCellMar>
        </w:tblPrEx>
        <w:trPr>
          <w:gridAfter w:val="1"/>
          <w:wAfter w:w="24" w:type="dxa"/>
          <w:trHeight w:hRule="exact" w:val="576"/>
        </w:trPr>
        <w:tc>
          <w:tcPr>
            <w:tcW w:w="5447" w:type="dxa"/>
            <w:gridSpan w:val="5"/>
            <w:tcBorders>
              <w:top w:val="single" w:sz="4" w:space="0" w:color="auto"/>
              <w:left w:val="nil"/>
              <w:right w:val="single" w:sz="4" w:space="0" w:color="auto"/>
            </w:tcBorders>
          </w:tcPr>
          <w:p w14:paraId="193DB8BA" w14:textId="4AE63CD3" w:rsidR="00671D97" w:rsidRPr="00E87F57" w:rsidRDefault="00244C7C" w:rsidP="00164F9F">
            <w:pPr>
              <w:keepLines/>
              <w:widowControl w:val="0"/>
              <w:tabs>
                <w:tab w:val="left" w:pos="-1152"/>
              </w:tabs>
              <w:spacing w:before="20"/>
              <w:rPr>
                <w:rFonts w:cs="Arial"/>
                <w:color w:val="000000"/>
                <w:sz w:val="18"/>
                <w:szCs w:val="18"/>
              </w:rPr>
            </w:pPr>
            <w:r w:rsidRPr="007268BB">
              <w:rPr>
                <w:rFonts w:cs="Arial"/>
              </w:rPr>
              <w:t>Home</w:t>
            </w:r>
            <w:r w:rsidRPr="007268BB">
              <w:rPr>
                <w:rFonts w:cs="Arial"/>
              </w:rPr>
              <w:t xml:space="preserve"> </w:t>
            </w:r>
            <w:r w:rsidR="00671D97" w:rsidRPr="00164F9F">
              <w:rPr>
                <w:rFonts w:cs="Arial"/>
                <w:spacing w:val="-2"/>
              </w:rPr>
              <w:t>Telephone</w:t>
            </w:r>
            <w:r w:rsidR="00671D97" w:rsidRPr="007268BB">
              <w:rPr>
                <w:rFonts w:cs="Arial"/>
              </w:rPr>
              <w:t xml:space="preserve"> Number</w:t>
            </w:r>
            <w:r w:rsidR="00164F9F">
              <w:rPr>
                <w:rFonts w:cs="Arial"/>
              </w:rPr>
              <w:br/>
            </w:r>
            <w:r w:rsidR="00671D97">
              <w:rPr>
                <w:rFonts w:ascii="Garamond" w:hAnsi="Garamond"/>
                <w:noProof/>
                <w:color w:val="000000"/>
                <w:sz w:val="22"/>
                <w:szCs w:val="22"/>
              </w:rPr>
              <w:fldChar w:fldCharType="begin">
                <w:ffData>
                  <w:name w:val=""/>
                  <w:enabled/>
                  <w:calcOnExit w:val="0"/>
                  <w:textInput>
                    <w:maxLength w:val="14"/>
                  </w:textInput>
                </w:ffData>
              </w:fldChar>
            </w:r>
            <w:r w:rsidR="00671D97">
              <w:rPr>
                <w:rFonts w:ascii="Garamond" w:hAnsi="Garamond"/>
                <w:noProof/>
                <w:color w:val="000000"/>
                <w:sz w:val="22"/>
                <w:szCs w:val="22"/>
              </w:rPr>
              <w:instrText xml:space="preserve"> FORMTEXT </w:instrText>
            </w:r>
            <w:r w:rsidR="00671D97">
              <w:rPr>
                <w:rFonts w:ascii="Garamond" w:hAnsi="Garamond"/>
                <w:noProof/>
                <w:color w:val="000000"/>
                <w:sz w:val="22"/>
                <w:szCs w:val="22"/>
              </w:rPr>
            </w:r>
            <w:r w:rsidR="00671D97">
              <w:rPr>
                <w:rFonts w:ascii="Garamond" w:hAnsi="Garamond"/>
                <w:noProof/>
                <w:color w:val="000000"/>
                <w:sz w:val="22"/>
                <w:szCs w:val="22"/>
              </w:rPr>
              <w:fldChar w:fldCharType="separate"/>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fldChar w:fldCharType="end"/>
            </w:r>
          </w:p>
        </w:tc>
        <w:tc>
          <w:tcPr>
            <w:tcW w:w="5347" w:type="dxa"/>
            <w:gridSpan w:val="3"/>
            <w:tcBorders>
              <w:top w:val="single" w:sz="4" w:space="0" w:color="auto"/>
              <w:left w:val="single" w:sz="4" w:space="0" w:color="auto"/>
              <w:right w:val="nil"/>
            </w:tcBorders>
          </w:tcPr>
          <w:p w14:paraId="6FE4881E" w14:textId="4B1D0351" w:rsidR="00671D97" w:rsidRPr="007268BB" w:rsidRDefault="00244C7C" w:rsidP="00164F9F">
            <w:pPr>
              <w:keepLines/>
              <w:widowControl w:val="0"/>
              <w:tabs>
                <w:tab w:val="left" w:pos="-1152"/>
              </w:tabs>
              <w:spacing w:before="20"/>
              <w:rPr>
                <w:rFonts w:cs="Arial"/>
              </w:rPr>
            </w:pPr>
            <w:r w:rsidRPr="00164F9F">
              <w:rPr>
                <w:rFonts w:cs="Arial"/>
                <w:spacing w:val="-2"/>
              </w:rPr>
              <w:t>Cell</w:t>
            </w:r>
            <w:r w:rsidRPr="00164F9F">
              <w:rPr>
                <w:rFonts w:cs="Arial"/>
                <w:spacing w:val="-2"/>
              </w:rPr>
              <w:t>ular</w:t>
            </w:r>
            <w:r w:rsidRPr="007268BB">
              <w:rPr>
                <w:rFonts w:cs="Arial"/>
              </w:rPr>
              <w:t xml:space="preserve"> </w:t>
            </w:r>
            <w:r w:rsidR="00671D97" w:rsidRPr="007268BB">
              <w:rPr>
                <w:rFonts w:cs="Arial"/>
              </w:rPr>
              <w:t>Telephone Number</w:t>
            </w:r>
            <w:r w:rsidR="00164F9F">
              <w:rPr>
                <w:rFonts w:cs="Arial"/>
              </w:rPr>
              <w:br/>
            </w:r>
            <w:r w:rsidR="00671D97">
              <w:rPr>
                <w:rFonts w:ascii="Garamond" w:hAnsi="Garamond"/>
                <w:noProof/>
                <w:color w:val="000000"/>
                <w:sz w:val="22"/>
                <w:szCs w:val="22"/>
              </w:rPr>
              <w:fldChar w:fldCharType="begin">
                <w:ffData>
                  <w:name w:val=""/>
                  <w:enabled/>
                  <w:calcOnExit w:val="0"/>
                  <w:textInput>
                    <w:maxLength w:val="14"/>
                  </w:textInput>
                </w:ffData>
              </w:fldChar>
            </w:r>
            <w:r w:rsidR="00671D97">
              <w:rPr>
                <w:rFonts w:ascii="Garamond" w:hAnsi="Garamond"/>
                <w:noProof/>
                <w:color w:val="000000"/>
                <w:sz w:val="22"/>
                <w:szCs w:val="22"/>
              </w:rPr>
              <w:instrText xml:space="preserve"> FORMTEXT </w:instrText>
            </w:r>
            <w:r w:rsidR="00671D97">
              <w:rPr>
                <w:rFonts w:ascii="Garamond" w:hAnsi="Garamond"/>
                <w:noProof/>
                <w:color w:val="000000"/>
                <w:sz w:val="22"/>
                <w:szCs w:val="22"/>
              </w:rPr>
            </w:r>
            <w:r w:rsidR="00671D97">
              <w:rPr>
                <w:rFonts w:ascii="Garamond" w:hAnsi="Garamond"/>
                <w:noProof/>
                <w:color w:val="000000"/>
                <w:sz w:val="22"/>
                <w:szCs w:val="22"/>
              </w:rPr>
              <w:fldChar w:fldCharType="separate"/>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t> </w:t>
            </w:r>
            <w:r w:rsidR="00671D97">
              <w:rPr>
                <w:rFonts w:ascii="Garamond" w:hAnsi="Garamond"/>
                <w:noProof/>
                <w:color w:val="000000"/>
                <w:sz w:val="22"/>
                <w:szCs w:val="22"/>
              </w:rPr>
              <w:fldChar w:fldCharType="end"/>
            </w:r>
          </w:p>
        </w:tc>
      </w:tr>
      <w:tr w:rsidR="00244C7C" w:rsidRPr="00E87F57" w14:paraId="7B2F1004" w14:textId="77777777" w:rsidTr="00244C7C">
        <w:tblPrEx>
          <w:tblCellMar>
            <w:top w:w="0" w:type="dxa"/>
            <w:bottom w:w="0" w:type="dxa"/>
          </w:tblCellMar>
        </w:tblPrEx>
        <w:trPr>
          <w:trHeight w:hRule="exact" w:val="576"/>
        </w:trPr>
        <w:tc>
          <w:tcPr>
            <w:tcW w:w="10818" w:type="dxa"/>
            <w:gridSpan w:val="9"/>
            <w:tcBorders>
              <w:top w:val="single" w:sz="4" w:space="0" w:color="auto"/>
              <w:left w:val="nil"/>
              <w:right w:val="single" w:sz="4" w:space="0" w:color="auto"/>
            </w:tcBorders>
          </w:tcPr>
          <w:p w14:paraId="6EDEFA23" w14:textId="22D1D44F" w:rsidR="00244C7C" w:rsidRPr="007268BB" w:rsidRDefault="00244C7C" w:rsidP="00164F9F">
            <w:pPr>
              <w:keepLines/>
              <w:widowControl w:val="0"/>
              <w:tabs>
                <w:tab w:val="left" w:pos="-1152"/>
              </w:tabs>
              <w:spacing w:before="20"/>
              <w:rPr>
                <w:rFonts w:cs="Arial"/>
              </w:rPr>
            </w:pPr>
            <w:r w:rsidRPr="007268BB">
              <w:rPr>
                <w:rFonts w:cs="Arial"/>
              </w:rPr>
              <w:t>Worker</w:t>
            </w:r>
            <w:r w:rsidRPr="007268BB">
              <w:rPr>
                <w:rFonts w:cs="Arial"/>
              </w:rPr>
              <w:t xml:space="preserve"> </w:t>
            </w:r>
            <w:r w:rsidRPr="00164F9F">
              <w:rPr>
                <w:rFonts w:cs="Arial"/>
                <w:spacing w:val="-2"/>
              </w:rPr>
              <w:t>Full</w:t>
            </w:r>
            <w:r w:rsidRPr="007268BB">
              <w:rPr>
                <w:rFonts w:cs="Arial"/>
              </w:rPr>
              <w:t xml:space="preserve"> Name</w:t>
            </w:r>
            <w:r w:rsidR="00164F9F">
              <w:rPr>
                <w:rFonts w:cs="Arial"/>
              </w:rPr>
              <w:br/>
            </w: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244C7C" w:rsidRPr="00E87F57" w14:paraId="6E00BB94" w14:textId="77777777" w:rsidTr="00076776">
        <w:tblPrEx>
          <w:tblCellMar>
            <w:top w:w="0" w:type="dxa"/>
            <w:bottom w:w="0" w:type="dxa"/>
          </w:tblCellMar>
        </w:tblPrEx>
        <w:trPr>
          <w:trHeight w:hRule="exact" w:val="576"/>
        </w:trPr>
        <w:tc>
          <w:tcPr>
            <w:tcW w:w="5408" w:type="dxa"/>
            <w:gridSpan w:val="4"/>
            <w:tcBorders>
              <w:top w:val="single" w:sz="4" w:space="0" w:color="auto"/>
              <w:left w:val="nil"/>
              <w:right w:val="single" w:sz="4" w:space="0" w:color="auto"/>
            </w:tcBorders>
          </w:tcPr>
          <w:p w14:paraId="4B44455E" w14:textId="04471FD1" w:rsidR="00244C7C" w:rsidRPr="007268BB" w:rsidRDefault="00244C7C" w:rsidP="00164F9F">
            <w:pPr>
              <w:keepLines/>
              <w:widowControl w:val="0"/>
              <w:tabs>
                <w:tab w:val="left" w:pos="-1152"/>
              </w:tabs>
              <w:spacing w:before="20"/>
              <w:rPr>
                <w:rFonts w:cs="Arial"/>
              </w:rPr>
            </w:pPr>
            <w:r w:rsidRPr="00244C7C">
              <w:rPr>
                <w:rFonts w:cs="Arial"/>
              </w:rPr>
              <w:t>Application</w:t>
            </w:r>
            <w:r w:rsidRPr="00671D97">
              <w:rPr>
                <w:rFonts w:cs="Arial"/>
                <w:spacing w:val="-2"/>
              </w:rPr>
              <w:t xml:space="preserve"> Date (mm/dd/</w:t>
            </w:r>
            <w:proofErr w:type="spellStart"/>
            <w:r w:rsidRPr="00671D97">
              <w:rPr>
                <w:rFonts w:cs="Arial"/>
                <w:spacing w:val="-2"/>
              </w:rPr>
              <w:t>yyyy</w:t>
            </w:r>
            <w:proofErr w:type="spellEnd"/>
            <w:r w:rsidRPr="00671D97">
              <w:rPr>
                <w:rFonts w:cs="Arial"/>
                <w:spacing w:val="-2"/>
              </w:rPr>
              <w:t>)</w:t>
            </w:r>
            <w:r w:rsidR="00164F9F">
              <w:rPr>
                <w:rFonts w:cs="Arial"/>
                <w:spacing w:val="-2"/>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152600FE" w14:textId="48B1DDA7" w:rsidR="00244C7C" w:rsidRPr="007268BB" w:rsidRDefault="00244C7C" w:rsidP="00164F9F">
            <w:pPr>
              <w:keepLines/>
              <w:widowControl w:val="0"/>
              <w:tabs>
                <w:tab w:val="left" w:pos="-1152"/>
              </w:tabs>
              <w:spacing w:before="20"/>
              <w:rPr>
                <w:rFonts w:cs="Arial"/>
              </w:rPr>
            </w:pPr>
            <w:r w:rsidRPr="00164F9F">
              <w:rPr>
                <w:rFonts w:cs="Arial"/>
                <w:spacing w:val="-2"/>
              </w:rPr>
              <w:t>Approval</w:t>
            </w:r>
            <w:r w:rsidRPr="007268BB">
              <w:rPr>
                <w:rFonts w:cs="Arial"/>
              </w:rPr>
              <w:t xml:space="preserve"> Date (mm/dd/</w:t>
            </w:r>
            <w:proofErr w:type="spellStart"/>
            <w:r w:rsidRPr="007268BB">
              <w:rPr>
                <w:rFonts w:cs="Arial"/>
              </w:rPr>
              <w:t>yyyy</w:t>
            </w:r>
            <w:proofErr w:type="spellEnd"/>
            <w:r w:rsidRPr="007268BB">
              <w:rPr>
                <w:rFonts w:cs="Arial"/>
              </w:rPr>
              <w:t>)</w:t>
            </w:r>
            <w:r w:rsidR="00164F9F">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5A7D2C87" w14:textId="77777777" w:rsidTr="00671D97">
        <w:tblPrEx>
          <w:tblCellMar>
            <w:top w:w="0" w:type="dxa"/>
            <w:bottom w:w="0" w:type="dxa"/>
          </w:tblCellMar>
        </w:tblPrEx>
        <w:tc>
          <w:tcPr>
            <w:tcW w:w="10818" w:type="dxa"/>
            <w:gridSpan w:val="9"/>
            <w:tcBorders>
              <w:top w:val="single" w:sz="12" w:space="0" w:color="auto"/>
              <w:left w:val="nil"/>
              <w:bottom w:val="single" w:sz="4" w:space="0" w:color="auto"/>
              <w:right w:val="nil"/>
            </w:tcBorders>
          </w:tcPr>
          <w:p w14:paraId="40140128" w14:textId="77777777" w:rsidR="00F1723A" w:rsidRPr="00E87F57" w:rsidRDefault="00F1723A" w:rsidP="002D5989">
            <w:pPr>
              <w:keepNext/>
              <w:widowControl w:val="0"/>
              <w:tabs>
                <w:tab w:val="left" w:pos="-1152"/>
              </w:tabs>
              <w:spacing w:before="20" w:after="20"/>
              <w:rPr>
                <w:rFonts w:cs="Arial"/>
                <w:b/>
                <w:bCs/>
              </w:rPr>
            </w:pPr>
            <w:r w:rsidRPr="00E87F57">
              <w:rPr>
                <w:rFonts w:cs="Arial"/>
                <w:b/>
                <w:bCs/>
              </w:rPr>
              <w:t>APPLICATION DISPOSITION</w:t>
            </w:r>
          </w:p>
        </w:tc>
      </w:tr>
      <w:tr w:rsidR="00F1723A" w:rsidRPr="00E87F57" w14:paraId="2AF6C85E" w14:textId="77777777" w:rsidTr="00671D97">
        <w:tblPrEx>
          <w:tblCellMar>
            <w:top w:w="0" w:type="dxa"/>
            <w:bottom w:w="0" w:type="dxa"/>
          </w:tblCellMar>
        </w:tblPrEx>
        <w:tc>
          <w:tcPr>
            <w:tcW w:w="10818" w:type="dxa"/>
            <w:gridSpan w:val="9"/>
            <w:tcBorders>
              <w:top w:val="single" w:sz="4" w:space="0" w:color="auto"/>
              <w:left w:val="nil"/>
              <w:bottom w:val="single" w:sz="12" w:space="0" w:color="auto"/>
              <w:right w:val="nil"/>
            </w:tcBorders>
          </w:tcPr>
          <w:p w14:paraId="0F221E73" w14:textId="303E43C5" w:rsidR="00F1723A" w:rsidRPr="00E87F57" w:rsidRDefault="00F1723A">
            <w:pPr>
              <w:widowControl w:val="0"/>
              <w:tabs>
                <w:tab w:val="left" w:pos="-1152"/>
              </w:tabs>
              <w:spacing w:before="20" w:after="20"/>
              <w:rPr>
                <w:rFonts w:cs="Arial"/>
                <w:bCs/>
                <w:sz w:val="18"/>
                <w:szCs w:val="18"/>
              </w:rPr>
            </w:pPr>
            <w:r w:rsidRPr="007268BB">
              <w:rPr>
                <w:rFonts w:cs="Arial"/>
              </w:rPr>
              <w:t>The Applicants applied specifically to be considered for the placement of</w:t>
            </w:r>
            <w:bookmarkStart w:id="1" w:name="Text44"/>
            <w:r w:rsidRPr="00E87F57">
              <w:rPr>
                <w:rFonts w:cs="Arial"/>
                <w:sz w:val="18"/>
                <w:szCs w:val="18"/>
              </w:rPr>
              <w:t xml:space="preserve"> </w:t>
            </w:r>
            <w:bookmarkEnd w:id="1"/>
            <w:r w:rsidR="00A90C1C">
              <w:rPr>
                <w:rFonts w:ascii="Garamond" w:hAnsi="Garamond"/>
                <w:noProof/>
                <w:color w:val="000000"/>
                <w:sz w:val="22"/>
                <w:szCs w:val="22"/>
              </w:rPr>
              <w:fldChar w:fldCharType="begin">
                <w:ffData>
                  <w:name w:val=""/>
                  <w:enabled/>
                  <w:calcOnExit w:val="0"/>
                  <w:textInput/>
                </w:ffData>
              </w:fldChar>
            </w:r>
            <w:r w:rsidR="00A90C1C">
              <w:rPr>
                <w:rFonts w:ascii="Garamond" w:hAnsi="Garamond"/>
                <w:noProof/>
                <w:color w:val="000000"/>
                <w:sz w:val="22"/>
                <w:szCs w:val="22"/>
              </w:rPr>
              <w:instrText xml:space="preserve"> FORMTEXT </w:instrText>
            </w:r>
            <w:r w:rsidR="00A90C1C">
              <w:rPr>
                <w:rFonts w:ascii="Garamond" w:hAnsi="Garamond"/>
                <w:noProof/>
                <w:color w:val="000000"/>
                <w:sz w:val="22"/>
                <w:szCs w:val="22"/>
              </w:rPr>
            </w:r>
            <w:r w:rsidR="00A90C1C">
              <w:rPr>
                <w:rFonts w:ascii="Garamond" w:hAnsi="Garamond"/>
                <w:noProof/>
                <w:color w:val="000000"/>
                <w:sz w:val="22"/>
                <w:szCs w:val="22"/>
              </w:rPr>
              <w:fldChar w:fldCharType="separate"/>
            </w:r>
            <w:r w:rsidR="00A90C1C">
              <w:rPr>
                <w:rFonts w:ascii="Garamond" w:hAnsi="Garamond"/>
                <w:noProof/>
                <w:color w:val="000000"/>
                <w:sz w:val="22"/>
                <w:szCs w:val="22"/>
              </w:rPr>
              <w:t> </w:t>
            </w:r>
            <w:r w:rsidR="00A90C1C">
              <w:rPr>
                <w:rFonts w:ascii="Garamond" w:hAnsi="Garamond"/>
                <w:noProof/>
                <w:color w:val="000000"/>
                <w:sz w:val="22"/>
                <w:szCs w:val="22"/>
              </w:rPr>
              <w:t> </w:t>
            </w:r>
            <w:r w:rsidR="00A90C1C">
              <w:rPr>
                <w:rFonts w:ascii="Garamond" w:hAnsi="Garamond"/>
                <w:noProof/>
                <w:color w:val="000000"/>
                <w:sz w:val="22"/>
                <w:szCs w:val="22"/>
              </w:rPr>
              <w:t> </w:t>
            </w:r>
            <w:r w:rsidR="00A90C1C">
              <w:rPr>
                <w:rFonts w:ascii="Garamond" w:hAnsi="Garamond"/>
                <w:noProof/>
                <w:color w:val="000000"/>
                <w:sz w:val="22"/>
                <w:szCs w:val="22"/>
              </w:rPr>
              <w:t> </w:t>
            </w:r>
            <w:r w:rsidR="00A90C1C">
              <w:rPr>
                <w:rFonts w:ascii="Garamond" w:hAnsi="Garamond"/>
                <w:noProof/>
                <w:color w:val="000000"/>
                <w:sz w:val="22"/>
                <w:szCs w:val="22"/>
              </w:rPr>
              <w:t> </w:t>
            </w:r>
            <w:r w:rsidR="00A90C1C">
              <w:rPr>
                <w:rFonts w:ascii="Garamond" w:hAnsi="Garamond"/>
                <w:noProof/>
                <w:color w:val="000000"/>
                <w:sz w:val="22"/>
                <w:szCs w:val="22"/>
              </w:rPr>
              <w:fldChar w:fldCharType="end"/>
            </w:r>
            <w:r w:rsidRPr="00E87F57">
              <w:rPr>
                <w:b/>
                <w:bCs/>
                <w:sz w:val="22"/>
                <w:szCs w:val="22"/>
              </w:rPr>
              <w:t xml:space="preserve"> </w:t>
            </w:r>
            <w:r w:rsidRPr="007268BB">
              <w:rPr>
                <w:rFonts w:cs="Arial"/>
              </w:rPr>
              <w:t>on</w:t>
            </w:r>
            <w:r w:rsidRPr="00E87F57">
              <w:rPr>
                <w:rFonts w:cs="Arial"/>
                <w:bCs/>
                <w:sz w:val="18"/>
                <w:szCs w:val="18"/>
              </w:rPr>
              <w:t xml:space="preserve"> </w:t>
            </w:r>
            <w:r w:rsidR="00164F9F">
              <w:rPr>
                <w:rFonts w:ascii="Garamond" w:hAnsi="Garamond"/>
                <w:noProof/>
                <w:color w:val="000000"/>
                <w:sz w:val="22"/>
                <w:szCs w:val="22"/>
              </w:rPr>
              <w:fldChar w:fldCharType="begin">
                <w:ffData>
                  <w:name w:val=""/>
                  <w:enabled/>
                  <w:calcOnExit w:val="0"/>
                  <w:textInput/>
                </w:ffData>
              </w:fldChar>
            </w:r>
            <w:r w:rsidR="00164F9F">
              <w:rPr>
                <w:rFonts w:ascii="Garamond" w:hAnsi="Garamond"/>
                <w:noProof/>
                <w:color w:val="000000"/>
                <w:sz w:val="22"/>
                <w:szCs w:val="22"/>
              </w:rPr>
              <w:instrText xml:space="preserve"> FORMTEXT </w:instrText>
            </w:r>
            <w:r w:rsidR="00164F9F">
              <w:rPr>
                <w:rFonts w:ascii="Garamond" w:hAnsi="Garamond"/>
                <w:noProof/>
                <w:color w:val="000000"/>
                <w:sz w:val="22"/>
                <w:szCs w:val="22"/>
              </w:rPr>
            </w:r>
            <w:r w:rsidR="00164F9F">
              <w:rPr>
                <w:rFonts w:ascii="Garamond" w:hAnsi="Garamond"/>
                <w:noProof/>
                <w:color w:val="000000"/>
                <w:sz w:val="22"/>
                <w:szCs w:val="22"/>
              </w:rPr>
              <w:fldChar w:fldCharType="separate"/>
            </w:r>
            <w:r w:rsidR="00164F9F">
              <w:rPr>
                <w:rFonts w:ascii="Garamond" w:hAnsi="Garamond"/>
                <w:noProof/>
                <w:color w:val="000000"/>
                <w:sz w:val="22"/>
                <w:szCs w:val="22"/>
              </w:rPr>
              <w:t> </w:t>
            </w:r>
            <w:r w:rsidR="00164F9F">
              <w:rPr>
                <w:rFonts w:ascii="Garamond" w:hAnsi="Garamond"/>
                <w:noProof/>
                <w:color w:val="000000"/>
                <w:sz w:val="22"/>
                <w:szCs w:val="22"/>
              </w:rPr>
              <w:t> </w:t>
            </w:r>
            <w:r w:rsidR="00164F9F">
              <w:rPr>
                <w:rFonts w:ascii="Garamond" w:hAnsi="Garamond"/>
                <w:noProof/>
                <w:color w:val="000000"/>
                <w:sz w:val="22"/>
                <w:szCs w:val="22"/>
              </w:rPr>
              <w:t> </w:t>
            </w:r>
            <w:r w:rsidR="00164F9F">
              <w:rPr>
                <w:rFonts w:ascii="Garamond" w:hAnsi="Garamond"/>
                <w:noProof/>
                <w:color w:val="000000"/>
                <w:sz w:val="22"/>
                <w:szCs w:val="22"/>
              </w:rPr>
              <w:t> </w:t>
            </w:r>
            <w:r w:rsidR="00164F9F">
              <w:rPr>
                <w:rFonts w:ascii="Garamond" w:hAnsi="Garamond"/>
                <w:noProof/>
                <w:color w:val="000000"/>
                <w:sz w:val="22"/>
                <w:szCs w:val="22"/>
              </w:rPr>
              <w:t> </w:t>
            </w:r>
            <w:r w:rsidR="00164F9F">
              <w:rPr>
                <w:rFonts w:ascii="Garamond" w:hAnsi="Garamond"/>
                <w:noProof/>
                <w:color w:val="000000"/>
                <w:sz w:val="22"/>
                <w:szCs w:val="22"/>
              </w:rPr>
              <w:fldChar w:fldCharType="end"/>
            </w:r>
            <w:r w:rsidR="004F21C5">
              <w:rPr>
                <w:rFonts w:ascii="Garamond" w:hAnsi="Garamond"/>
                <w:noProof/>
                <w:color w:val="000000"/>
                <w:sz w:val="22"/>
                <w:szCs w:val="22"/>
              </w:rPr>
              <w:t>.</w:t>
            </w:r>
          </w:p>
        </w:tc>
      </w:tr>
      <w:tr w:rsidR="00F1723A" w:rsidRPr="00E87F57" w14:paraId="1642D4B8" w14:textId="77777777" w:rsidTr="00671D97">
        <w:tblPrEx>
          <w:tblCellMar>
            <w:top w:w="0" w:type="dxa"/>
            <w:bottom w:w="0" w:type="dxa"/>
          </w:tblCellMar>
        </w:tblPrEx>
        <w:tc>
          <w:tcPr>
            <w:tcW w:w="10818" w:type="dxa"/>
            <w:gridSpan w:val="9"/>
            <w:tcBorders>
              <w:top w:val="single" w:sz="12" w:space="0" w:color="auto"/>
              <w:left w:val="nil"/>
              <w:bottom w:val="single" w:sz="4" w:space="0" w:color="auto"/>
              <w:right w:val="nil"/>
            </w:tcBorders>
          </w:tcPr>
          <w:p w14:paraId="58718687" w14:textId="77777777" w:rsidR="00F1723A" w:rsidRPr="00E87F57" w:rsidRDefault="00F1723A" w:rsidP="002D5989">
            <w:pPr>
              <w:keepNext/>
              <w:widowControl w:val="0"/>
              <w:tabs>
                <w:tab w:val="left" w:pos="-1152"/>
              </w:tabs>
              <w:spacing w:before="20" w:after="20"/>
              <w:rPr>
                <w:sz w:val="22"/>
                <w:szCs w:val="22"/>
              </w:rPr>
            </w:pPr>
            <w:r w:rsidRPr="00E87F57">
              <w:rPr>
                <w:rFonts w:cs="Arial"/>
                <w:b/>
                <w:bCs/>
              </w:rPr>
              <w:t>APPLICANT INFORMATION</w:t>
            </w:r>
          </w:p>
        </w:tc>
      </w:tr>
      <w:tr w:rsidR="00F1723A" w:rsidRPr="00E87F57" w14:paraId="7034DC4B" w14:textId="77777777" w:rsidTr="00671D97">
        <w:tblPrEx>
          <w:tblCellMar>
            <w:top w:w="0" w:type="dxa"/>
            <w:bottom w:w="0" w:type="dxa"/>
          </w:tblCellMar>
        </w:tblPrEx>
        <w:tc>
          <w:tcPr>
            <w:tcW w:w="10818" w:type="dxa"/>
            <w:gridSpan w:val="9"/>
            <w:tcBorders>
              <w:top w:val="single" w:sz="4" w:space="0" w:color="auto"/>
              <w:left w:val="nil"/>
              <w:bottom w:val="single" w:sz="4" w:space="0" w:color="auto"/>
              <w:right w:val="nil"/>
            </w:tcBorders>
          </w:tcPr>
          <w:p w14:paraId="1CE74AFF" w14:textId="314075CA" w:rsidR="00F1723A" w:rsidRPr="007268BB" w:rsidRDefault="00F1723A" w:rsidP="002D5989">
            <w:pPr>
              <w:keepNext/>
              <w:widowControl w:val="0"/>
              <w:tabs>
                <w:tab w:val="left" w:pos="-1152"/>
              </w:tabs>
              <w:spacing w:before="20" w:after="20"/>
              <w:rPr>
                <w:rFonts w:cs="Arial"/>
                <w:b/>
                <w:bCs/>
              </w:rPr>
            </w:pPr>
            <w:r w:rsidRPr="007268BB">
              <w:rPr>
                <w:rFonts w:cs="Arial"/>
                <w:b/>
                <w:bCs/>
              </w:rPr>
              <w:t xml:space="preserve">Applicant </w:t>
            </w:r>
            <w:r w:rsidR="00164F9F">
              <w:rPr>
                <w:rFonts w:cs="Arial"/>
                <w:b/>
                <w:bCs/>
              </w:rPr>
              <w:t>Number</w:t>
            </w:r>
            <w:r w:rsidRPr="007268BB">
              <w:rPr>
                <w:rFonts w:cs="Arial"/>
                <w:b/>
                <w:bCs/>
              </w:rPr>
              <w:t xml:space="preserve"> 1</w:t>
            </w:r>
          </w:p>
        </w:tc>
      </w:tr>
      <w:tr w:rsidR="00671D97" w:rsidRPr="00E87F57" w14:paraId="5006912D" w14:textId="77777777" w:rsidTr="00164F9F">
        <w:tblPrEx>
          <w:tblCellMar>
            <w:top w:w="0" w:type="dxa"/>
            <w:bottom w:w="0" w:type="dxa"/>
          </w:tblCellMar>
        </w:tblPrEx>
        <w:trPr>
          <w:trHeight w:val="576"/>
        </w:trPr>
        <w:tc>
          <w:tcPr>
            <w:tcW w:w="10818" w:type="dxa"/>
            <w:gridSpan w:val="9"/>
            <w:tcBorders>
              <w:top w:val="single" w:sz="4" w:space="0" w:color="auto"/>
              <w:left w:val="nil"/>
            </w:tcBorders>
          </w:tcPr>
          <w:p w14:paraId="36F42A46" w14:textId="4D9E37D0" w:rsidR="00671D97" w:rsidRPr="007268BB" w:rsidRDefault="00671D97" w:rsidP="00164F9F">
            <w:pPr>
              <w:widowControl w:val="0"/>
              <w:tabs>
                <w:tab w:val="left" w:pos="-1152"/>
              </w:tabs>
              <w:rPr>
                <w:rFonts w:cs="Arial"/>
              </w:rPr>
            </w:pPr>
            <w:r w:rsidRPr="007268BB">
              <w:rPr>
                <w:rFonts w:cs="Arial"/>
              </w:rPr>
              <w:t>Full Name (Last, First, MI)</w:t>
            </w:r>
            <w:r w:rsidR="00164F9F">
              <w:rPr>
                <w:rFonts w:cs="Arial"/>
              </w:rPr>
              <w:br/>
            </w: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671D97" w:rsidRPr="00E87F57" w14:paraId="72C84BFC"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39B94C0D" w14:textId="4B44C5BF" w:rsidR="00671D97" w:rsidRPr="007268BB" w:rsidRDefault="00671D97" w:rsidP="00164F9F">
            <w:pPr>
              <w:widowControl w:val="0"/>
              <w:tabs>
                <w:tab w:val="left" w:pos="-1152"/>
              </w:tabs>
              <w:rPr>
                <w:rFonts w:cs="Arial"/>
              </w:rPr>
            </w:pPr>
            <w:r w:rsidRPr="007268BB">
              <w:rPr>
                <w:rFonts w:cs="Arial"/>
              </w:rPr>
              <w:t>Alias / Nickname(s)</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14A7572E" w14:textId="2D8DE333" w:rsidR="00671D97" w:rsidRPr="007268BB" w:rsidRDefault="00671D97" w:rsidP="00164F9F">
            <w:pPr>
              <w:widowControl w:val="0"/>
              <w:tabs>
                <w:tab w:val="left" w:pos="-1152"/>
              </w:tabs>
              <w:rPr>
                <w:rFonts w:cs="Arial"/>
              </w:rPr>
            </w:pPr>
            <w:r w:rsidRPr="007268BB">
              <w:rPr>
                <w:rFonts w:cs="Arial"/>
              </w:rPr>
              <w:t>Previous Last Name (s)</w:t>
            </w:r>
            <w:r w:rsidR="00164F9F">
              <w:rPr>
                <w:rFonts w:cs="Arial"/>
              </w:rPr>
              <w:br/>
            </w:r>
            <w:r w:rsidRPr="00DD527C">
              <w:rPr>
                <w:rFonts w:ascii="Garamond" w:hAnsi="Garamond"/>
                <w:noProof/>
                <w:color w:val="000000"/>
                <w:sz w:val="22"/>
                <w:szCs w:val="22"/>
              </w:rPr>
              <w:fldChar w:fldCharType="begin">
                <w:ffData>
                  <w:name w:val="Text59"/>
                  <w:enabled/>
                  <w:calcOnExit w:val="0"/>
                  <w:textInput/>
                </w:ffData>
              </w:fldChar>
            </w:r>
            <w:r w:rsidRPr="00DD527C">
              <w:rPr>
                <w:rFonts w:ascii="Garamond" w:hAnsi="Garamond"/>
                <w:noProof/>
                <w:color w:val="000000"/>
                <w:sz w:val="22"/>
                <w:szCs w:val="22"/>
              </w:rPr>
              <w:instrText xml:space="preserve"> FORMTEXT </w:instrText>
            </w:r>
            <w:r w:rsidRPr="00DD527C">
              <w:rPr>
                <w:rFonts w:ascii="Garamond" w:hAnsi="Garamond"/>
                <w:noProof/>
                <w:color w:val="000000"/>
                <w:sz w:val="22"/>
                <w:szCs w:val="22"/>
              </w:rPr>
            </w:r>
            <w:r w:rsidRPr="00DD527C">
              <w:rPr>
                <w:rFonts w:ascii="Garamond" w:hAnsi="Garamond"/>
                <w:noProof/>
                <w:color w:val="000000"/>
                <w:sz w:val="22"/>
                <w:szCs w:val="22"/>
              </w:rPr>
              <w:fldChar w:fldCharType="separate"/>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fldChar w:fldCharType="end"/>
            </w:r>
          </w:p>
        </w:tc>
      </w:tr>
      <w:tr w:rsidR="00076776" w:rsidRPr="00E87F57" w14:paraId="0D5C526E"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609B49E9" w14:textId="79B76E4F" w:rsidR="00076776" w:rsidRPr="007268BB" w:rsidRDefault="00076776" w:rsidP="00164F9F">
            <w:pPr>
              <w:widowControl w:val="0"/>
              <w:tabs>
                <w:tab w:val="left" w:pos="-1152"/>
              </w:tabs>
              <w:rPr>
                <w:rFonts w:cs="Arial"/>
              </w:rPr>
            </w:pPr>
            <w:r w:rsidRPr="007268BB">
              <w:rPr>
                <w:rFonts w:cs="Arial"/>
              </w:rPr>
              <w:t>Birthdate (mm/dd/</w:t>
            </w:r>
            <w:proofErr w:type="spellStart"/>
            <w:r w:rsidRPr="007268BB">
              <w:rPr>
                <w:rFonts w:cs="Arial"/>
              </w:rPr>
              <w:t>yyyy</w:t>
            </w:r>
            <w:proofErr w:type="spellEnd"/>
            <w:r w:rsidRPr="007268BB">
              <w:rPr>
                <w:rFonts w:cs="Arial"/>
              </w:rPr>
              <w:t>)</w:t>
            </w:r>
            <w:r w:rsidR="00164F9F">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406F6AAD" w14:textId="5ED46218" w:rsidR="00076776" w:rsidRPr="007268BB" w:rsidRDefault="00076776" w:rsidP="00164F9F">
            <w:pPr>
              <w:widowControl w:val="0"/>
              <w:tabs>
                <w:tab w:val="left" w:pos="-1152"/>
              </w:tabs>
              <w:rPr>
                <w:rFonts w:cs="Arial"/>
              </w:rPr>
            </w:pPr>
            <w:r w:rsidRPr="007268BB">
              <w:rPr>
                <w:rFonts w:cs="Arial"/>
              </w:rPr>
              <w:t>Birthplace</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076776" w:rsidRPr="00E87F57" w14:paraId="78DEB582"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7597D45A" w14:textId="31D88FCE" w:rsidR="00076776" w:rsidRPr="007268BB" w:rsidRDefault="00076776" w:rsidP="00164F9F">
            <w:pPr>
              <w:widowControl w:val="0"/>
              <w:tabs>
                <w:tab w:val="left" w:pos="-1152"/>
              </w:tabs>
              <w:rPr>
                <w:rFonts w:cs="Arial"/>
              </w:rPr>
            </w:pPr>
            <w:r w:rsidRPr="007268BB">
              <w:rPr>
                <w:rFonts w:cs="Arial"/>
              </w:rPr>
              <w:t>Race</w:t>
            </w:r>
            <w:r w:rsidR="00164F9F">
              <w:rPr>
                <w:rFonts w:cs="Arial"/>
              </w:rPr>
              <w:br/>
            </w:r>
            <w:r>
              <w:rPr>
                <w:rFonts w:ascii="Garamond" w:hAnsi="Garamond"/>
                <w:noProof/>
                <w:color w:val="000000"/>
                <w:sz w:val="22"/>
                <w:szCs w:val="22"/>
              </w:rPr>
              <w:fldChar w:fldCharType="begin">
                <w:ffData>
                  <w:name w:val=""/>
                  <w:enabled/>
                  <w:calcOnExit w:val="0"/>
                  <w:textInput>
                    <w:maxLength w:val="2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5CBA79C7" w14:textId="4272C0FB" w:rsidR="00076776" w:rsidRPr="007268BB" w:rsidRDefault="00076776" w:rsidP="00164F9F">
            <w:pPr>
              <w:widowControl w:val="0"/>
              <w:tabs>
                <w:tab w:val="left" w:pos="-1152"/>
              </w:tabs>
              <w:rPr>
                <w:rFonts w:cs="Arial"/>
              </w:rPr>
            </w:pPr>
            <w:r w:rsidRPr="007268BB">
              <w:rPr>
                <w:rFonts w:cs="Arial"/>
              </w:rPr>
              <w:t>Gender</w:t>
            </w:r>
            <w:r w:rsidR="00164F9F">
              <w:rPr>
                <w:rFonts w:cs="Arial"/>
              </w:rPr>
              <w:br/>
            </w:r>
            <w:r>
              <w:rPr>
                <w:rFonts w:ascii="Garamond" w:hAnsi="Garamond"/>
                <w:noProof/>
                <w:color w:val="000000"/>
                <w:sz w:val="22"/>
                <w:szCs w:val="22"/>
              </w:rPr>
              <w:fldChar w:fldCharType="begin">
                <w:ffData>
                  <w:name w:val=""/>
                  <w:enabled/>
                  <w:calcOnExit w:val="0"/>
                  <w:textInput>
                    <w:maxLength w:val="1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076776" w:rsidRPr="00E87F57" w14:paraId="7E743D50"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2D9C319B" w14:textId="2AB21784" w:rsidR="00076776" w:rsidRPr="007268BB" w:rsidRDefault="00076776" w:rsidP="00164F9F">
            <w:pPr>
              <w:widowControl w:val="0"/>
              <w:tabs>
                <w:tab w:val="left" w:pos="-1152"/>
              </w:tabs>
              <w:rPr>
                <w:rFonts w:cs="Arial"/>
              </w:rPr>
            </w:pPr>
            <w:r w:rsidRPr="007268BB">
              <w:rPr>
                <w:rFonts w:cs="Arial"/>
              </w:rPr>
              <w:t>Religion</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5C27D070" w14:textId="1D16BC2A" w:rsidR="00076776" w:rsidRPr="007268BB" w:rsidRDefault="00076776" w:rsidP="00164F9F">
            <w:pPr>
              <w:widowControl w:val="0"/>
              <w:tabs>
                <w:tab w:val="left" w:pos="-1152"/>
              </w:tabs>
              <w:rPr>
                <w:rFonts w:cs="Arial"/>
              </w:rPr>
            </w:pPr>
            <w:r w:rsidRPr="007268BB">
              <w:rPr>
                <w:rFonts w:cs="Arial"/>
              </w:rPr>
              <w:t>Occupation</w:t>
            </w:r>
            <w:r w:rsidR="00164F9F">
              <w:rPr>
                <w:rFonts w:cs="Arial"/>
              </w:rPr>
              <w:br/>
            </w:r>
            <w:r w:rsidRPr="00DD527C">
              <w:rPr>
                <w:rFonts w:ascii="Garamond" w:hAnsi="Garamond"/>
                <w:noProof/>
                <w:color w:val="000000"/>
                <w:sz w:val="22"/>
                <w:szCs w:val="22"/>
              </w:rPr>
              <w:fldChar w:fldCharType="begin">
                <w:ffData>
                  <w:name w:val=""/>
                  <w:enabled/>
                  <w:calcOnExit w:val="0"/>
                  <w:textInput/>
                </w:ffData>
              </w:fldChar>
            </w:r>
            <w:r w:rsidRPr="00DD527C">
              <w:rPr>
                <w:rFonts w:ascii="Garamond" w:hAnsi="Garamond"/>
                <w:noProof/>
                <w:color w:val="000000"/>
                <w:sz w:val="22"/>
                <w:szCs w:val="22"/>
              </w:rPr>
              <w:instrText xml:space="preserve"> FORMTEXT </w:instrText>
            </w:r>
            <w:r w:rsidR="00164F9F" w:rsidRPr="00DD527C">
              <w:rPr>
                <w:rFonts w:ascii="Garamond" w:hAnsi="Garamond"/>
                <w:noProof/>
                <w:color w:val="000000"/>
                <w:sz w:val="22"/>
                <w:szCs w:val="22"/>
              </w:rPr>
            </w:r>
            <w:r w:rsidRPr="00DD527C">
              <w:rPr>
                <w:rFonts w:ascii="Garamond" w:hAnsi="Garamond"/>
                <w:noProof/>
                <w:color w:val="000000"/>
                <w:sz w:val="22"/>
                <w:szCs w:val="22"/>
              </w:rPr>
              <w:fldChar w:fldCharType="separate"/>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fldChar w:fldCharType="end"/>
            </w:r>
          </w:p>
        </w:tc>
      </w:tr>
      <w:tr w:rsidR="00076776" w:rsidRPr="00E87F57" w14:paraId="0B4A6C6A"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70EBD8D4" w14:textId="7550C538" w:rsidR="00076776" w:rsidRPr="007268BB" w:rsidRDefault="00076776" w:rsidP="00164F9F">
            <w:pPr>
              <w:widowControl w:val="0"/>
              <w:tabs>
                <w:tab w:val="left" w:pos="-1152"/>
              </w:tabs>
              <w:rPr>
                <w:rFonts w:cs="Arial"/>
              </w:rPr>
            </w:pPr>
            <w:r w:rsidRPr="007268BB">
              <w:rPr>
                <w:rFonts w:cs="Arial"/>
              </w:rPr>
              <w:t>Language(s)</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22EA22EC" w14:textId="2A90701F" w:rsidR="00076776" w:rsidRPr="007268BB" w:rsidRDefault="00076776" w:rsidP="00164F9F">
            <w:pPr>
              <w:widowControl w:val="0"/>
              <w:tabs>
                <w:tab w:val="left" w:pos="-1152"/>
              </w:tabs>
              <w:rPr>
                <w:rFonts w:cs="Arial"/>
              </w:rPr>
            </w:pPr>
            <w:r w:rsidRPr="007268BB">
              <w:rPr>
                <w:rFonts w:cs="Arial"/>
              </w:rPr>
              <w:t>Education</w:t>
            </w:r>
            <w:r w:rsidR="00164F9F">
              <w:rPr>
                <w:rFonts w:cs="Arial"/>
              </w:rPr>
              <w:br/>
            </w:r>
            <w:r>
              <w:rPr>
                <w:rFonts w:ascii="Garamond" w:hAnsi="Garamond"/>
                <w:noProof/>
                <w:color w:val="000000"/>
                <w:sz w:val="22"/>
                <w:szCs w:val="22"/>
              </w:rPr>
              <w:fldChar w:fldCharType="begin">
                <w:ffData>
                  <w:name w:val=""/>
                  <w:enabled/>
                  <w:calcOnExit w:val="0"/>
                  <w:textInput>
                    <w:maxLength w:val="2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076776" w:rsidRPr="00E87F57" w14:paraId="298D62FE"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450605B0" w14:textId="5816681E" w:rsidR="00076776" w:rsidRPr="007268BB" w:rsidRDefault="00076776" w:rsidP="00164F9F">
            <w:pPr>
              <w:widowControl w:val="0"/>
              <w:tabs>
                <w:tab w:val="left" w:pos="-1152"/>
              </w:tabs>
              <w:rPr>
                <w:rFonts w:cs="Arial"/>
              </w:rPr>
            </w:pPr>
            <w:r w:rsidRPr="007268BB">
              <w:rPr>
                <w:rFonts w:cs="Arial"/>
              </w:rPr>
              <w:t>Indian Ancestry</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13150C81" w14:textId="23027C4C" w:rsidR="00076776" w:rsidRPr="007268BB" w:rsidRDefault="00076776" w:rsidP="00164F9F">
            <w:pPr>
              <w:widowControl w:val="0"/>
              <w:tabs>
                <w:tab w:val="left" w:pos="-1152"/>
              </w:tabs>
              <w:rPr>
                <w:rFonts w:cs="Arial"/>
              </w:rPr>
            </w:pPr>
            <w:r w:rsidRPr="007268BB">
              <w:rPr>
                <w:rFonts w:cs="Arial"/>
              </w:rPr>
              <w:t>Tribe</w:t>
            </w:r>
            <w:r w:rsidR="00164F9F">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076776" w:rsidRPr="00E87F57" w14:paraId="69E601F6" w14:textId="77777777" w:rsidTr="00164F9F">
        <w:tblPrEx>
          <w:tblCellMar>
            <w:top w:w="0" w:type="dxa"/>
            <w:bottom w:w="0" w:type="dxa"/>
          </w:tblCellMar>
        </w:tblPrEx>
        <w:trPr>
          <w:trHeight w:val="576"/>
        </w:trPr>
        <w:tc>
          <w:tcPr>
            <w:tcW w:w="5408" w:type="dxa"/>
            <w:gridSpan w:val="4"/>
            <w:tcBorders>
              <w:top w:val="single" w:sz="4" w:space="0" w:color="auto"/>
              <w:left w:val="nil"/>
              <w:right w:val="single" w:sz="4" w:space="0" w:color="auto"/>
            </w:tcBorders>
          </w:tcPr>
          <w:p w14:paraId="57331615" w14:textId="541BB3D5" w:rsidR="00076776" w:rsidRPr="007268BB" w:rsidRDefault="00076776" w:rsidP="00164F9F">
            <w:pPr>
              <w:widowControl w:val="0"/>
              <w:tabs>
                <w:tab w:val="left" w:pos="-1152"/>
              </w:tabs>
              <w:rPr>
                <w:rFonts w:cs="Arial"/>
              </w:rPr>
            </w:pPr>
            <w:r w:rsidRPr="007268BB">
              <w:rPr>
                <w:rFonts w:cs="Arial"/>
              </w:rPr>
              <w:t>Date of health questionnaire / report</w:t>
            </w:r>
            <w:r w:rsidR="00164F9F">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5DE3093B" w14:textId="6090FF70" w:rsidR="00076776" w:rsidRPr="007268BB" w:rsidRDefault="00076776" w:rsidP="00164F9F">
            <w:pPr>
              <w:widowControl w:val="0"/>
              <w:tabs>
                <w:tab w:val="left" w:pos="-1152"/>
              </w:tabs>
              <w:rPr>
                <w:rFonts w:cs="Arial"/>
              </w:rPr>
            </w:pPr>
            <w:r w:rsidRPr="007268BB">
              <w:rPr>
                <w:rFonts w:cs="Arial"/>
              </w:rPr>
              <w:t>TB test results</w:t>
            </w:r>
            <w:r w:rsidR="00164F9F">
              <w:rPr>
                <w:rFonts w:cs="Arial"/>
              </w:rPr>
              <w:br/>
            </w:r>
            <w:r>
              <w:rPr>
                <w:rFonts w:ascii="Garamond" w:hAnsi="Garamond"/>
                <w:noProof/>
                <w:color w:val="000000"/>
                <w:sz w:val="22"/>
                <w:szCs w:val="22"/>
              </w:rPr>
              <w:fldChar w:fldCharType="begin">
                <w:ffData>
                  <w:name w:val=""/>
                  <w:enabled/>
                  <w:calcOnExit w:val="0"/>
                  <w:textInput>
                    <w:maxLength w:val="2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10012138" w14:textId="77777777" w:rsidTr="007528F6">
        <w:tblPrEx>
          <w:tblCellMar>
            <w:top w:w="0" w:type="dxa"/>
            <w:bottom w:w="0" w:type="dxa"/>
          </w:tblCellMar>
        </w:tblPrEx>
        <w:tc>
          <w:tcPr>
            <w:tcW w:w="10818" w:type="dxa"/>
            <w:gridSpan w:val="9"/>
            <w:tcBorders>
              <w:top w:val="single" w:sz="8" w:space="0" w:color="auto"/>
              <w:left w:val="nil"/>
              <w:bottom w:val="single" w:sz="4" w:space="0" w:color="auto"/>
              <w:right w:val="nil"/>
            </w:tcBorders>
          </w:tcPr>
          <w:p w14:paraId="20EBC569" w14:textId="41375627" w:rsidR="00F1723A" w:rsidRPr="007268BB" w:rsidRDefault="00F1723A" w:rsidP="002D5989">
            <w:pPr>
              <w:keepNext/>
              <w:widowControl w:val="0"/>
              <w:tabs>
                <w:tab w:val="left" w:pos="-1152"/>
              </w:tabs>
              <w:spacing w:before="20" w:after="20"/>
              <w:rPr>
                <w:rFonts w:cs="Arial"/>
                <w:b/>
                <w:bCs/>
              </w:rPr>
            </w:pPr>
            <w:r w:rsidRPr="007268BB">
              <w:rPr>
                <w:rFonts w:cs="Arial"/>
                <w:b/>
                <w:bCs/>
              </w:rPr>
              <w:t>Applicant N</w:t>
            </w:r>
            <w:r w:rsidR="00164F9F">
              <w:rPr>
                <w:rFonts w:cs="Arial"/>
                <w:b/>
                <w:bCs/>
              </w:rPr>
              <w:t>umber</w:t>
            </w:r>
            <w:r w:rsidRPr="007268BB">
              <w:rPr>
                <w:rFonts w:cs="Arial"/>
                <w:b/>
                <w:bCs/>
              </w:rPr>
              <w:t>. 2</w:t>
            </w:r>
          </w:p>
        </w:tc>
      </w:tr>
      <w:tr w:rsidR="00164F9F" w:rsidRPr="00E87F57" w14:paraId="175A5B28" w14:textId="77777777" w:rsidTr="007528F6">
        <w:tblPrEx>
          <w:tblCellMar>
            <w:top w:w="0" w:type="dxa"/>
            <w:bottom w:w="0" w:type="dxa"/>
          </w:tblCellMar>
        </w:tblPrEx>
        <w:trPr>
          <w:trHeight w:val="558"/>
        </w:trPr>
        <w:tc>
          <w:tcPr>
            <w:tcW w:w="10818" w:type="dxa"/>
            <w:gridSpan w:val="9"/>
            <w:tcBorders>
              <w:top w:val="single" w:sz="4" w:space="0" w:color="auto"/>
              <w:left w:val="nil"/>
              <w:bottom w:val="single" w:sz="4" w:space="0" w:color="auto"/>
            </w:tcBorders>
          </w:tcPr>
          <w:p w14:paraId="16640D2E" w14:textId="56473FC9" w:rsidR="002C2C9D" w:rsidRPr="002C2C9D" w:rsidRDefault="00164F9F" w:rsidP="002C2C9D">
            <w:pPr>
              <w:keepLines/>
              <w:widowControl w:val="0"/>
              <w:tabs>
                <w:tab w:val="left" w:pos="-1152"/>
              </w:tabs>
              <w:rPr>
                <w:rFonts w:cs="Arial"/>
              </w:rPr>
            </w:pPr>
            <w:r w:rsidRPr="007268BB">
              <w:rPr>
                <w:rFonts w:cs="Arial"/>
              </w:rPr>
              <w:t>Full Name (Last, First, MI)</w:t>
            </w:r>
            <w:r>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164F9F" w:rsidRPr="00E87F57" w14:paraId="4D81082B" w14:textId="77777777" w:rsidTr="007528F6">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3B93FC82" w14:textId="284E7F29" w:rsidR="00164F9F" w:rsidRPr="007268BB" w:rsidRDefault="00164F9F" w:rsidP="00164F9F">
            <w:pPr>
              <w:keepLines/>
              <w:widowControl w:val="0"/>
              <w:tabs>
                <w:tab w:val="left" w:pos="-1152"/>
              </w:tabs>
              <w:rPr>
                <w:rFonts w:cs="Arial"/>
              </w:rPr>
            </w:pPr>
            <w:r w:rsidRPr="007268BB">
              <w:rPr>
                <w:rFonts w:cs="Arial"/>
              </w:rPr>
              <w:lastRenderedPageBreak/>
              <w:t>Alias / Nickname(s)</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374AD959" w14:textId="1953C712" w:rsidR="00164F9F" w:rsidRPr="007268BB" w:rsidRDefault="00164F9F" w:rsidP="00164F9F">
            <w:pPr>
              <w:keepLines/>
              <w:widowControl w:val="0"/>
              <w:tabs>
                <w:tab w:val="left" w:pos="-1152"/>
              </w:tabs>
              <w:rPr>
                <w:rFonts w:cs="Arial"/>
              </w:rPr>
            </w:pPr>
            <w:r w:rsidRPr="007268BB">
              <w:rPr>
                <w:rFonts w:cs="Arial"/>
              </w:rPr>
              <w:t>Previous Last Name (s)</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164F9F" w:rsidRPr="00E87F57" w14:paraId="0CBD2F98" w14:textId="77777777" w:rsidTr="00D34654">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345FE261" w14:textId="3D104877" w:rsidR="00164F9F" w:rsidRPr="007268BB" w:rsidRDefault="00164F9F" w:rsidP="00164F9F">
            <w:pPr>
              <w:keepLines/>
              <w:widowControl w:val="0"/>
              <w:tabs>
                <w:tab w:val="left" w:pos="-1152"/>
              </w:tabs>
              <w:rPr>
                <w:rFonts w:cs="Arial"/>
              </w:rPr>
            </w:pPr>
            <w:r w:rsidRPr="007268BB">
              <w:rPr>
                <w:rFonts w:cs="Arial"/>
              </w:rPr>
              <w:t>Birthdate (mm/dd/</w:t>
            </w:r>
            <w:proofErr w:type="spellStart"/>
            <w:r w:rsidRPr="007268BB">
              <w:rPr>
                <w:rFonts w:cs="Arial"/>
              </w:rPr>
              <w:t>yyyy</w:t>
            </w:r>
            <w:proofErr w:type="spellEnd"/>
            <w:r w:rsidRPr="007268BB">
              <w:rPr>
                <w:rFonts w:cs="Arial"/>
              </w:rPr>
              <w:t>)</w:t>
            </w:r>
            <w:r>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5D7C8312" w14:textId="3D58378B" w:rsidR="00164F9F" w:rsidRPr="007268BB" w:rsidRDefault="00164F9F" w:rsidP="00164F9F">
            <w:pPr>
              <w:keepLines/>
              <w:widowControl w:val="0"/>
              <w:tabs>
                <w:tab w:val="left" w:pos="-1152"/>
              </w:tabs>
              <w:rPr>
                <w:rFonts w:cs="Arial"/>
              </w:rPr>
            </w:pPr>
            <w:r w:rsidRPr="007268BB">
              <w:rPr>
                <w:rFonts w:cs="Arial"/>
              </w:rPr>
              <w:t>Birthplace</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164F9F" w:rsidRPr="00E87F57" w14:paraId="10EC0FCA" w14:textId="77777777" w:rsidTr="000C69D5">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0D03591D" w14:textId="257FC31F" w:rsidR="00164F9F" w:rsidRPr="007268BB" w:rsidRDefault="00164F9F" w:rsidP="00164F9F">
            <w:pPr>
              <w:keepLines/>
              <w:widowControl w:val="0"/>
              <w:tabs>
                <w:tab w:val="left" w:pos="-1152"/>
              </w:tabs>
              <w:rPr>
                <w:rFonts w:cs="Arial"/>
              </w:rPr>
            </w:pPr>
            <w:r w:rsidRPr="007268BB">
              <w:rPr>
                <w:rFonts w:cs="Arial"/>
              </w:rPr>
              <w:t>Race</w:t>
            </w:r>
            <w:r>
              <w:rPr>
                <w:rFonts w:cs="Arial"/>
              </w:rPr>
              <w:br/>
            </w:r>
            <w:r>
              <w:rPr>
                <w:rFonts w:ascii="Garamond" w:hAnsi="Garamond"/>
                <w:noProof/>
                <w:color w:val="000000"/>
                <w:sz w:val="22"/>
                <w:szCs w:val="22"/>
              </w:rPr>
              <w:fldChar w:fldCharType="begin">
                <w:ffData>
                  <w:name w:val=""/>
                  <w:enabled/>
                  <w:calcOnExit w:val="0"/>
                  <w:textInput>
                    <w:maxLength w:val="2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547E6B6D" w14:textId="47E032BF" w:rsidR="00164F9F" w:rsidRPr="007268BB" w:rsidRDefault="00164F9F" w:rsidP="00164F9F">
            <w:pPr>
              <w:keepLines/>
              <w:widowControl w:val="0"/>
              <w:tabs>
                <w:tab w:val="left" w:pos="-1152"/>
              </w:tabs>
              <w:rPr>
                <w:rFonts w:cs="Arial"/>
              </w:rPr>
            </w:pPr>
            <w:r w:rsidRPr="007268BB">
              <w:rPr>
                <w:rFonts w:cs="Arial"/>
              </w:rPr>
              <w:t>Gender</w:t>
            </w:r>
            <w:r>
              <w:rPr>
                <w:rFonts w:cs="Arial"/>
              </w:rPr>
              <w:br/>
            </w:r>
            <w:r>
              <w:rPr>
                <w:rFonts w:ascii="Garamond" w:hAnsi="Garamond"/>
                <w:noProof/>
                <w:color w:val="000000"/>
                <w:sz w:val="22"/>
                <w:szCs w:val="22"/>
              </w:rPr>
              <w:fldChar w:fldCharType="begin">
                <w:ffData>
                  <w:name w:val=""/>
                  <w:enabled/>
                  <w:calcOnExit w:val="0"/>
                  <w:textInput>
                    <w:maxLength w:val="1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164F9F" w:rsidRPr="00E87F57" w14:paraId="0643D3D6" w14:textId="77777777" w:rsidTr="00245A59">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682A4CC6" w14:textId="7BD2BFC5" w:rsidR="00164F9F" w:rsidRPr="007268BB" w:rsidRDefault="00164F9F" w:rsidP="00164F9F">
            <w:pPr>
              <w:keepLines/>
              <w:widowControl w:val="0"/>
              <w:tabs>
                <w:tab w:val="left" w:pos="-1152"/>
              </w:tabs>
              <w:rPr>
                <w:rFonts w:cs="Arial"/>
              </w:rPr>
            </w:pPr>
            <w:r w:rsidRPr="007268BB">
              <w:rPr>
                <w:rFonts w:cs="Arial"/>
              </w:rPr>
              <w:t>Religion</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39D04715" w14:textId="32B274FE" w:rsidR="00164F9F" w:rsidRPr="007268BB" w:rsidRDefault="00164F9F" w:rsidP="00164F9F">
            <w:pPr>
              <w:keepLines/>
              <w:widowControl w:val="0"/>
              <w:tabs>
                <w:tab w:val="left" w:pos="-1152"/>
              </w:tabs>
              <w:rPr>
                <w:rFonts w:cs="Arial"/>
              </w:rPr>
            </w:pPr>
            <w:r w:rsidRPr="007268BB">
              <w:rPr>
                <w:rFonts w:cs="Arial"/>
              </w:rPr>
              <w:t>Occupation</w:t>
            </w:r>
            <w:r>
              <w:rPr>
                <w:rFonts w:cs="Arial"/>
              </w:rPr>
              <w:br/>
            </w:r>
            <w:r w:rsidRPr="00DD527C">
              <w:rPr>
                <w:rFonts w:ascii="Garamond" w:hAnsi="Garamond"/>
                <w:noProof/>
                <w:color w:val="000000"/>
                <w:sz w:val="22"/>
                <w:szCs w:val="22"/>
              </w:rPr>
              <w:fldChar w:fldCharType="begin">
                <w:ffData>
                  <w:name w:val="Text59"/>
                  <w:enabled/>
                  <w:calcOnExit w:val="0"/>
                  <w:textInput/>
                </w:ffData>
              </w:fldChar>
            </w:r>
            <w:r w:rsidRPr="00DD527C">
              <w:rPr>
                <w:rFonts w:ascii="Garamond" w:hAnsi="Garamond"/>
                <w:noProof/>
                <w:color w:val="000000"/>
                <w:sz w:val="22"/>
                <w:szCs w:val="22"/>
              </w:rPr>
              <w:instrText xml:space="preserve"> FORMTEXT </w:instrText>
            </w:r>
            <w:r w:rsidRPr="00DD527C">
              <w:rPr>
                <w:rFonts w:ascii="Garamond" w:hAnsi="Garamond"/>
                <w:noProof/>
                <w:color w:val="000000"/>
                <w:sz w:val="22"/>
                <w:szCs w:val="22"/>
              </w:rPr>
            </w:r>
            <w:r w:rsidRPr="00DD527C">
              <w:rPr>
                <w:rFonts w:ascii="Garamond" w:hAnsi="Garamond"/>
                <w:noProof/>
                <w:color w:val="000000"/>
                <w:sz w:val="22"/>
                <w:szCs w:val="22"/>
              </w:rPr>
              <w:fldChar w:fldCharType="separate"/>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t> </w:t>
            </w:r>
            <w:r w:rsidRPr="00DD527C">
              <w:rPr>
                <w:rFonts w:ascii="Garamond" w:hAnsi="Garamond"/>
                <w:noProof/>
                <w:color w:val="000000"/>
                <w:sz w:val="22"/>
                <w:szCs w:val="22"/>
              </w:rPr>
              <w:fldChar w:fldCharType="end"/>
            </w:r>
          </w:p>
        </w:tc>
      </w:tr>
      <w:tr w:rsidR="00164F9F" w:rsidRPr="00E87F57" w14:paraId="4D05C1AD" w14:textId="77777777" w:rsidTr="002B0246">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0BB1CB89" w14:textId="1B53EE0A" w:rsidR="00164F9F" w:rsidRPr="007268BB" w:rsidRDefault="00164F9F" w:rsidP="00164F9F">
            <w:pPr>
              <w:keepLines/>
              <w:widowControl w:val="0"/>
              <w:tabs>
                <w:tab w:val="left" w:pos="-1152"/>
              </w:tabs>
              <w:rPr>
                <w:rFonts w:cs="Arial"/>
              </w:rPr>
            </w:pPr>
            <w:r w:rsidRPr="007268BB">
              <w:rPr>
                <w:rFonts w:cs="Arial"/>
              </w:rPr>
              <w:t>Language(s)</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3EDA052F" w14:textId="25E4D682" w:rsidR="00164F9F" w:rsidRPr="007268BB" w:rsidRDefault="00164F9F" w:rsidP="00164F9F">
            <w:pPr>
              <w:keepLines/>
              <w:widowControl w:val="0"/>
              <w:tabs>
                <w:tab w:val="left" w:pos="-1152"/>
              </w:tabs>
              <w:rPr>
                <w:rFonts w:cs="Arial"/>
              </w:rPr>
            </w:pPr>
            <w:r w:rsidRPr="007268BB">
              <w:rPr>
                <w:rFonts w:cs="Arial"/>
              </w:rPr>
              <w:t>Education</w:t>
            </w:r>
            <w:r>
              <w:rPr>
                <w:rFonts w:cs="Arial"/>
              </w:rPr>
              <w:br/>
            </w:r>
            <w:r>
              <w:rPr>
                <w:rFonts w:ascii="Garamond" w:hAnsi="Garamond"/>
                <w:noProof/>
                <w:color w:val="000000"/>
                <w:sz w:val="22"/>
                <w:szCs w:val="22"/>
              </w:rPr>
              <w:fldChar w:fldCharType="begin">
                <w:ffData>
                  <w:name w:val=""/>
                  <w:enabled/>
                  <w:calcOnExit w:val="0"/>
                  <w:textInput>
                    <w:maxLength w:val="2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164F9F" w:rsidRPr="00E87F57" w14:paraId="405ACEA5" w14:textId="77777777" w:rsidTr="00EE6B8C">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0118CD7D" w14:textId="0C6F5A6B" w:rsidR="00164F9F" w:rsidRPr="007268BB" w:rsidRDefault="00164F9F" w:rsidP="00164F9F">
            <w:pPr>
              <w:keepLines/>
              <w:widowControl w:val="0"/>
              <w:tabs>
                <w:tab w:val="left" w:pos="-1152"/>
              </w:tabs>
              <w:rPr>
                <w:rFonts w:cs="Arial"/>
              </w:rPr>
            </w:pPr>
            <w:r w:rsidRPr="007268BB">
              <w:rPr>
                <w:rFonts w:cs="Arial"/>
              </w:rPr>
              <w:t>Indian Ancestry</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2F8FF29A" w14:textId="1EB1C061" w:rsidR="00164F9F" w:rsidRPr="007268BB" w:rsidRDefault="00164F9F" w:rsidP="00164F9F">
            <w:pPr>
              <w:keepLines/>
              <w:widowControl w:val="0"/>
              <w:tabs>
                <w:tab w:val="left" w:pos="-1152"/>
              </w:tabs>
              <w:rPr>
                <w:rFonts w:cs="Arial"/>
              </w:rPr>
            </w:pPr>
            <w:r w:rsidRPr="007268BB">
              <w:rPr>
                <w:rFonts w:cs="Arial"/>
              </w:rPr>
              <w:t>Tribe</w:t>
            </w:r>
            <w:r>
              <w:rPr>
                <w:rFonts w:cs="Arial"/>
              </w:rPr>
              <w:br/>
            </w:r>
            <w:r>
              <w:rPr>
                <w:rFonts w:ascii="Garamond" w:hAnsi="Garamond"/>
                <w:noProof/>
                <w:color w:val="000000"/>
                <w:sz w:val="22"/>
                <w:szCs w:val="22"/>
              </w:rPr>
              <w:fldChar w:fldCharType="begin">
                <w:ffData>
                  <w:name w:val=""/>
                  <w:enabled/>
                  <w:calcOnExit w:val="0"/>
                  <w:textInput>
                    <w:maxLength w:val="3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164F9F" w:rsidRPr="00E87F57" w14:paraId="50282AE4" w14:textId="77777777" w:rsidTr="00383655">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476E57B3" w14:textId="59C4C1CF" w:rsidR="00164F9F" w:rsidRPr="007268BB" w:rsidRDefault="00164F9F" w:rsidP="00164F9F">
            <w:pPr>
              <w:keepLines/>
              <w:widowControl w:val="0"/>
              <w:tabs>
                <w:tab w:val="left" w:pos="-1152"/>
              </w:tabs>
              <w:rPr>
                <w:rFonts w:cs="Arial"/>
              </w:rPr>
            </w:pPr>
            <w:r w:rsidRPr="007268BB">
              <w:rPr>
                <w:rFonts w:cs="Arial"/>
              </w:rPr>
              <w:t>Date of health questionnaire / report</w:t>
            </w:r>
            <w:r>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6F274252" w14:textId="1635E846" w:rsidR="00164F9F" w:rsidRPr="007268BB" w:rsidRDefault="00164F9F" w:rsidP="00164F9F">
            <w:pPr>
              <w:keepLines/>
              <w:widowControl w:val="0"/>
              <w:tabs>
                <w:tab w:val="left" w:pos="-1152"/>
              </w:tabs>
              <w:rPr>
                <w:rFonts w:cs="Arial"/>
              </w:rPr>
            </w:pPr>
            <w:r w:rsidRPr="007268BB">
              <w:rPr>
                <w:rFonts w:cs="Arial"/>
              </w:rPr>
              <w:t>TB test results</w:t>
            </w:r>
            <w:r>
              <w:rPr>
                <w:rFonts w:cs="Arial"/>
              </w:rPr>
              <w:br/>
            </w:r>
            <w:r>
              <w:rPr>
                <w:rFonts w:ascii="Garamond" w:hAnsi="Garamond"/>
                <w:noProof/>
                <w:color w:val="000000"/>
                <w:sz w:val="22"/>
                <w:szCs w:val="22"/>
              </w:rPr>
              <w:fldChar w:fldCharType="begin">
                <w:ffData>
                  <w:name w:val=""/>
                  <w:enabled/>
                  <w:calcOnExit w:val="0"/>
                  <w:textInput>
                    <w:maxLength w:val="2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1B63E17F" w14:textId="77777777" w:rsidTr="00671D97">
        <w:tblPrEx>
          <w:tblCellMar>
            <w:top w:w="0" w:type="dxa"/>
            <w:bottom w:w="0" w:type="dxa"/>
          </w:tblCellMar>
        </w:tblPrEx>
        <w:tc>
          <w:tcPr>
            <w:tcW w:w="10818" w:type="dxa"/>
            <w:gridSpan w:val="9"/>
            <w:tcBorders>
              <w:top w:val="single" w:sz="12" w:space="0" w:color="auto"/>
              <w:left w:val="nil"/>
              <w:bottom w:val="single" w:sz="4" w:space="0" w:color="auto"/>
            </w:tcBorders>
          </w:tcPr>
          <w:p w14:paraId="66D52E73" w14:textId="77777777" w:rsidR="00F1723A" w:rsidRPr="00E87F57" w:rsidRDefault="00F1723A" w:rsidP="002D5989">
            <w:pPr>
              <w:keepNext/>
              <w:widowControl w:val="0"/>
              <w:tabs>
                <w:tab w:val="left" w:pos="-1152"/>
              </w:tabs>
              <w:spacing w:before="20" w:after="20"/>
              <w:rPr>
                <w:rFonts w:cs="Arial"/>
                <w:sz w:val="18"/>
                <w:szCs w:val="18"/>
              </w:rPr>
            </w:pPr>
            <w:r w:rsidRPr="00E87F57">
              <w:rPr>
                <w:rFonts w:cs="Arial"/>
                <w:b/>
                <w:bCs/>
              </w:rPr>
              <w:t>MARITAL</w:t>
            </w:r>
            <w:r w:rsidR="000B7179" w:rsidRPr="00E87F57">
              <w:rPr>
                <w:rFonts w:cs="Arial"/>
                <w:b/>
                <w:bCs/>
              </w:rPr>
              <w:t xml:space="preserve"> / PARTNERSHIP</w:t>
            </w:r>
            <w:r w:rsidRPr="00E87F57">
              <w:rPr>
                <w:rFonts w:cs="Arial"/>
                <w:b/>
                <w:bCs/>
              </w:rPr>
              <w:t xml:space="preserve"> INFORMATION</w:t>
            </w:r>
          </w:p>
        </w:tc>
      </w:tr>
      <w:tr w:rsidR="00164F9F" w:rsidRPr="00E87F57" w14:paraId="547920E5" w14:textId="77777777" w:rsidTr="00372B12">
        <w:tblPrEx>
          <w:tblCellMar>
            <w:top w:w="0" w:type="dxa"/>
            <w:bottom w:w="0" w:type="dxa"/>
          </w:tblCellMar>
        </w:tblPrEx>
        <w:trPr>
          <w:trHeight w:val="558"/>
        </w:trPr>
        <w:tc>
          <w:tcPr>
            <w:tcW w:w="5408" w:type="dxa"/>
            <w:gridSpan w:val="4"/>
            <w:tcBorders>
              <w:top w:val="single" w:sz="4" w:space="0" w:color="auto"/>
              <w:left w:val="nil"/>
              <w:right w:val="single" w:sz="4" w:space="0" w:color="auto"/>
            </w:tcBorders>
          </w:tcPr>
          <w:p w14:paraId="61CE984E" w14:textId="13FA4773" w:rsidR="00164F9F" w:rsidRPr="007268BB" w:rsidRDefault="00164F9F" w:rsidP="002D5989">
            <w:pPr>
              <w:keepLines/>
              <w:widowControl w:val="0"/>
              <w:tabs>
                <w:tab w:val="left" w:pos="-1152"/>
              </w:tabs>
              <w:rPr>
                <w:rFonts w:cs="Arial"/>
              </w:rPr>
            </w:pPr>
            <w:r w:rsidRPr="007268BB">
              <w:rPr>
                <w:rFonts w:cs="Arial"/>
              </w:rPr>
              <w:t>Date of Current Marriage / Partnership (mm/dd/</w:t>
            </w:r>
            <w:proofErr w:type="spellStart"/>
            <w:r w:rsidRPr="007268BB">
              <w:rPr>
                <w:rFonts w:cs="Arial"/>
              </w:rPr>
              <w:t>yyyy</w:t>
            </w:r>
            <w:proofErr w:type="spellEnd"/>
            <w:r w:rsidRPr="007268BB">
              <w:rPr>
                <w:rFonts w:cs="Arial"/>
              </w:rPr>
              <w:t>)</w:t>
            </w:r>
            <w:r w:rsidR="002D5989">
              <w:rPr>
                <w:rFonts w:cs="Arial"/>
              </w:rPr>
              <w:br/>
            </w: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410" w:type="dxa"/>
            <w:gridSpan w:val="5"/>
            <w:tcBorders>
              <w:top w:val="single" w:sz="4" w:space="0" w:color="auto"/>
              <w:left w:val="nil"/>
              <w:right w:val="nil"/>
            </w:tcBorders>
          </w:tcPr>
          <w:p w14:paraId="4DB5DA00" w14:textId="5931552F" w:rsidR="00164F9F" w:rsidRPr="007268BB" w:rsidRDefault="00164F9F" w:rsidP="002D5989">
            <w:pPr>
              <w:keepLines/>
              <w:widowControl w:val="0"/>
              <w:tabs>
                <w:tab w:val="left" w:pos="-1152"/>
              </w:tabs>
              <w:rPr>
                <w:rFonts w:cs="Arial"/>
              </w:rPr>
            </w:pPr>
            <w:r w:rsidRPr="007268BB">
              <w:rPr>
                <w:rFonts w:cs="Arial"/>
              </w:rPr>
              <w:t>Marriage / Partnership Verification</w:t>
            </w:r>
            <w:r w:rsidR="002D5989">
              <w:rPr>
                <w:rFonts w:cs="Arial"/>
              </w:rPr>
              <w:br/>
            </w:r>
            <w:r>
              <w:rPr>
                <w:rFonts w:ascii="Garamond" w:hAnsi="Garamond"/>
                <w:noProof/>
                <w:color w:val="000000"/>
                <w:sz w:val="22"/>
                <w:szCs w:val="22"/>
              </w:rPr>
              <w:fldChar w:fldCharType="begin">
                <w:ffData>
                  <w:name w:val=""/>
                  <w:enabled/>
                  <w:calcOnExit w:val="0"/>
                  <w:textInput>
                    <w:maxLength w:val="6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2D5989" w:rsidRPr="00E87F57" w14:paraId="117F3FC3" w14:textId="77777777" w:rsidTr="00BD334B">
        <w:tblPrEx>
          <w:tblCellMar>
            <w:top w:w="0" w:type="dxa"/>
            <w:bottom w:w="0" w:type="dxa"/>
          </w:tblCellMar>
        </w:tblPrEx>
        <w:trPr>
          <w:trHeight w:val="558"/>
        </w:trPr>
        <w:tc>
          <w:tcPr>
            <w:tcW w:w="10818" w:type="dxa"/>
            <w:gridSpan w:val="9"/>
            <w:tcBorders>
              <w:top w:val="single" w:sz="4" w:space="0" w:color="auto"/>
              <w:left w:val="nil"/>
              <w:right w:val="nil"/>
            </w:tcBorders>
          </w:tcPr>
          <w:p w14:paraId="1FD6E0EA" w14:textId="5DC9665E" w:rsidR="002D5989" w:rsidRPr="007268BB" w:rsidRDefault="002D5989" w:rsidP="002D5989">
            <w:pPr>
              <w:keepLines/>
              <w:widowControl w:val="0"/>
              <w:tabs>
                <w:tab w:val="left" w:pos="-1152"/>
              </w:tabs>
              <w:rPr>
                <w:rFonts w:cs="Arial"/>
              </w:rPr>
            </w:pPr>
            <w:r w:rsidRPr="007268BB">
              <w:rPr>
                <w:rFonts w:cs="Arial"/>
              </w:rPr>
              <w:t>Place of Marriage / Partnership</w:t>
            </w:r>
            <w:r>
              <w:rPr>
                <w:rFonts w:cs="Arial"/>
              </w:rPr>
              <w:br/>
            </w:r>
            <w:r>
              <w:rPr>
                <w:rFonts w:ascii="Garamond" w:hAnsi="Garamond"/>
                <w:noProof/>
                <w:color w:val="000000"/>
                <w:sz w:val="22"/>
                <w:szCs w:val="22"/>
              </w:rPr>
              <w:fldChar w:fldCharType="begin">
                <w:ffData>
                  <w:name w:val=""/>
                  <w:enabled/>
                  <w:calcOnExit w:val="0"/>
                  <w:textInput>
                    <w:maxLength w:val="6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5F85647F" w14:textId="77777777" w:rsidTr="00164F9F">
        <w:tblPrEx>
          <w:tblCellMar>
            <w:top w:w="0" w:type="dxa"/>
            <w:bottom w:w="0" w:type="dxa"/>
          </w:tblCellMar>
        </w:tblPrEx>
        <w:trPr>
          <w:gridAfter w:val="1"/>
          <w:wAfter w:w="24" w:type="dxa"/>
        </w:trPr>
        <w:tc>
          <w:tcPr>
            <w:tcW w:w="10794" w:type="dxa"/>
            <w:gridSpan w:val="8"/>
            <w:tcBorders>
              <w:top w:val="single" w:sz="12" w:space="0" w:color="auto"/>
              <w:left w:val="nil"/>
              <w:bottom w:val="single" w:sz="4" w:space="0" w:color="auto"/>
              <w:right w:val="nil"/>
            </w:tcBorders>
          </w:tcPr>
          <w:p w14:paraId="5350D843" w14:textId="77777777" w:rsidR="00F1723A" w:rsidRPr="00E87F57" w:rsidRDefault="00F1723A" w:rsidP="002D5989">
            <w:pPr>
              <w:keepNext/>
              <w:widowControl w:val="0"/>
              <w:tabs>
                <w:tab w:val="left" w:pos="-1152"/>
              </w:tabs>
              <w:spacing w:before="20" w:after="20"/>
              <w:rPr>
                <w:rFonts w:cs="Arial"/>
                <w:b/>
                <w:bCs/>
              </w:rPr>
            </w:pPr>
            <w:r w:rsidRPr="00E87F57">
              <w:rPr>
                <w:rFonts w:cs="Arial"/>
                <w:b/>
                <w:bCs/>
              </w:rPr>
              <w:t>DATES OF CONTACT</w:t>
            </w:r>
          </w:p>
        </w:tc>
      </w:tr>
      <w:tr w:rsidR="00F1723A" w:rsidRPr="00E87F57" w14:paraId="10C87437"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1B6D3408" w14:textId="77777777" w:rsidR="00F1723A" w:rsidRPr="007268BB" w:rsidRDefault="00F1723A" w:rsidP="002D5989">
            <w:pPr>
              <w:keepNext/>
              <w:widowControl w:val="0"/>
              <w:tabs>
                <w:tab w:val="left" w:pos="-1152"/>
              </w:tabs>
              <w:jc w:val="center"/>
              <w:rPr>
                <w:rFonts w:cs="Arial"/>
                <w:b/>
                <w:bCs/>
              </w:rPr>
            </w:pPr>
            <w:r w:rsidRPr="007268BB">
              <w:rPr>
                <w:rFonts w:cs="Arial"/>
                <w:b/>
                <w:bCs/>
              </w:rPr>
              <w:t>Date</w:t>
            </w:r>
          </w:p>
        </w:tc>
        <w:tc>
          <w:tcPr>
            <w:tcW w:w="3474" w:type="dxa"/>
            <w:tcBorders>
              <w:top w:val="single" w:sz="4" w:space="0" w:color="auto"/>
              <w:left w:val="nil"/>
              <w:bottom w:val="single" w:sz="4" w:space="0" w:color="auto"/>
              <w:right w:val="single" w:sz="4" w:space="0" w:color="auto"/>
            </w:tcBorders>
          </w:tcPr>
          <w:p w14:paraId="4771CCDB" w14:textId="77777777" w:rsidR="00F1723A" w:rsidRPr="007268BB" w:rsidRDefault="000B7179" w:rsidP="002D5989">
            <w:pPr>
              <w:keepNext/>
              <w:widowControl w:val="0"/>
              <w:tabs>
                <w:tab w:val="left" w:pos="-1152"/>
              </w:tabs>
              <w:jc w:val="center"/>
              <w:rPr>
                <w:rFonts w:cs="Arial"/>
                <w:b/>
                <w:bCs/>
              </w:rPr>
            </w:pPr>
            <w:r w:rsidRPr="007268BB">
              <w:rPr>
                <w:rFonts w:cs="Arial"/>
                <w:b/>
                <w:bCs/>
              </w:rPr>
              <w:t>Person(s) Interviewed</w:t>
            </w:r>
          </w:p>
        </w:tc>
        <w:tc>
          <w:tcPr>
            <w:tcW w:w="5936" w:type="dxa"/>
            <w:gridSpan w:val="5"/>
            <w:tcBorders>
              <w:top w:val="single" w:sz="4" w:space="0" w:color="auto"/>
              <w:left w:val="nil"/>
              <w:bottom w:val="single" w:sz="4" w:space="0" w:color="auto"/>
              <w:right w:val="nil"/>
            </w:tcBorders>
          </w:tcPr>
          <w:p w14:paraId="73CCBF01" w14:textId="77777777" w:rsidR="00F1723A" w:rsidRPr="007268BB" w:rsidRDefault="00F1723A" w:rsidP="002D5989">
            <w:pPr>
              <w:keepNext/>
              <w:widowControl w:val="0"/>
              <w:tabs>
                <w:tab w:val="left" w:pos="-1152"/>
              </w:tabs>
              <w:jc w:val="center"/>
              <w:rPr>
                <w:rFonts w:cs="Arial"/>
                <w:b/>
                <w:bCs/>
              </w:rPr>
            </w:pPr>
            <w:r w:rsidRPr="007268BB">
              <w:rPr>
                <w:rFonts w:cs="Arial"/>
                <w:b/>
                <w:bCs/>
              </w:rPr>
              <w:t>Location</w:t>
            </w:r>
          </w:p>
        </w:tc>
      </w:tr>
      <w:tr w:rsidR="00F1723A" w:rsidRPr="00E87F57" w14:paraId="3B94910F"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751F165A" w14:textId="77777777" w:rsidR="00F1723A" w:rsidRPr="00E87F57" w:rsidRDefault="006E5E77"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44A979A0" w14:textId="77777777" w:rsidR="00F1723A" w:rsidRPr="00E87F57" w:rsidRDefault="006E5E77"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34ABBD93" w14:textId="77777777" w:rsidR="00F1723A" w:rsidRPr="00E87F57" w:rsidRDefault="006E5E77" w:rsidP="00244C7C">
            <w:pPr>
              <w:widowControl w:val="0"/>
              <w:tabs>
                <w:tab w:val="left" w:pos="-1152"/>
              </w:tabs>
              <w:spacing w:before="20" w:after="40"/>
              <w:rPr>
                <w:rFonts w:cs="Arial"/>
                <w:sz w:val="18"/>
                <w:szCs w:val="18"/>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1A24ABE5"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4D8DD26D"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54CE819A"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114EE144"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75ADB504"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0BE340E5"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283D365C"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4F5B1E7E"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6C3BB955"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24065437"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21D97BE7"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2F73100E"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20CCF1BD"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4A41E053"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5C47A019"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42D5D804"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2B36CD9C"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7162A2CB"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700C3C5B"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20745D95"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55C4335A"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707AA127"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2B8539F3"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310CDE98"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204C18E6"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62F2DE22"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1A40A169" w14:textId="77777777" w:rsidR="00F1723A" w:rsidRPr="00E87F57" w:rsidRDefault="006E5E77"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3C7CF191"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7837081A"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22640580"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7233C016"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465CFBDC"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31FFB501" w14:textId="77777777" w:rsidTr="00164F9F">
        <w:tblPrEx>
          <w:tblCellMar>
            <w:top w:w="0" w:type="dxa"/>
            <w:bottom w:w="0" w:type="dxa"/>
          </w:tblCellMar>
        </w:tblPrEx>
        <w:trPr>
          <w:gridAfter w:val="1"/>
          <w:wAfter w:w="24" w:type="dxa"/>
        </w:trPr>
        <w:tc>
          <w:tcPr>
            <w:tcW w:w="1384" w:type="dxa"/>
            <w:gridSpan w:val="2"/>
            <w:tcBorders>
              <w:top w:val="single" w:sz="4" w:space="0" w:color="auto"/>
              <w:left w:val="nil"/>
              <w:bottom w:val="single" w:sz="4" w:space="0" w:color="auto"/>
              <w:right w:val="single" w:sz="4" w:space="0" w:color="auto"/>
            </w:tcBorders>
          </w:tcPr>
          <w:p w14:paraId="723EBDD6"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10"/>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3474" w:type="dxa"/>
            <w:tcBorders>
              <w:top w:val="single" w:sz="4" w:space="0" w:color="auto"/>
              <w:left w:val="nil"/>
              <w:bottom w:val="single" w:sz="4" w:space="0" w:color="auto"/>
              <w:right w:val="single" w:sz="4" w:space="0" w:color="auto"/>
            </w:tcBorders>
          </w:tcPr>
          <w:p w14:paraId="6C05A643" w14:textId="77777777" w:rsidR="00F1723A" w:rsidRPr="00E87F57" w:rsidRDefault="00A23A45" w:rsidP="00244C7C">
            <w:pPr>
              <w:widowControl w:val="0"/>
              <w:tabs>
                <w:tab w:val="left" w:pos="-1152"/>
              </w:tabs>
              <w:spacing w:before="20" w:after="40"/>
              <w:rPr>
                <w:sz w:val="22"/>
                <w:szCs w:val="22"/>
              </w:rPr>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c>
          <w:tcPr>
            <w:tcW w:w="5936" w:type="dxa"/>
            <w:gridSpan w:val="5"/>
            <w:tcBorders>
              <w:top w:val="single" w:sz="4" w:space="0" w:color="auto"/>
              <w:left w:val="nil"/>
              <w:bottom w:val="single" w:sz="4" w:space="0" w:color="auto"/>
              <w:right w:val="nil"/>
            </w:tcBorders>
          </w:tcPr>
          <w:p w14:paraId="2FC84B5B" w14:textId="77777777" w:rsidR="00F1723A" w:rsidRPr="00E87F57" w:rsidRDefault="00A23A45" w:rsidP="00244C7C">
            <w:pPr>
              <w:widowControl w:val="0"/>
              <w:tabs>
                <w:tab w:val="left" w:pos="-1152"/>
              </w:tabs>
              <w:spacing w:before="20" w:after="40"/>
            </w:pPr>
            <w:r>
              <w:rPr>
                <w:rFonts w:ascii="Garamond" w:hAnsi="Garamond"/>
                <w:noProof/>
                <w:color w:val="000000"/>
                <w:sz w:val="22"/>
                <w:szCs w:val="22"/>
              </w:rPr>
              <w:fldChar w:fldCharType="begin">
                <w:ffData>
                  <w:name w:val=""/>
                  <w:enabled/>
                  <w:calcOnExit w:val="0"/>
                  <w:textInput>
                    <w:maxLength w:val="85"/>
                  </w:textInput>
                </w:ffData>
              </w:fldChar>
            </w:r>
            <w:r>
              <w:rPr>
                <w:rFonts w:ascii="Garamond" w:hAnsi="Garamond"/>
                <w:noProof/>
                <w:color w:val="000000"/>
                <w:sz w:val="22"/>
                <w:szCs w:val="22"/>
              </w:rPr>
              <w:instrText xml:space="preserve"> FORMTEXT </w:instrText>
            </w:r>
            <w:r>
              <w:rPr>
                <w:rFonts w:ascii="Garamond" w:hAnsi="Garamond"/>
                <w:noProof/>
                <w:color w:val="000000"/>
                <w:sz w:val="22"/>
                <w:szCs w:val="22"/>
              </w:rPr>
            </w:r>
            <w:r>
              <w:rPr>
                <w:rFonts w:ascii="Garamond" w:hAnsi="Garamond"/>
                <w:noProof/>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fldChar w:fldCharType="end"/>
            </w:r>
          </w:p>
        </w:tc>
      </w:tr>
      <w:tr w:rsidR="00F1723A" w:rsidRPr="00E87F57" w14:paraId="72A3D484"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0765" w:type="dxa"/>
            <w:gridSpan w:val="7"/>
            <w:tcBorders>
              <w:top w:val="single" w:sz="12" w:space="0" w:color="auto"/>
              <w:left w:val="nil"/>
              <w:bottom w:val="single" w:sz="4" w:space="0" w:color="auto"/>
              <w:right w:val="nil"/>
            </w:tcBorders>
          </w:tcPr>
          <w:p w14:paraId="39CFC420" w14:textId="77777777" w:rsidR="00F1723A" w:rsidRPr="00E87F57" w:rsidRDefault="00F1723A" w:rsidP="002D5989">
            <w:pPr>
              <w:keepNext/>
              <w:widowControl w:val="0"/>
              <w:tabs>
                <w:tab w:val="left" w:pos="-1152"/>
              </w:tabs>
              <w:spacing w:before="20" w:after="20"/>
              <w:rPr>
                <w:rFonts w:cs="Arial"/>
              </w:rPr>
            </w:pPr>
            <w:r w:rsidRPr="002D5989">
              <w:rPr>
                <w:rFonts w:cs="Arial"/>
                <w:b/>
                <w:bCs/>
              </w:rPr>
              <w:t>CHILD</w:t>
            </w:r>
            <w:r w:rsidRPr="00E87F57">
              <w:rPr>
                <w:rFonts w:cs="Arial"/>
              </w:rPr>
              <w:t xml:space="preserve"> </w:t>
            </w:r>
            <w:r w:rsidRPr="002D5989">
              <w:rPr>
                <w:rFonts w:cs="Arial"/>
                <w:b/>
                <w:bCs/>
              </w:rPr>
              <w:t>OR</w:t>
            </w:r>
            <w:r w:rsidRPr="00E87F57">
              <w:rPr>
                <w:rFonts w:cs="Arial"/>
              </w:rPr>
              <w:t xml:space="preserve"> </w:t>
            </w:r>
            <w:r w:rsidRPr="002D5989">
              <w:rPr>
                <w:rFonts w:cs="Arial"/>
                <w:b/>
                <w:bCs/>
              </w:rPr>
              <w:t>YOUTH</w:t>
            </w:r>
            <w:r w:rsidRPr="00E87F57">
              <w:rPr>
                <w:rFonts w:cs="Arial"/>
              </w:rPr>
              <w:t xml:space="preserve"> </w:t>
            </w:r>
            <w:r w:rsidRPr="002D5989">
              <w:rPr>
                <w:rFonts w:cs="Arial"/>
                <w:b/>
                <w:bCs/>
              </w:rPr>
              <w:t>BEING</w:t>
            </w:r>
            <w:r w:rsidRPr="00E87F57">
              <w:rPr>
                <w:rFonts w:cs="Arial"/>
              </w:rPr>
              <w:t xml:space="preserve"> </w:t>
            </w:r>
            <w:r w:rsidRPr="002D5989">
              <w:rPr>
                <w:rFonts w:cs="Arial"/>
                <w:b/>
                <w:bCs/>
              </w:rPr>
              <w:t>CONSIDERED</w:t>
            </w:r>
            <w:r w:rsidRPr="00E87F57">
              <w:rPr>
                <w:rFonts w:cs="Arial"/>
              </w:rPr>
              <w:t xml:space="preserve"> </w:t>
            </w:r>
            <w:r w:rsidRPr="002D5989">
              <w:rPr>
                <w:rFonts w:cs="Arial"/>
                <w:b/>
                <w:bCs/>
              </w:rPr>
              <w:t>FOR</w:t>
            </w:r>
            <w:r w:rsidRPr="00E87F57">
              <w:rPr>
                <w:rFonts w:cs="Arial"/>
              </w:rPr>
              <w:t xml:space="preserve"> </w:t>
            </w:r>
            <w:r w:rsidRPr="002D5989">
              <w:rPr>
                <w:rFonts w:cs="Arial"/>
                <w:b/>
                <w:bCs/>
              </w:rPr>
              <w:t>PLACEMENT</w:t>
            </w:r>
          </w:p>
        </w:tc>
      </w:tr>
      <w:tr w:rsidR="002D5989" w:rsidRPr="00E87F57" w14:paraId="0CADC58C"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768"/>
        </w:trPr>
        <w:tc>
          <w:tcPr>
            <w:tcW w:w="10765" w:type="dxa"/>
            <w:gridSpan w:val="7"/>
            <w:tcBorders>
              <w:top w:val="single" w:sz="4" w:space="0" w:color="auto"/>
              <w:left w:val="nil"/>
              <w:bottom w:val="single" w:sz="4" w:space="0" w:color="auto"/>
              <w:right w:val="nil"/>
            </w:tcBorders>
          </w:tcPr>
          <w:p w14:paraId="74A8D985" w14:textId="0775B103" w:rsidR="002D5989" w:rsidRPr="007268BB" w:rsidRDefault="002D5989" w:rsidP="002D5989">
            <w:pPr>
              <w:keepLines/>
              <w:widowControl w:val="0"/>
              <w:tabs>
                <w:tab w:val="left" w:pos="-1152"/>
              </w:tabs>
              <w:spacing w:before="20" w:after="40"/>
              <w:rPr>
                <w:rFonts w:cs="Arial"/>
              </w:rPr>
            </w:pPr>
            <w:r w:rsidRPr="007268BB">
              <w:rPr>
                <w:rFonts w:cs="Arial"/>
              </w:rPr>
              <w:t>Provide the full name(s), DOB, gender, reason for protective custody and legal status of child(ren) or youth(s) being considered; e.g., reunification, reunification termination, TPR hearing pending, freed for adoption, etc.</w:t>
            </w:r>
            <w:r>
              <w:rPr>
                <w:rFonts w:cs="Arial"/>
              </w:rPr>
              <w:br/>
            </w:r>
            <w:r w:rsidRPr="002D5989">
              <w:rPr>
                <w:rFonts w:ascii="Garamond" w:hAnsi="Garamond"/>
                <w:noProof/>
                <w:color w:val="000000"/>
                <w:sz w:val="22"/>
                <w:szCs w:val="22"/>
              </w:rPr>
              <w:fldChar w:fldCharType="begin">
                <w:ffData>
                  <w:name w:val=""/>
                  <w:enabled/>
                  <w:calcOnExit w:val="0"/>
                  <w:textInput/>
                </w:ffData>
              </w:fldChar>
            </w:r>
            <w:r w:rsidRPr="002D5989">
              <w:rPr>
                <w:rFonts w:ascii="Garamond" w:hAnsi="Garamond"/>
                <w:noProof/>
                <w:color w:val="000000"/>
                <w:sz w:val="22"/>
                <w:szCs w:val="22"/>
              </w:rPr>
              <w:instrText xml:space="preserve"> FORMTEXT </w:instrText>
            </w:r>
            <w:r w:rsidRPr="002D5989">
              <w:rPr>
                <w:rFonts w:ascii="Garamond" w:hAnsi="Garamond"/>
                <w:noProof/>
                <w:color w:val="000000"/>
                <w:sz w:val="22"/>
                <w:szCs w:val="22"/>
              </w:rPr>
            </w:r>
            <w:r w:rsidRPr="002D5989">
              <w:rPr>
                <w:rFonts w:ascii="Garamond" w:hAnsi="Garamond"/>
                <w:noProof/>
                <w:color w:val="000000"/>
                <w:sz w:val="22"/>
                <w:szCs w:val="22"/>
              </w:rPr>
              <w:fldChar w:fldCharType="separate"/>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fldChar w:fldCharType="end"/>
            </w:r>
          </w:p>
        </w:tc>
      </w:tr>
      <w:tr w:rsidR="002D5989" w:rsidRPr="00E87F57" w14:paraId="52F6E85E"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1018"/>
        </w:trPr>
        <w:tc>
          <w:tcPr>
            <w:tcW w:w="10765" w:type="dxa"/>
            <w:gridSpan w:val="7"/>
            <w:tcBorders>
              <w:top w:val="single" w:sz="4" w:space="0" w:color="auto"/>
              <w:left w:val="nil"/>
              <w:bottom w:val="single" w:sz="4" w:space="0" w:color="auto"/>
              <w:right w:val="nil"/>
            </w:tcBorders>
          </w:tcPr>
          <w:p w14:paraId="10F99C89" w14:textId="3300D810" w:rsidR="002D5989" w:rsidRPr="007268BB" w:rsidRDefault="002D5989" w:rsidP="002D5989">
            <w:pPr>
              <w:keepLines/>
              <w:widowControl w:val="0"/>
              <w:tabs>
                <w:tab w:val="left" w:pos="-1152"/>
              </w:tabs>
              <w:spacing w:before="20" w:after="40"/>
              <w:rPr>
                <w:rFonts w:cs="Arial"/>
              </w:rPr>
            </w:pPr>
            <w:r w:rsidRPr="007268BB">
              <w:rPr>
                <w:rFonts w:cs="Arial"/>
              </w:rPr>
              <w:t>If the child(ren) or youth(s) is / are currently placed in the home, discuss their adjustment since placement. If not currently placed with the applicant(s), discuss the nature and character of the applicants’ relationship(s) with the child(ren) or youth(s).</w:t>
            </w:r>
            <w:r>
              <w:rPr>
                <w:rFonts w:cs="Arial"/>
              </w:rPr>
              <w:br/>
            </w:r>
            <w:r w:rsidRPr="002D5989">
              <w:rPr>
                <w:rFonts w:ascii="Garamond" w:hAnsi="Garamond"/>
                <w:noProof/>
                <w:color w:val="000000"/>
                <w:sz w:val="22"/>
                <w:szCs w:val="22"/>
              </w:rPr>
              <w:fldChar w:fldCharType="begin">
                <w:ffData>
                  <w:name w:val="Text59"/>
                  <w:enabled/>
                  <w:calcOnExit w:val="0"/>
                  <w:textInput/>
                </w:ffData>
              </w:fldChar>
            </w:r>
            <w:r w:rsidRPr="002D5989">
              <w:rPr>
                <w:rFonts w:ascii="Garamond" w:hAnsi="Garamond"/>
                <w:noProof/>
                <w:color w:val="000000"/>
                <w:sz w:val="22"/>
                <w:szCs w:val="22"/>
              </w:rPr>
              <w:instrText xml:space="preserve"> FORMTEXT </w:instrText>
            </w:r>
            <w:r w:rsidRPr="002D5989">
              <w:rPr>
                <w:rFonts w:ascii="Garamond" w:hAnsi="Garamond"/>
                <w:noProof/>
                <w:color w:val="000000"/>
                <w:sz w:val="22"/>
                <w:szCs w:val="22"/>
              </w:rPr>
            </w:r>
            <w:r w:rsidRPr="002D5989">
              <w:rPr>
                <w:rFonts w:ascii="Garamond" w:hAnsi="Garamond"/>
                <w:noProof/>
                <w:color w:val="000000"/>
                <w:sz w:val="22"/>
                <w:szCs w:val="22"/>
              </w:rPr>
              <w:fldChar w:fldCharType="separate"/>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fldChar w:fldCharType="end"/>
            </w:r>
          </w:p>
        </w:tc>
      </w:tr>
      <w:tr w:rsidR="002D5989" w:rsidRPr="00E87F57" w14:paraId="5E0B799B"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968"/>
        </w:trPr>
        <w:tc>
          <w:tcPr>
            <w:tcW w:w="10765" w:type="dxa"/>
            <w:gridSpan w:val="7"/>
            <w:tcBorders>
              <w:top w:val="single" w:sz="4" w:space="0" w:color="auto"/>
              <w:left w:val="nil"/>
              <w:right w:val="nil"/>
            </w:tcBorders>
          </w:tcPr>
          <w:p w14:paraId="34D52E8B" w14:textId="77777777" w:rsidR="002D5989" w:rsidRPr="007268BB" w:rsidRDefault="002D5989" w:rsidP="002D5989">
            <w:pPr>
              <w:keepLines/>
              <w:widowControl w:val="0"/>
              <w:tabs>
                <w:tab w:val="left" w:pos="-1152"/>
              </w:tabs>
              <w:spacing w:before="20" w:after="40"/>
              <w:rPr>
                <w:rFonts w:cs="Arial"/>
              </w:rPr>
            </w:pPr>
            <w:r w:rsidRPr="007268BB">
              <w:rPr>
                <w:rFonts w:cs="Arial"/>
              </w:rPr>
              <w:t>Describe the strengths, personality, interests and emotional / physical development of each child or youth being considered. Discuss the level of understanding each child / youth has about such issues as reunification, maintaining connections, adoption, etc.</w:t>
            </w:r>
          </w:p>
          <w:p w14:paraId="679519CB" w14:textId="716750C7" w:rsidR="002D5989" w:rsidRPr="007268BB" w:rsidRDefault="002D5989" w:rsidP="002D5989">
            <w:pPr>
              <w:rPr>
                <w:rFonts w:cs="Arial"/>
              </w:rPr>
            </w:pPr>
            <w:r w:rsidRPr="002D5989">
              <w:rPr>
                <w:rFonts w:ascii="Garamond" w:hAnsi="Garamond"/>
                <w:noProof/>
                <w:color w:val="000000"/>
                <w:sz w:val="22"/>
                <w:szCs w:val="22"/>
              </w:rPr>
              <w:fldChar w:fldCharType="begin">
                <w:ffData>
                  <w:name w:val="Text59"/>
                  <w:enabled/>
                  <w:calcOnExit w:val="0"/>
                  <w:textInput/>
                </w:ffData>
              </w:fldChar>
            </w:r>
            <w:r w:rsidRPr="002D5989">
              <w:rPr>
                <w:rFonts w:ascii="Garamond" w:hAnsi="Garamond"/>
                <w:noProof/>
                <w:color w:val="000000"/>
                <w:sz w:val="22"/>
                <w:szCs w:val="22"/>
              </w:rPr>
              <w:instrText xml:space="preserve"> FORMTEXT </w:instrText>
            </w:r>
            <w:r w:rsidRPr="002D5989">
              <w:rPr>
                <w:rFonts w:ascii="Garamond" w:hAnsi="Garamond"/>
                <w:noProof/>
                <w:color w:val="000000"/>
                <w:sz w:val="22"/>
                <w:szCs w:val="22"/>
              </w:rPr>
            </w:r>
            <w:r w:rsidRPr="002D5989">
              <w:rPr>
                <w:rFonts w:ascii="Garamond" w:hAnsi="Garamond"/>
                <w:noProof/>
                <w:color w:val="000000"/>
                <w:sz w:val="22"/>
                <w:szCs w:val="22"/>
              </w:rPr>
              <w:fldChar w:fldCharType="separate"/>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t> </w:t>
            </w:r>
            <w:r w:rsidRPr="002D5989">
              <w:rPr>
                <w:rFonts w:ascii="Garamond" w:hAnsi="Garamond"/>
                <w:noProof/>
                <w:color w:val="000000"/>
                <w:sz w:val="22"/>
                <w:szCs w:val="22"/>
              </w:rPr>
              <w:fldChar w:fldCharType="end"/>
            </w:r>
          </w:p>
        </w:tc>
      </w:tr>
      <w:tr w:rsidR="002D5989" w:rsidRPr="00E87F57" w14:paraId="3B51D10B" w14:textId="77777777" w:rsidTr="00752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1008"/>
        </w:trPr>
        <w:tc>
          <w:tcPr>
            <w:tcW w:w="10765" w:type="dxa"/>
            <w:gridSpan w:val="7"/>
            <w:tcBorders>
              <w:top w:val="nil"/>
              <w:left w:val="nil"/>
              <w:bottom w:val="single" w:sz="4" w:space="0" w:color="auto"/>
              <w:right w:val="nil"/>
            </w:tcBorders>
          </w:tcPr>
          <w:p w14:paraId="6FFF9707" w14:textId="43926F28" w:rsidR="002D5989" w:rsidRPr="007268BB" w:rsidRDefault="002D5989" w:rsidP="002D5989">
            <w:pPr>
              <w:keepLines/>
              <w:widowControl w:val="0"/>
              <w:tabs>
                <w:tab w:val="left" w:pos="-1152"/>
              </w:tabs>
              <w:spacing w:before="20" w:after="40"/>
              <w:rPr>
                <w:rFonts w:cs="Arial"/>
                <w:b/>
                <w:bCs/>
              </w:rPr>
            </w:pPr>
            <w:r w:rsidRPr="002D5989">
              <w:rPr>
                <w:rFonts w:cs="Arial"/>
              </w:rPr>
              <w:t>Identify and take into account the special considerations noted on the SAFE Matching Inventory; e.g., placement with siblings, special diet, accommodations for a physical disability, maintain connections with birth family, needs a stay-at-home parent, etc.</w:t>
            </w:r>
            <w:r w:rsidRPr="002D5989">
              <w:rPr>
                <w:rFonts w:cs="Arial"/>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2D5989" w:rsidRPr="00E87F57" w14:paraId="5E0FD4FD" w14:textId="77777777" w:rsidTr="00752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1008"/>
        </w:trPr>
        <w:tc>
          <w:tcPr>
            <w:tcW w:w="10765" w:type="dxa"/>
            <w:gridSpan w:val="7"/>
            <w:tcBorders>
              <w:top w:val="single" w:sz="4" w:space="0" w:color="auto"/>
              <w:left w:val="nil"/>
              <w:bottom w:val="single" w:sz="12" w:space="0" w:color="auto"/>
              <w:right w:val="nil"/>
            </w:tcBorders>
          </w:tcPr>
          <w:p w14:paraId="402B740C" w14:textId="217E81E0" w:rsidR="002D5989" w:rsidRPr="007268BB" w:rsidRDefault="002D5989" w:rsidP="002D5989">
            <w:pPr>
              <w:keepLines/>
              <w:widowControl w:val="0"/>
              <w:tabs>
                <w:tab w:val="left" w:pos="-1152"/>
              </w:tabs>
              <w:spacing w:before="20" w:after="40"/>
              <w:rPr>
                <w:rFonts w:cs="Arial"/>
                <w:b/>
                <w:bCs/>
              </w:rPr>
            </w:pPr>
            <w:r w:rsidRPr="002D5989">
              <w:rPr>
                <w:rFonts w:cs="Arial"/>
              </w:rPr>
              <w:lastRenderedPageBreak/>
              <w:t>Describe the challenging child / youth issues identified on the SAFE Matching Inventory; e.g., difficult temperament, problematic behaviors, attachment issues, etc. Indicate whether or not therapeutic services are being used or are needed.</w:t>
            </w:r>
            <w:r>
              <w:rPr>
                <w:rFonts w:cs="Arial"/>
                <w:b/>
                <w:bCs/>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F1723A" w:rsidRPr="00E87F57" w14:paraId="25A73CC0" w14:textId="77777777" w:rsidTr="00752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0765" w:type="dxa"/>
            <w:gridSpan w:val="7"/>
            <w:tcBorders>
              <w:top w:val="single" w:sz="12" w:space="0" w:color="auto"/>
              <w:left w:val="nil"/>
              <w:bottom w:val="single" w:sz="4" w:space="0" w:color="auto"/>
              <w:right w:val="nil"/>
            </w:tcBorders>
          </w:tcPr>
          <w:p w14:paraId="27EC0C79" w14:textId="77777777" w:rsidR="00F1723A" w:rsidRPr="00E87F57" w:rsidRDefault="00F1723A">
            <w:pPr>
              <w:pStyle w:val="Heading3"/>
              <w:keepNext w:val="0"/>
              <w:spacing w:before="20" w:after="20"/>
              <w:jc w:val="left"/>
              <w:rPr>
                <w:rFonts w:cs="Arial"/>
                <w:sz w:val="20"/>
                <w:szCs w:val="20"/>
              </w:rPr>
            </w:pPr>
            <w:r w:rsidRPr="00E87F57">
              <w:rPr>
                <w:rFonts w:cs="Arial"/>
                <w:sz w:val="20"/>
                <w:szCs w:val="20"/>
              </w:rPr>
              <w:t>MOTIVATION</w:t>
            </w:r>
          </w:p>
        </w:tc>
      </w:tr>
      <w:tr w:rsidR="002D5989" w:rsidRPr="00E87F57" w14:paraId="15903964" w14:textId="77777777" w:rsidTr="0096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838"/>
        </w:trPr>
        <w:tc>
          <w:tcPr>
            <w:tcW w:w="10765" w:type="dxa"/>
            <w:gridSpan w:val="7"/>
            <w:tcBorders>
              <w:top w:val="single" w:sz="4" w:space="0" w:color="auto"/>
              <w:left w:val="nil"/>
              <w:right w:val="nil"/>
            </w:tcBorders>
          </w:tcPr>
          <w:p w14:paraId="6DF2C584" w14:textId="408F9B71" w:rsidR="002D5989" w:rsidRPr="007268BB" w:rsidRDefault="002D5989" w:rsidP="002D5989">
            <w:pPr>
              <w:keepLines/>
              <w:widowControl w:val="0"/>
              <w:tabs>
                <w:tab w:val="left" w:pos="-1152"/>
              </w:tabs>
              <w:spacing w:before="20" w:after="40"/>
              <w:rPr>
                <w:rFonts w:cs="Arial"/>
                <w:b/>
                <w:bCs/>
              </w:rPr>
            </w:pPr>
            <w:r w:rsidRPr="002D5989">
              <w:rPr>
                <w:rFonts w:cs="Arial"/>
              </w:rPr>
              <w:t>Provide the Applicants' stated reasons for wanting the child(ren) or youth(s) placed with them and the parenting responsibilities they are willing to assume; e.g., foster parent, legal risk parent, adoptive parent or shelter parent.</w:t>
            </w:r>
            <w:r>
              <w:rPr>
                <w:rFonts w:cs="Arial"/>
                <w:b/>
                <w:bCs/>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F1723A" w:rsidRPr="00E87F57" w14:paraId="33ECC5F2"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70"/>
        </w:trPr>
        <w:tc>
          <w:tcPr>
            <w:tcW w:w="10765" w:type="dxa"/>
            <w:gridSpan w:val="7"/>
            <w:tcBorders>
              <w:top w:val="single" w:sz="12" w:space="0" w:color="auto"/>
              <w:left w:val="nil"/>
              <w:bottom w:val="single" w:sz="4" w:space="0" w:color="auto"/>
              <w:right w:val="nil"/>
            </w:tcBorders>
          </w:tcPr>
          <w:p w14:paraId="50F3CC2D" w14:textId="77777777" w:rsidR="00F1723A" w:rsidRPr="00E87F57" w:rsidRDefault="00F1723A">
            <w:pPr>
              <w:rPr>
                <w:rFonts w:cs="Arial"/>
                <w:b/>
                <w:bCs/>
                <w:color w:val="000000"/>
              </w:rPr>
            </w:pPr>
            <w:r w:rsidRPr="00E87F57">
              <w:rPr>
                <w:rFonts w:cs="Arial"/>
                <w:b/>
                <w:bCs/>
                <w:color w:val="000000"/>
              </w:rPr>
              <w:t>HOME</w:t>
            </w:r>
            <w:r w:rsidR="000B7179" w:rsidRPr="00E87F57">
              <w:rPr>
                <w:rFonts w:cs="Arial"/>
                <w:b/>
                <w:bCs/>
                <w:color w:val="000000"/>
              </w:rPr>
              <w:t xml:space="preserve"> AND COMMUNITY</w:t>
            </w:r>
          </w:p>
        </w:tc>
      </w:tr>
      <w:tr w:rsidR="00F1723A" w:rsidRPr="00E87F57" w14:paraId="52B57EA6"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288"/>
        </w:trPr>
        <w:tc>
          <w:tcPr>
            <w:tcW w:w="10765" w:type="dxa"/>
            <w:gridSpan w:val="7"/>
            <w:tcBorders>
              <w:top w:val="single" w:sz="4" w:space="0" w:color="auto"/>
              <w:left w:val="nil"/>
              <w:bottom w:val="nil"/>
              <w:right w:val="nil"/>
            </w:tcBorders>
          </w:tcPr>
          <w:p w14:paraId="1D72A876" w14:textId="77777777" w:rsidR="00F1723A" w:rsidRPr="007268BB" w:rsidRDefault="00F1723A" w:rsidP="002D5989">
            <w:pPr>
              <w:pStyle w:val="Heading3"/>
              <w:keepNext w:val="0"/>
              <w:spacing w:before="20" w:after="40"/>
              <w:jc w:val="left"/>
              <w:rPr>
                <w:rFonts w:cs="Arial"/>
                <w:b w:val="0"/>
                <w:bCs w:val="0"/>
                <w:sz w:val="20"/>
                <w:szCs w:val="20"/>
              </w:rPr>
            </w:pPr>
            <w:r w:rsidRPr="007268BB">
              <w:rPr>
                <w:rFonts w:cs="Arial"/>
                <w:b w:val="0"/>
                <w:bCs w:val="0"/>
                <w:sz w:val="20"/>
                <w:szCs w:val="20"/>
              </w:rPr>
              <w:t xml:space="preserve">Type of residence (house, apartment, condo, etc.): </w:t>
            </w:r>
            <w:r w:rsidR="00A23A45" w:rsidRPr="00984885">
              <w:rPr>
                <w:rFonts w:ascii="Garamond" w:hAnsi="Garamond" w:cs="Arial"/>
                <w:b w:val="0"/>
                <w:bCs w:val="0"/>
                <w:sz w:val="22"/>
                <w:szCs w:val="22"/>
              </w:rPr>
              <w:fldChar w:fldCharType="begin">
                <w:ffData>
                  <w:name w:val=""/>
                  <w:enabled/>
                  <w:calcOnExit w:val="0"/>
                  <w:textInput>
                    <w:maxLength w:val="40"/>
                  </w:textInput>
                </w:ffData>
              </w:fldChar>
            </w:r>
            <w:r w:rsidR="00A23A45" w:rsidRPr="00984885">
              <w:rPr>
                <w:rFonts w:ascii="Garamond" w:hAnsi="Garamond" w:cs="Arial"/>
                <w:b w:val="0"/>
                <w:bCs w:val="0"/>
                <w:sz w:val="22"/>
                <w:szCs w:val="22"/>
              </w:rPr>
              <w:instrText xml:space="preserve"> FORMTEXT </w:instrText>
            </w:r>
            <w:r w:rsidR="00A23A45" w:rsidRPr="00984885">
              <w:rPr>
                <w:rFonts w:ascii="Garamond" w:hAnsi="Garamond" w:cs="Arial"/>
                <w:b w:val="0"/>
                <w:bCs w:val="0"/>
                <w:sz w:val="22"/>
                <w:szCs w:val="22"/>
              </w:rPr>
            </w:r>
            <w:r w:rsidR="00A23A45" w:rsidRPr="00984885">
              <w:rPr>
                <w:rFonts w:ascii="Garamond" w:hAnsi="Garamond" w:cs="Arial"/>
                <w:b w:val="0"/>
                <w:bCs w:val="0"/>
                <w:sz w:val="22"/>
                <w:szCs w:val="22"/>
              </w:rPr>
              <w:fldChar w:fldCharType="separate"/>
            </w:r>
            <w:r w:rsidR="00A23A45" w:rsidRPr="00984885">
              <w:rPr>
                <w:rFonts w:ascii="Garamond" w:hAnsi="Garamond" w:cs="Arial"/>
                <w:b w:val="0"/>
                <w:bCs w:val="0"/>
                <w:sz w:val="22"/>
                <w:szCs w:val="22"/>
              </w:rPr>
              <w:t> </w:t>
            </w:r>
            <w:r w:rsidR="00A23A45" w:rsidRPr="00984885">
              <w:rPr>
                <w:rFonts w:ascii="Garamond" w:hAnsi="Garamond" w:cs="Arial"/>
                <w:b w:val="0"/>
                <w:bCs w:val="0"/>
                <w:sz w:val="22"/>
                <w:szCs w:val="22"/>
              </w:rPr>
              <w:t> </w:t>
            </w:r>
            <w:r w:rsidR="00A23A45" w:rsidRPr="00984885">
              <w:rPr>
                <w:rFonts w:ascii="Garamond" w:hAnsi="Garamond" w:cs="Arial"/>
                <w:b w:val="0"/>
                <w:bCs w:val="0"/>
                <w:sz w:val="22"/>
                <w:szCs w:val="22"/>
              </w:rPr>
              <w:t> </w:t>
            </w:r>
            <w:r w:rsidR="00A23A45" w:rsidRPr="00984885">
              <w:rPr>
                <w:rFonts w:ascii="Garamond" w:hAnsi="Garamond" w:cs="Arial"/>
                <w:b w:val="0"/>
                <w:bCs w:val="0"/>
                <w:sz w:val="22"/>
                <w:szCs w:val="22"/>
              </w:rPr>
              <w:t> </w:t>
            </w:r>
            <w:r w:rsidR="00A23A45" w:rsidRPr="00984885">
              <w:rPr>
                <w:rFonts w:ascii="Garamond" w:hAnsi="Garamond" w:cs="Arial"/>
                <w:b w:val="0"/>
                <w:bCs w:val="0"/>
                <w:sz w:val="22"/>
                <w:szCs w:val="22"/>
              </w:rPr>
              <w:t> </w:t>
            </w:r>
            <w:r w:rsidR="00A23A45" w:rsidRPr="00984885">
              <w:rPr>
                <w:rFonts w:ascii="Garamond" w:hAnsi="Garamond" w:cs="Arial"/>
                <w:b w:val="0"/>
                <w:bCs w:val="0"/>
                <w:sz w:val="22"/>
                <w:szCs w:val="22"/>
              </w:rPr>
              <w:fldChar w:fldCharType="end"/>
            </w:r>
          </w:p>
        </w:tc>
      </w:tr>
      <w:tr w:rsidR="00F1723A" w:rsidRPr="00E87F57" w14:paraId="01FA1C57"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288"/>
        </w:trPr>
        <w:tc>
          <w:tcPr>
            <w:tcW w:w="10765" w:type="dxa"/>
            <w:gridSpan w:val="7"/>
            <w:tcBorders>
              <w:top w:val="nil"/>
              <w:left w:val="nil"/>
              <w:bottom w:val="nil"/>
              <w:right w:val="nil"/>
            </w:tcBorders>
          </w:tcPr>
          <w:p w14:paraId="17C88099" w14:textId="77777777" w:rsidR="00F1723A" w:rsidRPr="007268BB" w:rsidRDefault="00F1723A" w:rsidP="002D5989">
            <w:pPr>
              <w:pStyle w:val="Heading3"/>
              <w:keepNext w:val="0"/>
              <w:spacing w:before="20" w:after="40"/>
              <w:jc w:val="left"/>
              <w:rPr>
                <w:rFonts w:cs="Arial"/>
                <w:b w:val="0"/>
                <w:bCs w:val="0"/>
                <w:sz w:val="20"/>
                <w:szCs w:val="20"/>
              </w:rPr>
            </w:pPr>
            <w:r w:rsidRPr="007268BB">
              <w:rPr>
                <w:rFonts w:cs="Arial"/>
                <w:b w:val="0"/>
                <w:bCs w:val="0"/>
                <w:sz w:val="20"/>
                <w:szCs w:val="20"/>
              </w:rPr>
              <w:t xml:space="preserve">Square footage: </w:t>
            </w:r>
            <w:r w:rsidR="00A23A45" w:rsidRPr="00984885">
              <w:rPr>
                <w:rFonts w:ascii="Garamond" w:hAnsi="Garamond"/>
                <w:b w:val="0"/>
                <w:bCs w:val="0"/>
                <w:noProof/>
                <w:sz w:val="22"/>
                <w:szCs w:val="22"/>
              </w:rPr>
              <w:fldChar w:fldCharType="begin">
                <w:ffData>
                  <w:name w:val=""/>
                  <w:enabled/>
                  <w:calcOnExit w:val="0"/>
                  <w:textInput>
                    <w:maxLength w:val="6"/>
                  </w:textInput>
                </w:ffData>
              </w:fldChar>
            </w:r>
            <w:r w:rsidR="00A23A45" w:rsidRPr="00984885">
              <w:rPr>
                <w:rFonts w:ascii="Garamond" w:hAnsi="Garamond"/>
                <w:b w:val="0"/>
                <w:bCs w:val="0"/>
                <w:noProof/>
                <w:sz w:val="22"/>
                <w:szCs w:val="22"/>
              </w:rPr>
              <w:instrText xml:space="preserve"> FORMTEXT </w:instrText>
            </w:r>
            <w:r w:rsidR="00A23A45" w:rsidRPr="00984885">
              <w:rPr>
                <w:rFonts w:ascii="Garamond" w:hAnsi="Garamond"/>
                <w:b w:val="0"/>
                <w:bCs w:val="0"/>
                <w:noProof/>
                <w:sz w:val="22"/>
                <w:szCs w:val="22"/>
              </w:rPr>
            </w:r>
            <w:r w:rsidR="00A23A45" w:rsidRPr="00984885">
              <w:rPr>
                <w:rFonts w:ascii="Garamond" w:hAnsi="Garamond"/>
                <w:b w:val="0"/>
                <w:bCs w:val="0"/>
                <w:noProof/>
                <w:sz w:val="22"/>
                <w:szCs w:val="22"/>
              </w:rPr>
              <w:fldChar w:fldCharType="separate"/>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fldChar w:fldCharType="end"/>
            </w:r>
          </w:p>
        </w:tc>
      </w:tr>
      <w:tr w:rsidR="00F1723A" w:rsidRPr="00E87F57" w14:paraId="5F7D858A"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288"/>
        </w:trPr>
        <w:tc>
          <w:tcPr>
            <w:tcW w:w="10765" w:type="dxa"/>
            <w:gridSpan w:val="7"/>
            <w:tcBorders>
              <w:top w:val="nil"/>
              <w:left w:val="nil"/>
              <w:bottom w:val="nil"/>
              <w:right w:val="nil"/>
            </w:tcBorders>
          </w:tcPr>
          <w:p w14:paraId="731DF644" w14:textId="77777777" w:rsidR="00F1723A" w:rsidRPr="007268BB" w:rsidRDefault="00F1723A" w:rsidP="002D5989">
            <w:pPr>
              <w:pStyle w:val="Heading3"/>
              <w:keepNext w:val="0"/>
              <w:spacing w:before="20" w:after="40"/>
              <w:jc w:val="left"/>
              <w:rPr>
                <w:rFonts w:cs="Arial"/>
                <w:b w:val="0"/>
                <w:bCs w:val="0"/>
                <w:sz w:val="20"/>
                <w:szCs w:val="20"/>
              </w:rPr>
            </w:pPr>
            <w:r w:rsidRPr="007268BB">
              <w:rPr>
                <w:rFonts w:cs="Arial"/>
                <w:b w:val="0"/>
                <w:bCs w:val="0"/>
                <w:sz w:val="20"/>
                <w:szCs w:val="20"/>
              </w:rPr>
              <w:t xml:space="preserve">Bedrooms: </w:t>
            </w:r>
            <w:r w:rsidR="00A23A45" w:rsidRPr="00984885">
              <w:rPr>
                <w:rFonts w:ascii="Garamond" w:hAnsi="Garamond"/>
                <w:b w:val="0"/>
                <w:bCs w:val="0"/>
                <w:noProof/>
                <w:sz w:val="22"/>
                <w:szCs w:val="22"/>
              </w:rPr>
              <w:fldChar w:fldCharType="begin">
                <w:ffData>
                  <w:name w:val=""/>
                  <w:enabled/>
                  <w:calcOnExit w:val="0"/>
                  <w:textInput>
                    <w:maxLength w:val="2"/>
                  </w:textInput>
                </w:ffData>
              </w:fldChar>
            </w:r>
            <w:r w:rsidR="00A23A45" w:rsidRPr="00984885">
              <w:rPr>
                <w:rFonts w:ascii="Garamond" w:hAnsi="Garamond"/>
                <w:b w:val="0"/>
                <w:bCs w:val="0"/>
                <w:noProof/>
                <w:sz w:val="22"/>
                <w:szCs w:val="22"/>
              </w:rPr>
              <w:instrText xml:space="preserve"> FORMTEXT </w:instrText>
            </w:r>
            <w:r w:rsidR="00A23A45" w:rsidRPr="00984885">
              <w:rPr>
                <w:rFonts w:ascii="Garamond" w:hAnsi="Garamond"/>
                <w:b w:val="0"/>
                <w:bCs w:val="0"/>
                <w:noProof/>
                <w:sz w:val="22"/>
                <w:szCs w:val="22"/>
              </w:rPr>
            </w:r>
            <w:r w:rsidR="00A23A45" w:rsidRPr="00984885">
              <w:rPr>
                <w:rFonts w:ascii="Garamond" w:hAnsi="Garamond"/>
                <w:b w:val="0"/>
                <w:bCs w:val="0"/>
                <w:noProof/>
                <w:sz w:val="22"/>
                <w:szCs w:val="22"/>
              </w:rPr>
              <w:fldChar w:fldCharType="separate"/>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fldChar w:fldCharType="end"/>
            </w:r>
          </w:p>
        </w:tc>
      </w:tr>
      <w:tr w:rsidR="00F1723A" w:rsidRPr="00E87F57" w14:paraId="5416ACDD"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288"/>
        </w:trPr>
        <w:tc>
          <w:tcPr>
            <w:tcW w:w="10765" w:type="dxa"/>
            <w:gridSpan w:val="7"/>
            <w:tcBorders>
              <w:top w:val="nil"/>
              <w:left w:val="nil"/>
              <w:bottom w:val="nil"/>
              <w:right w:val="nil"/>
            </w:tcBorders>
          </w:tcPr>
          <w:p w14:paraId="6D78F332" w14:textId="77777777" w:rsidR="00F1723A" w:rsidRPr="007268BB" w:rsidRDefault="00F1723A" w:rsidP="002D5989">
            <w:pPr>
              <w:pStyle w:val="Heading3"/>
              <w:keepNext w:val="0"/>
              <w:spacing w:before="20" w:after="40"/>
              <w:jc w:val="left"/>
              <w:rPr>
                <w:rFonts w:cs="Arial"/>
                <w:b w:val="0"/>
                <w:bCs w:val="0"/>
                <w:sz w:val="20"/>
                <w:szCs w:val="20"/>
              </w:rPr>
            </w:pPr>
            <w:r w:rsidRPr="007268BB">
              <w:rPr>
                <w:rFonts w:cs="Arial"/>
                <w:b w:val="0"/>
                <w:bCs w:val="0"/>
                <w:sz w:val="20"/>
                <w:szCs w:val="20"/>
              </w:rPr>
              <w:t xml:space="preserve">Bathrooms: </w:t>
            </w:r>
            <w:r w:rsidR="00A23A45" w:rsidRPr="00984885">
              <w:rPr>
                <w:rFonts w:ascii="Garamond" w:hAnsi="Garamond"/>
                <w:b w:val="0"/>
                <w:bCs w:val="0"/>
                <w:noProof/>
                <w:sz w:val="22"/>
                <w:szCs w:val="22"/>
              </w:rPr>
              <w:fldChar w:fldCharType="begin">
                <w:ffData>
                  <w:name w:val=""/>
                  <w:enabled/>
                  <w:calcOnExit w:val="0"/>
                  <w:textInput>
                    <w:maxLength w:val="2"/>
                  </w:textInput>
                </w:ffData>
              </w:fldChar>
            </w:r>
            <w:r w:rsidR="00A23A45" w:rsidRPr="00984885">
              <w:rPr>
                <w:rFonts w:ascii="Garamond" w:hAnsi="Garamond"/>
                <w:b w:val="0"/>
                <w:bCs w:val="0"/>
                <w:noProof/>
                <w:sz w:val="22"/>
                <w:szCs w:val="22"/>
              </w:rPr>
              <w:instrText xml:space="preserve"> FORMTEXT </w:instrText>
            </w:r>
            <w:r w:rsidR="00A23A45" w:rsidRPr="00984885">
              <w:rPr>
                <w:rFonts w:ascii="Garamond" w:hAnsi="Garamond"/>
                <w:b w:val="0"/>
                <w:bCs w:val="0"/>
                <w:noProof/>
                <w:sz w:val="22"/>
                <w:szCs w:val="22"/>
              </w:rPr>
            </w:r>
            <w:r w:rsidR="00A23A45" w:rsidRPr="00984885">
              <w:rPr>
                <w:rFonts w:ascii="Garamond" w:hAnsi="Garamond"/>
                <w:b w:val="0"/>
                <w:bCs w:val="0"/>
                <w:noProof/>
                <w:sz w:val="22"/>
                <w:szCs w:val="22"/>
              </w:rPr>
              <w:fldChar w:fldCharType="separate"/>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t> </w:t>
            </w:r>
            <w:r w:rsidR="00A23A45" w:rsidRPr="00984885">
              <w:rPr>
                <w:rFonts w:ascii="Garamond" w:hAnsi="Garamond"/>
                <w:b w:val="0"/>
                <w:bCs w:val="0"/>
                <w:noProof/>
                <w:sz w:val="22"/>
                <w:szCs w:val="22"/>
              </w:rPr>
              <w:fldChar w:fldCharType="end"/>
            </w:r>
          </w:p>
        </w:tc>
      </w:tr>
      <w:tr w:rsidR="00F1723A" w:rsidRPr="00E87F57" w14:paraId="669CA76E" w14:textId="77777777" w:rsidTr="002D5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288"/>
        </w:trPr>
        <w:tc>
          <w:tcPr>
            <w:tcW w:w="10765" w:type="dxa"/>
            <w:gridSpan w:val="7"/>
            <w:tcBorders>
              <w:top w:val="nil"/>
              <w:left w:val="nil"/>
              <w:bottom w:val="single" w:sz="4" w:space="0" w:color="auto"/>
              <w:right w:val="nil"/>
            </w:tcBorders>
          </w:tcPr>
          <w:p w14:paraId="04F2831D" w14:textId="77777777" w:rsidR="00F1723A" w:rsidRPr="00E87F57" w:rsidRDefault="00F1723A" w:rsidP="002D5989">
            <w:pPr>
              <w:spacing w:before="20" w:after="40"/>
              <w:rPr>
                <w:rFonts w:cs="Arial"/>
                <w:color w:val="000000"/>
                <w:sz w:val="18"/>
                <w:szCs w:val="18"/>
              </w:rPr>
            </w:pPr>
            <w:r w:rsidRPr="007268BB">
              <w:rPr>
                <w:rFonts w:cs="Arial"/>
                <w:color w:val="000000"/>
              </w:rPr>
              <w:t>Length of time in current residence:</w:t>
            </w:r>
            <w:r w:rsidRPr="00E87F57">
              <w:rPr>
                <w:rFonts w:cs="Arial"/>
                <w:color w:val="000000"/>
                <w:sz w:val="18"/>
                <w:szCs w:val="18"/>
              </w:rPr>
              <w:t xml:space="preserve"> </w:t>
            </w:r>
            <w:r w:rsidR="00A23A45">
              <w:rPr>
                <w:rFonts w:ascii="Garamond" w:hAnsi="Garamond"/>
                <w:noProof/>
                <w:color w:val="000000"/>
                <w:sz w:val="22"/>
                <w:szCs w:val="22"/>
              </w:rPr>
              <w:fldChar w:fldCharType="begin">
                <w:ffData>
                  <w:name w:val=""/>
                  <w:enabled/>
                  <w:calcOnExit w:val="0"/>
                  <w:textInput>
                    <w:maxLength w:val="10"/>
                  </w:textInput>
                </w:ffData>
              </w:fldChar>
            </w:r>
            <w:r w:rsidR="00A23A45">
              <w:rPr>
                <w:rFonts w:ascii="Garamond" w:hAnsi="Garamond"/>
                <w:noProof/>
                <w:color w:val="000000"/>
                <w:sz w:val="22"/>
                <w:szCs w:val="22"/>
              </w:rPr>
              <w:instrText xml:space="preserve"> FORMTEXT </w:instrText>
            </w:r>
            <w:r w:rsidR="00A23A45">
              <w:rPr>
                <w:rFonts w:ascii="Garamond" w:hAnsi="Garamond"/>
                <w:noProof/>
                <w:color w:val="000000"/>
                <w:sz w:val="22"/>
                <w:szCs w:val="22"/>
              </w:rPr>
            </w:r>
            <w:r w:rsidR="00A23A45">
              <w:rPr>
                <w:rFonts w:ascii="Garamond" w:hAnsi="Garamond"/>
                <w:noProof/>
                <w:color w:val="000000"/>
                <w:sz w:val="22"/>
                <w:szCs w:val="22"/>
              </w:rPr>
              <w:fldChar w:fldCharType="separate"/>
            </w:r>
            <w:r w:rsidR="00A23A45">
              <w:rPr>
                <w:rFonts w:ascii="Garamond" w:hAnsi="Garamond"/>
                <w:noProof/>
                <w:color w:val="000000"/>
                <w:sz w:val="22"/>
                <w:szCs w:val="22"/>
              </w:rPr>
              <w:t> </w:t>
            </w:r>
            <w:r w:rsidR="00A23A45">
              <w:rPr>
                <w:rFonts w:ascii="Garamond" w:hAnsi="Garamond"/>
                <w:noProof/>
                <w:color w:val="000000"/>
                <w:sz w:val="22"/>
                <w:szCs w:val="22"/>
              </w:rPr>
              <w:t> </w:t>
            </w:r>
            <w:r w:rsidR="00A23A45">
              <w:rPr>
                <w:rFonts w:ascii="Garamond" w:hAnsi="Garamond"/>
                <w:noProof/>
                <w:color w:val="000000"/>
                <w:sz w:val="22"/>
                <w:szCs w:val="22"/>
              </w:rPr>
              <w:t> </w:t>
            </w:r>
            <w:r w:rsidR="00A23A45">
              <w:rPr>
                <w:rFonts w:ascii="Garamond" w:hAnsi="Garamond"/>
                <w:noProof/>
                <w:color w:val="000000"/>
                <w:sz w:val="22"/>
                <w:szCs w:val="22"/>
              </w:rPr>
              <w:t> </w:t>
            </w:r>
            <w:r w:rsidR="00A23A45">
              <w:rPr>
                <w:rFonts w:ascii="Garamond" w:hAnsi="Garamond"/>
                <w:noProof/>
                <w:color w:val="000000"/>
                <w:sz w:val="22"/>
                <w:szCs w:val="22"/>
              </w:rPr>
              <w:t> </w:t>
            </w:r>
            <w:r w:rsidR="00A23A45">
              <w:rPr>
                <w:rFonts w:ascii="Garamond" w:hAnsi="Garamond"/>
                <w:noProof/>
                <w:color w:val="000000"/>
                <w:sz w:val="22"/>
                <w:szCs w:val="22"/>
              </w:rPr>
              <w:fldChar w:fldCharType="end"/>
            </w:r>
          </w:p>
        </w:tc>
      </w:tr>
      <w:tr w:rsidR="002D5989" w:rsidRPr="00E87F57" w14:paraId="23A128C8" w14:textId="77777777" w:rsidTr="001A0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798"/>
        </w:trPr>
        <w:tc>
          <w:tcPr>
            <w:tcW w:w="10765" w:type="dxa"/>
            <w:gridSpan w:val="7"/>
            <w:tcBorders>
              <w:top w:val="single" w:sz="4" w:space="0" w:color="auto"/>
              <w:left w:val="nil"/>
              <w:right w:val="nil"/>
            </w:tcBorders>
          </w:tcPr>
          <w:p w14:paraId="22D01422" w14:textId="486A94D9" w:rsidR="002D5989" w:rsidRPr="002D5989" w:rsidRDefault="002D5989" w:rsidP="002D5989">
            <w:pPr>
              <w:keepLines/>
              <w:spacing w:before="20" w:after="40"/>
              <w:rPr>
                <w:rFonts w:ascii="Garamond" w:hAnsi="Garamond" w:cs="Arial"/>
                <w:color w:val="000000"/>
                <w:sz w:val="22"/>
                <w:szCs w:val="22"/>
              </w:rPr>
            </w:pPr>
            <w:r w:rsidRPr="007268BB">
              <w:rPr>
                <w:rFonts w:cs="Arial"/>
                <w:color w:val="000000"/>
              </w:rPr>
              <w:t>Describe general characteristics of the Applicants' home and neighborhood. Indicate the type of residence (house, apartment, condo, etc.) and square footage. Describe the floor plan including the number of bedrooms and bathrooms.</w:t>
            </w:r>
            <w:r>
              <w:rPr>
                <w:rFonts w:cs="Arial"/>
                <w:color w:val="000000"/>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2D5989" w:rsidRPr="00E87F57" w14:paraId="67EE6C64" w14:textId="77777777" w:rsidTr="00EE6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798"/>
        </w:trPr>
        <w:tc>
          <w:tcPr>
            <w:tcW w:w="10765" w:type="dxa"/>
            <w:gridSpan w:val="7"/>
            <w:tcBorders>
              <w:top w:val="single" w:sz="4" w:space="0" w:color="auto"/>
              <w:left w:val="nil"/>
              <w:right w:val="nil"/>
            </w:tcBorders>
          </w:tcPr>
          <w:p w14:paraId="22B07E6A" w14:textId="1DA154ED" w:rsidR="002D5989" w:rsidRPr="007268BB" w:rsidRDefault="002D5989" w:rsidP="002D5989">
            <w:pPr>
              <w:keepLines/>
              <w:spacing w:before="20" w:after="40"/>
              <w:rPr>
                <w:rFonts w:cs="Arial"/>
                <w:color w:val="000000"/>
              </w:rPr>
            </w:pPr>
            <w:r w:rsidRPr="007268BB">
              <w:rPr>
                <w:rFonts w:cs="Arial"/>
                <w:color w:val="000000"/>
              </w:rPr>
              <w:t>Describe the yard space and indicate if there is a pool, pond, fountain, spa, etc. Describe the sleeping arrangements and also indicate whether or not there are guns or pets in the home.</w:t>
            </w:r>
            <w:r>
              <w:rPr>
                <w:rFonts w:cs="Arial"/>
                <w:color w:val="000000"/>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F1723A" w:rsidRPr="00E87F57" w14:paraId="2A08093E"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70"/>
        </w:trPr>
        <w:tc>
          <w:tcPr>
            <w:tcW w:w="10765" w:type="dxa"/>
            <w:gridSpan w:val="7"/>
            <w:tcBorders>
              <w:top w:val="single" w:sz="4" w:space="0" w:color="auto"/>
              <w:left w:val="nil"/>
              <w:bottom w:val="single" w:sz="4" w:space="0" w:color="auto"/>
              <w:right w:val="nil"/>
            </w:tcBorders>
          </w:tcPr>
          <w:p w14:paraId="08AE83EE" w14:textId="77509B6C" w:rsidR="00F1723A" w:rsidRPr="00E87F57" w:rsidRDefault="00F1723A" w:rsidP="002D5989">
            <w:pPr>
              <w:keepLines/>
              <w:spacing w:before="20" w:after="40"/>
              <w:rPr>
                <w:rFonts w:cs="Arial"/>
                <w:color w:val="000000"/>
                <w:sz w:val="18"/>
                <w:szCs w:val="18"/>
              </w:rPr>
            </w:pPr>
            <w:r w:rsidRPr="007268BB">
              <w:rPr>
                <w:rFonts w:cs="Arial"/>
                <w:color w:val="000000"/>
              </w:rPr>
              <w:t>The interior and exterior of the home was inspected for health and safety hazards. The inspection was completed on</w:t>
            </w:r>
            <w:r w:rsidR="002D5989">
              <w:rPr>
                <w:rFonts w:cs="Arial"/>
                <w:color w:val="000000"/>
              </w:rPr>
              <w:t>:</w:t>
            </w:r>
            <w:r w:rsidR="002D5989">
              <w:rPr>
                <w:rFonts w:cs="Arial"/>
                <w:color w:val="000000"/>
              </w:rPr>
              <w:br/>
            </w:r>
            <w:r w:rsidR="00A23A45" w:rsidRPr="002D5989">
              <w:rPr>
                <w:rFonts w:ascii="Garamond" w:hAnsi="Garamond"/>
                <w:noProof/>
                <w:sz w:val="22"/>
                <w:szCs w:val="22"/>
              </w:rPr>
              <w:fldChar w:fldCharType="begin">
                <w:ffData>
                  <w:name w:val=""/>
                  <w:enabled/>
                  <w:calcOnExit w:val="0"/>
                  <w:textInput>
                    <w:maxLength w:val="10"/>
                  </w:textInput>
                </w:ffData>
              </w:fldChar>
            </w:r>
            <w:r w:rsidR="00A23A45" w:rsidRPr="002D5989">
              <w:rPr>
                <w:rFonts w:ascii="Garamond" w:hAnsi="Garamond"/>
                <w:noProof/>
                <w:sz w:val="22"/>
                <w:szCs w:val="22"/>
              </w:rPr>
              <w:instrText xml:space="preserve"> FORMTEXT </w:instrText>
            </w:r>
            <w:r w:rsidR="00A23A45" w:rsidRPr="002D5989">
              <w:rPr>
                <w:rFonts w:ascii="Garamond" w:hAnsi="Garamond"/>
                <w:noProof/>
                <w:sz w:val="22"/>
                <w:szCs w:val="22"/>
              </w:rPr>
            </w:r>
            <w:r w:rsidR="00A23A45" w:rsidRPr="002D5989">
              <w:rPr>
                <w:rFonts w:ascii="Garamond" w:hAnsi="Garamond"/>
                <w:noProof/>
                <w:sz w:val="22"/>
                <w:szCs w:val="22"/>
              </w:rPr>
              <w:fldChar w:fldCharType="separate"/>
            </w:r>
            <w:r w:rsidR="00A23A45" w:rsidRPr="002D5989">
              <w:rPr>
                <w:rFonts w:ascii="Garamond" w:hAnsi="Garamond"/>
                <w:noProof/>
                <w:sz w:val="22"/>
                <w:szCs w:val="22"/>
              </w:rPr>
              <w:t> </w:t>
            </w:r>
            <w:r w:rsidR="00A23A45" w:rsidRPr="002D5989">
              <w:rPr>
                <w:rFonts w:ascii="Garamond" w:hAnsi="Garamond"/>
                <w:noProof/>
                <w:sz w:val="22"/>
                <w:szCs w:val="22"/>
              </w:rPr>
              <w:t> </w:t>
            </w:r>
            <w:r w:rsidR="00A23A45" w:rsidRPr="002D5989">
              <w:rPr>
                <w:rFonts w:ascii="Garamond" w:hAnsi="Garamond"/>
                <w:noProof/>
                <w:sz w:val="22"/>
                <w:szCs w:val="22"/>
              </w:rPr>
              <w:t> </w:t>
            </w:r>
            <w:r w:rsidR="00A23A45" w:rsidRPr="002D5989">
              <w:rPr>
                <w:rFonts w:ascii="Garamond" w:hAnsi="Garamond"/>
                <w:noProof/>
                <w:sz w:val="22"/>
                <w:szCs w:val="22"/>
              </w:rPr>
              <w:t> </w:t>
            </w:r>
            <w:r w:rsidR="00A23A45" w:rsidRPr="002D5989">
              <w:rPr>
                <w:rFonts w:ascii="Garamond" w:hAnsi="Garamond"/>
                <w:noProof/>
                <w:sz w:val="22"/>
                <w:szCs w:val="22"/>
              </w:rPr>
              <w:t> </w:t>
            </w:r>
            <w:r w:rsidR="00A23A45" w:rsidRPr="002D5989">
              <w:rPr>
                <w:rFonts w:ascii="Garamond" w:hAnsi="Garamond"/>
                <w:noProof/>
                <w:sz w:val="22"/>
                <w:szCs w:val="22"/>
              </w:rPr>
              <w:fldChar w:fldCharType="end"/>
            </w:r>
          </w:p>
        </w:tc>
      </w:tr>
      <w:tr w:rsidR="00F1723A" w:rsidRPr="00E87F57" w14:paraId="618325AE"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0"/>
        </w:trPr>
        <w:tc>
          <w:tcPr>
            <w:tcW w:w="10747" w:type="dxa"/>
            <w:gridSpan w:val="6"/>
            <w:tcBorders>
              <w:top w:val="single" w:sz="12" w:space="0" w:color="auto"/>
              <w:left w:val="nil"/>
              <w:bottom w:val="single" w:sz="4" w:space="0" w:color="auto"/>
              <w:right w:val="nil"/>
            </w:tcBorders>
          </w:tcPr>
          <w:p w14:paraId="115769D1" w14:textId="77777777" w:rsidR="00F1723A" w:rsidRPr="00E87F57" w:rsidRDefault="00F1723A" w:rsidP="00F162CD">
            <w:pPr>
              <w:keepNext/>
              <w:spacing w:before="20" w:after="20"/>
              <w:rPr>
                <w:rFonts w:cs="Arial"/>
                <w:b/>
                <w:bCs/>
                <w:color w:val="000000"/>
              </w:rPr>
            </w:pPr>
            <w:r w:rsidRPr="00E87F57">
              <w:rPr>
                <w:rFonts w:cs="Arial"/>
                <w:b/>
                <w:bCs/>
                <w:color w:val="000000"/>
              </w:rPr>
              <w:t>FAMILY</w:t>
            </w:r>
          </w:p>
        </w:tc>
      </w:tr>
      <w:tr w:rsidR="00F1723A" w:rsidRPr="00E87F57" w14:paraId="3EA3D3A2"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single" w:sz="4" w:space="0" w:color="auto"/>
              <w:left w:val="nil"/>
              <w:bottom w:val="single" w:sz="4" w:space="0" w:color="auto"/>
              <w:right w:val="nil"/>
            </w:tcBorders>
          </w:tcPr>
          <w:p w14:paraId="7F496B3C" w14:textId="77777777" w:rsidR="00F1723A" w:rsidRPr="007268BB" w:rsidRDefault="00F1723A" w:rsidP="00F162CD">
            <w:pPr>
              <w:keepNext/>
              <w:spacing w:before="20" w:after="20"/>
              <w:rPr>
                <w:rFonts w:cs="Arial"/>
                <w:b/>
                <w:bCs/>
                <w:color w:val="000000"/>
              </w:rPr>
            </w:pPr>
            <w:r w:rsidRPr="007268BB">
              <w:rPr>
                <w:rFonts w:cs="Arial"/>
                <w:b/>
                <w:bCs/>
                <w:color w:val="000000"/>
              </w:rPr>
              <w:t>Applicant No. 1</w:t>
            </w:r>
          </w:p>
        </w:tc>
      </w:tr>
      <w:tr w:rsidR="002D5989" w:rsidRPr="00E87F57" w14:paraId="094A1D49" w14:textId="77777777" w:rsidTr="00E75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318"/>
        </w:trPr>
        <w:tc>
          <w:tcPr>
            <w:tcW w:w="10747" w:type="dxa"/>
            <w:gridSpan w:val="6"/>
            <w:tcBorders>
              <w:top w:val="single" w:sz="4" w:space="0" w:color="auto"/>
              <w:left w:val="nil"/>
              <w:right w:val="nil"/>
            </w:tcBorders>
          </w:tcPr>
          <w:p w14:paraId="2DFACAFD" w14:textId="3082BB2E" w:rsidR="002D5989" w:rsidRPr="007268BB" w:rsidRDefault="002D5989" w:rsidP="002D5989">
            <w:pPr>
              <w:keepLines/>
              <w:spacing w:before="20" w:after="40"/>
              <w:rPr>
                <w:rFonts w:cs="Arial"/>
                <w:color w:val="000000"/>
              </w:rPr>
            </w:pPr>
            <w:r w:rsidRPr="007268BB">
              <w:rPr>
                <w:rFonts w:cs="Arial"/>
                <w:color w:val="000000"/>
              </w:rPr>
              <w:t>Describe how the Applicant presents themselves - assured, hesitant, physically active, sedate, thoughtful, etc. Briefly describe any special interests, hobbies, expertise, or talents the Applicant possesses. Also, describe what the Applicant shared regarding their aspirations and goals in life. You may also include something their spouse / partner has said about them that describes their personality.</w:t>
            </w:r>
            <w:r>
              <w:rPr>
                <w:rFonts w:cs="Arial"/>
                <w:color w:val="000000"/>
              </w:rPr>
              <w:br/>
            </w:r>
            <w:r w:rsidRPr="002D5989">
              <w:rPr>
                <w:rFonts w:ascii="Garamond" w:hAnsi="Garamond"/>
                <w:noProof/>
                <w:sz w:val="22"/>
                <w:szCs w:val="22"/>
              </w:rPr>
              <w:fldChar w:fldCharType="begin">
                <w:ffData>
                  <w:name w:val=""/>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2D5989" w:rsidRPr="00E87F57" w14:paraId="360E4FC1" w14:textId="77777777" w:rsidTr="00EA6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078"/>
        </w:trPr>
        <w:tc>
          <w:tcPr>
            <w:tcW w:w="10747" w:type="dxa"/>
            <w:gridSpan w:val="6"/>
            <w:tcBorders>
              <w:top w:val="single" w:sz="4" w:space="0" w:color="auto"/>
              <w:left w:val="nil"/>
              <w:right w:val="nil"/>
            </w:tcBorders>
          </w:tcPr>
          <w:p w14:paraId="1AAE9171" w14:textId="7CAF08FD" w:rsidR="002D5989" w:rsidRPr="007268BB" w:rsidRDefault="002D5989" w:rsidP="002D5989">
            <w:pPr>
              <w:keepLines/>
              <w:spacing w:before="20" w:after="40"/>
              <w:rPr>
                <w:rFonts w:cs="Arial"/>
                <w:color w:val="000000"/>
              </w:rPr>
            </w:pPr>
            <w:r w:rsidRPr="007268BB">
              <w:rPr>
                <w:rFonts w:cs="Arial"/>
                <w:color w:val="000000"/>
              </w:rPr>
              <w:t>Provide a one paragraph factual description of the applicant's childhood history that includes childhood family constellation, where raised, schools attended, religious affiliation, family culture or tribal affiliation, activities engaged in, etc.</w:t>
            </w:r>
            <w:r>
              <w:rPr>
                <w:rFonts w:cs="Arial"/>
                <w:color w:val="000000"/>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2D5989" w:rsidRPr="00E87F57" w14:paraId="74451304" w14:textId="77777777" w:rsidTr="00CF6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598"/>
        </w:trPr>
        <w:tc>
          <w:tcPr>
            <w:tcW w:w="10747" w:type="dxa"/>
            <w:gridSpan w:val="6"/>
            <w:tcBorders>
              <w:top w:val="single" w:sz="4" w:space="0" w:color="auto"/>
              <w:left w:val="nil"/>
              <w:right w:val="nil"/>
            </w:tcBorders>
          </w:tcPr>
          <w:p w14:paraId="7CC031D7" w14:textId="393C5E97" w:rsidR="002D5989" w:rsidRPr="007268BB" w:rsidRDefault="002D5989" w:rsidP="002D5989">
            <w:pPr>
              <w:keepLines/>
              <w:spacing w:before="20" w:after="40"/>
              <w:rPr>
                <w:rFonts w:cs="Arial"/>
                <w:color w:val="000000"/>
              </w:rPr>
            </w:pPr>
            <w:r w:rsidRPr="007268BB">
              <w:rPr>
                <w:rFonts w:cs="Arial"/>
                <w:color w:val="000000"/>
              </w:rPr>
              <w:t>Identify parents, siblings, their location and circumstances plus type and frequency of contact</w:t>
            </w:r>
            <w:r>
              <w:rPr>
                <w:rFonts w:cs="Arial"/>
                <w:color w:val="000000"/>
              </w:rPr>
              <w:t>.</w:t>
            </w:r>
            <w:r>
              <w:rPr>
                <w:rFonts w:cs="Arial"/>
                <w:color w:val="000000"/>
              </w:rPr>
              <w:br/>
            </w:r>
            <w:r w:rsidRPr="002D5989">
              <w:rPr>
                <w:rFonts w:ascii="Garamond" w:hAnsi="Garamond"/>
                <w:noProof/>
                <w:sz w:val="22"/>
                <w:szCs w:val="22"/>
              </w:rPr>
              <w:fldChar w:fldCharType="begin">
                <w:ffData>
                  <w:name w:val="Text59"/>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2D5989" w:rsidRPr="00E87F57" w14:paraId="3D096C04" w14:textId="77777777" w:rsidTr="00D41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078"/>
        </w:trPr>
        <w:tc>
          <w:tcPr>
            <w:tcW w:w="10747" w:type="dxa"/>
            <w:gridSpan w:val="6"/>
            <w:tcBorders>
              <w:top w:val="single" w:sz="4" w:space="0" w:color="auto"/>
              <w:left w:val="nil"/>
              <w:right w:val="nil"/>
            </w:tcBorders>
          </w:tcPr>
          <w:p w14:paraId="53E616E7" w14:textId="064A59B3" w:rsidR="002D5989" w:rsidRPr="007268BB" w:rsidRDefault="002D5989" w:rsidP="002D5989">
            <w:pPr>
              <w:keepLines/>
              <w:spacing w:before="20" w:after="40"/>
              <w:rPr>
                <w:rFonts w:cs="Arial"/>
                <w:color w:val="000000"/>
              </w:rPr>
            </w:pPr>
            <w:r w:rsidRPr="007268BB">
              <w:rPr>
                <w:rFonts w:cs="Arial"/>
                <w:color w:val="000000"/>
              </w:rPr>
              <w:t>Indicate full name(s) and length of time of previous marriages and / partnerships. Include how relationships were terminated, e.g., death, divorce, annulment, breakup. Identify any children born of these unions and describe their current situation.</w:t>
            </w:r>
            <w:r>
              <w:rPr>
                <w:rFonts w:cs="Arial"/>
                <w:color w:val="000000"/>
              </w:rPr>
              <w:br/>
            </w:r>
            <w:r w:rsidRPr="002D5989">
              <w:rPr>
                <w:rFonts w:ascii="Garamond" w:hAnsi="Garamond"/>
                <w:noProof/>
                <w:sz w:val="22"/>
                <w:szCs w:val="22"/>
              </w:rPr>
              <w:fldChar w:fldCharType="begin">
                <w:ffData>
                  <w:name w:val=""/>
                  <w:enabled/>
                  <w:calcOnExit w:val="0"/>
                  <w:textInput/>
                </w:ffData>
              </w:fldChar>
            </w:r>
            <w:r w:rsidRPr="002D5989">
              <w:rPr>
                <w:rFonts w:ascii="Garamond" w:hAnsi="Garamond"/>
                <w:noProof/>
                <w:sz w:val="22"/>
                <w:szCs w:val="22"/>
              </w:rPr>
              <w:instrText xml:space="preserve"> FORMTEXT </w:instrText>
            </w:r>
            <w:r w:rsidRPr="002D5989">
              <w:rPr>
                <w:rFonts w:ascii="Garamond" w:hAnsi="Garamond"/>
                <w:noProof/>
                <w:sz w:val="22"/>
                <w:szCs w:val="22"/>
              </w:rPr>
            </w:r>
            <w:r w:rsidRPr="002D5989">
              <w:rPr>
                <w:rFonts w:ascii="Garamond" w:hAnsi="Garamond"/>
                <w:noProof/>
                <w:sz w:val="22"/>
                <w:szCs w:val="22"/>
              </w:rPr>
              <w:fldChar w:fldCharType="separate"/>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t> </w:t>
            </w:r>
            <w:r w:rsidRPr="002D5989">
              <w:rPr>
                <w:rFonts w:ascii="Garamond" w:hAnsi="Garamond"/>
                <w:noProof/>
                <w:sz w:val="22"/>
                <w:szCs w:val="22"/>
              </w:rPr>
              <w:fldChar w:fldCharType="end"/>
            </w:r>
          </w:p>
        </w:tc>
      </w:tr>
      <w:tr w:rsidR="00F1723A" w:rsidRPr="00E87F57" w14:paraId="2F01221D"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single" w:sz="8" w:space="0" w:color="auto"/>
              <w:left w:val="nil"/>
              <w:bottom w:val="single" w:sz="4" w:space="0" w:color="auto"/>
              <w:right w:val="nil"/>
            </w:tcBorders>
          </w:tcPr>
          <w:p w14:paraId="65815E07" w14:textId="77777777" w:rsidR="00F1723A" w:rsidRPr="007268BB" w:rsidRDefault="00F1723A">
            <w:pPr>
              <w:rPr>
                <w:rFonts w:cs="Arial"/>
                <w:b/>
                <w:bCs/>
                <w:color w:val="000000"/>
              </w:rPr>
            </w:pPr>
            <w:r w:rsidRPr="007268BB">
              <w:rPr>
                <w:rFonts w:cs="Arial"/>
                <w:b/>
                <w:bCs/>
                <w:color w:val="000000"/>
              </w:rPr>
              <w:t>Applicant No. 2</w:t>
            </w:r>
          </w:p>
        </w:tc>
      </w:tr>
      <w:tr w:rsidR="002D5989" w:rsidRPr="00E87F57" w14:paraId="16AD941D" w14:textId="77777777" w:rsidTr="0038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278"/>
        </w:trPr>
        <w:tc>
          <w:tcPr>
            <w:tcW w:w="10747" w:type="dxa"/>
            <w:gridSpan w:val="6"/>
            <w:tcBorders>
              <w:top w:val="single" w:sz="4" w:space="0" w:color="auto"/>
              <w:left w:val="nil"/>
              <w:right w:val="nil"/>
            </w:tcBorders>
          </w:tcPr>
          <w:p w14:paraId="598677C5" w14:textId="53B5CA89" w:rsidR="002D5989" w:rsidRPr="007268BB" w:rsidRDefault="002D5989" w:rsidP="008B1547">
            <w:pPr>
              <w:keepLines/>
              <w:spacing w:before="20" w:after="40"/>
              <w:rPr>
                <w:rFonts w:cs="Arial"/>
                <w:color w:val="000000"/>
              </w:rPr>
            </w:pPr>
            <w:r w:rsidRPr="007268BB">
              <w:rPr>
                <w:rFonts w:cs="Arial"/>
                <w:color w:val="000000"/>
              </w:rPr>
              <w:t>Describe how the Applicant presents themselves - assured, hesitant, physically active, sedate, thoughtful, etc. Briefly describe any special interests, hobbies, expertise, or talents the Applicant possesses. Also, describe what the Applicant shared regarding their aspirations and goals in life. You may also include something their spouse / partner has said about them that describes their personality.</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2D5989" w:rsidRPr="00E87F57" w14:paraId="11688A9D" w14:textId="77777777" w:rsidTr="00AA3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038"/>
        </w:trPr>
        <w:tc>
          <w:tcPr>
            <w:tcW w:w="10747" w:type="dxa"/>
            <w:gridSpan w:val="6"/>
            <w:tcBorders>
              <w:top w:val="single" w:sz="4" w:space="0" w:color="auto"/>
              <w:left w:val="nil"/>
              <w:right w:val="nil"/>
            </w:tcBorders>
          </w:tcPr>
          <w:p w14:paraId="76E02E99" w14:textId="0F0F7A4A" w:rsidR="002D5989" w:rsidRPr="007268BB" w:rsidRDefault="002D5989" w:rsidP="008B1547">
            <w:pPr>
              <w:keepLines/>
              <w:spacing w:before="20" w:after="40"/>
              <w:rPr>
                <w:rFonts w:cs="Arial"/>
                <w:color w:val="000000"/>
              </w:rPr>
            </w:pPr>
            <w:r w:rsidRPr="007268BB">
              <w:rPr>
                <w:rFonts w:cs="Arial"/>
                <w:color w:val="000000"/>
              </w:rPr>
              <w:t>Provide a one paragraph factual description of the applicant's childhood history that includes childhood family constellation, where raised, schools attended, religious affiliation, family culture or tribal affiliation, activities engaged in, etc.</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2D5989" w:rsidRPr="00E87F57" w14:paraId="767F48C1" w14:textId="77777777" w:rsidTr="00F7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558"/>
        </w:trPr>
        <w:tc>
          <w:tcPr>
            <w:tcW w:w="10747" w:type="dxa"/>
            <w:gridSpan w:val="6"/>
            <w:tcBorders>
              <w:top w:val="single" w:sz="4" w:space="0" w:color="auto"/>
              <w:left w:val="nil"/>
              <w:right w:val="nil"/>
            </w:tcBorders>
          </w:tcPr>
          <w:p w14:paraId="71F59C6F" w14:textId="414CF174" w:rsidR="002D5989" w:rsidRPr="007268BB" w:rsidRDefault="002D5989" w:rsidP="008B1547">
            <w:pPr>
              <w:keepLines/>
              <w:spacing w:before="20" w:after="40"/>
              <w:rPr>
                <w:rFonts w:cs="Arial"/>
                <w:color w:val="000000"/>
              </w:rPr>
            </w:pPr>
            <w:r w:rsidRPr="007268BB">
              <w:rPr>
                <w:rFonts w:cs="Arial"/>
                <w:color w:val="000000"/>
              </w:rPr>
              <w:t>Identify parents, siblings, their location and circumstances plus type and frequency of contact.</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2D5989" w:rsidRPr="00E87F57" w14:paraId="49B9FEF2" w14:textId="77777777" w:rsidTr="000B5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038"/>
        </w:trPr>
        <w:tc>
          <w:tcPr>
            <w:tcW w:w="10747" w:type="dxa"/>
            <w:gridSpan w:val="6"/>
            <w:tcBorders>
              <w:top w:val="single" w:sz="4" w:space="0" w:color="auto"/>
              <w:left w:val="nil"/>
              <w:right w:val="nil"/>
            </w:tcBorders>
          </w:tcPr>
          <w:p w14:paraId="07E3D048" w14:textId="1D1263F7" w:rsidR="002D5989" w:rsidRPr="007268BB" w:rsidRDefault="002D5989" w:rsidP="008B1547">
            <w:pPr>
              <w:keepLines/>
              <w:spacing w:before="20" w:after="40"/>
              <w:rPr>
                <w:rFonts w:cs="Arial"/>
                <w:color w:val="000000"/>
              </w:rPr>
            </w:pPr>
            <w:r w:rsidRPr="007268BB">
              <w:rPr>
                <w:rFonts w:cs="Arial"/>
                <w:color w:val="000000"/>
              </w:rPr>
              <w:lastRenderedPageBreak/>
              <w:t>Indicate full name(s) and length of time of previous marriages and/or partnerships. Include how relationships were terminated; e.g., death, divorce, annulment, breakup. Identify any children born of these unions and describe their current situation.</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4ED39994"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nil"/>
              <w:left w:val="nil"/>
              <w:bottom w:val="nil"/>
              <w:right w:val="nil"/>
            </w:tcBorders>
          </w:tcPr>
          <w:p w14:paraId="6F8EA818" w14:textId="77777777" w:rsidR="00F1723A" w:rsidRPr="007268BB" w:rsidRDefault="00F1723A">
            <w:pPr>
              <w:rPr>
                <w:rFonts w:cs="Arial"/>
                <w:b/>
                <w:bCs/>
                <w:color w:val="000000"/>
              </w:rPr>
            </w:pPr>
            <w:r w:rsidRPr="007268BB">
              <w:rPr>
                <w:rFonts w:cs="Arial"/>
                <w:b/>
                <w:bCs/>
                <w:color w:val="000000"/>
              </w:rPr>
              <w:t xml:space="preserve">Applicant’s </w:t>
            </w:r>
            <w:r w:rsidR="0001721F" w:rsidRPr="007268BB">
              <w:rPr>
                <w:rFonts w:cs="Arial"/>
                <w:b/>
                <w:bCs/>
                <w:color w:val="000000"/>
              </w:rPr>
              <w:t>Children</w:t>
            </w:r>
          </w:p>
        </w:tc>
      </w:tr>
      <w:tr w:rsidR="008B1547" w:rsidRPr="00E87F57" w14:paraId="6CEE78C1" w14:textId="77777777" w:rsidTr="00026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88"/>
        </w:trPr>
        <w:tc>
          <w:tcPr>
            <w:tcW w:w="10747" w:type="dxa"/>
            <w:gridSpan w:val="6"/>
            <w:tcBorders>
              <w:top w:val="nil"/>
              <w:left w:val="nil"/>
              <w:right w:val="nil"/>
            </w:tcBorders>
          </w:tcPr>
          <w:p w14:paraId="26B79C28" w14:textId="620FC47B" w:rsidR="008B1547" w:rsidRPr="008B1547" w:rsidRDefault="008B1547" w:rsidP="008B1547">
            <w:pPr>
              <w:keepLines/>
              <w:spacing w:before="20" w:after="40"/>
              <w:rPr>
                <w:rFonts w:ascii="Garamond" w:hAnsi="Garamond" w:cs="Arial"/>
                <w:color w:val="000000"/>
                <w:sz w:val="22"/>
                <w:szCs w:val="22"/>
              </w:rPr>
            </w:pPr>
            <w:r w:rsidRPr="007268BB">
              <w:rPr>
                <w:rFonts w:cs="Arial"/>
                <w:color w:val="000000"/>
              </w:rPr>
              <w:t>Indicate "None" or provide full name(s), DOB and gender. Describe their personality, interests, school or occupational situation, general health and living situation.</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14949CF5"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nil"/>
              <w:left w:val="nil"/>
              <w:bottom w:val="nil"/>
              <w:right w:val="nil"/>
            </w:tcBorders>
          </w:tcPr>
          <w:p w14:paraId="5D5B59E5" w14:textId="77777777" w:rsidR="00F1723A" w:rsidRPr="007268BB" w:rsidRDefault="00F1723A">
            <w:pPr>
              <w:rPr>
                <w:rFonts w:cs="Arial"/>
                <w:b/>
                <w:bCs/>
                <w:color w:val="000000"/>
              </w:rPr>
            </w:pPr>
            <w:r w:rsidRPr="007268BB">
              <w:rPr>
                <w:rFonts w:cs="Arial"/>
                <w:b/>
                <w:bCs/>
                <w:color w:val="000000"/>
              </w:rPr>
              <w:t>Other Children or Youth Living or Frequently in the Home</w:t>
            </w:r>
          </w:p>
        </w:tc>
      </w:tr>
      <w:tr w:rsidR="008B1547" w:rsidRPr="008B1547" w14:paraId="1516A4F4" w14:textId="77777777" w:rsidTr="00F6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88"/>
        </w:trPr>
        <w:tc>
          <w:tcPr>
            <w:tcW w:w="10747" w:type="dxa"/>
            <w:gridSpan w:val="6"/>
            <w:tcBorders>
              <w:top w:val="nil"/>
              <w:left w:val="nil"/>
              <w:right w:val="nil"/>
            </w:tcBorders>
          </w:tcPr>
          <w:p w14:paraId="245612A9" w14:textId="465BFBB4" w:rsidR="008B1547" w:rsidRPr="008B1547" w:rsidRDefault="008B1547" w:rsidP="008B1547">
            <w:pPr>
              <w:keepLines/>
              <w:spacing w:before="20" w:after="40"/>
              <w:rPr>
                <w:rFonts w:cs="Arial"/>
                <w:color w:val="000000"/>
              </w:rPr>
            </w:pPr>
            <w:r w:rsidRPr="008B1547">
              <w:rPr>
                <w:rFonts w:cs="Arial"/>
                <w:color w:val="000000"/>
              </w:rPr>
              <w:t>Indicate "None" or provide full name(s), DOB, gender. Provide description of their personality, interests, school report information if any, general health. Indicate nature of relationship to Applicants,</w:t>
            </w:r>
            <w:r>
              <w:rPr>
                <w:rFonts w:cs="Arial"/>
                <w:color w:val="000000"/>
              </w:rPr>
              <w:t xml:space="preserve"> </w:t>
            </w:r>
            <w:r w:rsidRPr="008B1547">
              <w:rPr>
                <w:rFonts w:cs="Arial"/>
                <w:color w:val="000000"/>
              </w:rPr>
              <w:t>and living situation.</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4FCBC4A6"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nil"/>
              <w:left w:val="nil"/>
              <w:bottom w:val="nil"/>
              <w:right w:val="nil"/>
            </w:tcBorders>
          </w:tcPr>
          <w:p w14:paraId="307D3E4C" w14:textId="77777777" w:rsidR="00F1723A" w:rsidRPr="007268BB" w:rsidRDefault="00F1723A" w:rsidP="008B1547">
            <w:pPr>
              <w:keepNext/>
              <w:rPr>
                <w:rFonts w:cs="Arial"/>
                <w:b/>
                <w:bCs/>
                <w:color w:val="000000"/>
              </w:rPr>
            </w:pPr>
            <w:r w:rsidRPr="007268BB">
              <w:rPr>
                <w:rFonts w:cs="Arial"/>
                <w:b/>
                <w:bCs/>
                <w:color w:val="000000"/>
              </w:rPr>
              <w:t>Other Adults Residing or Frequently in the Home</w:t>
            </w:r>
          </w:p>
        </w:tc>
      </w:tr>
      <w:tr w:rsidR="008B1547" w:rsidRPr="008B1547" w14:paraId="6250876A" w14:textId="77777777" w:rsidTr="00180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88"/>
        </w:trPr>
        <w:tc>
          <w:tcPr>
            <w:tcW w:w="10747" w:type="dxa"/>
            <w:gridSpan w:val="6"/>
            <w:tcBorders>
              <w:top w:val="nil"/>
              <w:left w:val="nil"/>
              <w:right w:val="nil"/>
            </w:tcBorders>
          </w:tcPr>
          <w:p w14:paraId="5743E261" w14:textId="69C3FD29" w:rsidR="008B1547" w:rsidRPr="008B1547" w:rsidRDefault="008B1547" w:rsidP="008B1547">
            <w:pPr>
              <w:keepLines/>
              <w:spacing w:before="20" w:after="40"/>
              <w:rPr>
                <w:rFonts w:cs="Arial"/>
                <w:color w:val="000000"/>
              </w:rPr>
            </w:pPr>
            <w:r w:rsidRPr="008B1547">
              <w:rPr>
                <w:rFonts w:cs="Arial"/>
                <w:color w:val="000000"/>
              </w:rPr>
              <w:t>Indicate full name of any adult who is living in the home or who is in the home on a regular basis. Describe the amount and type of contact they would have with a child or youth being considered.</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8B1547" w:rsidRPr="00E87F57" w14:paraId="659190F2" w14:textId="77777777" w:rsidTr="0070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88"/>
        </w:trPr>
        <w:tc>
          <w:tcPr>
            <w:tcW w:w="10747" w:type="dxa"/>
            <w:gridSpan w:val="6"/>
            <w:tcBorders>
              <w:top w:val="nil"/>
              <w:left w:val="nil"/>
              <w:right w:val="nil"/>
            </w:tcBorders>
          </w:tcPr>
          <w:p w14:paraId="721688F8" w14:textId="4FA5493D" w:rsidR="008B1547" w:rsidRPr="007268BB" w:rsidRDefault="008B1547" w:rsidP="008B1547">
            <w:pPr>
              <w:keepLines/>
              <w:spacing w:before="20" w:after="40"/>
              <w:rPr>
                <w:rFonts w:cs="Arial"/>
                <w:color w:val="000000"/>
              </w:rPr>
            </w:pPr>
            <w:r w:rsidRPr="007268BB">
              <w:rPr>
                <w:rFonts w:cs="Arial"/>
                <w:color w:val="000000"/>
              </w:rPr>
              <w:t>Indicate each individual's occupation, general health, TB results (if they live in the home) and the nature of their relationship to the Applicants.</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39867E62"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nil"/>
              <w:left w:val="nil"/>
              <w:bottom w:val="nil"/>
              <w:right w:val="nil"/>
            </w:tcBorders>
          </w:tcPr>
          <w:p w14:paraId="63DD3D53" w14:textId="77777777" w:rsidR="00F1723A" w:rsidRPr="007268BB" w:rsidRDefault="00F1723A" w:rsidP="008B1547">
            <w:pPr>
              <w:keepNext/>
              <w:rPr>
                <w:rFonts w:cs="Arial"/>
                <w:b/>
                <w:bCs/>
                <w:color w:val="000000"/>
              </w:rPr>
            </w:pPr>
            <w:r w:rsidRPr="007268BB">
              <w:rPr>
                <w:rFonts w:cs="Arial"/>
                <w:b/>
                <w:bCs/>
                <w:color w:val="000000"/>
              </w:rPr>
              <w:t>Family Lifestyle</w:t>
            </w:r>
          </w:p>
        </w:tc>
      </w:tr>
      <w:tr w:rsidR="008B1547" w:rsidRPr="00E87F57" w14:paraId="7E9B3BAE" w14:textId="77777777" w:rsidTr="006D2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548"/>
        </w:trPr>
        <w:tc>
          <w:tcPr>
            <w:tcW w:w="10747" w:type="dxa"/>
            <w:gridSpan w:val="6"/>
            <w:tcBorders>
              <w:top w:val="nil"/>
              <w:left w:val="nil"/>
              <w:right w:val="nil"/>
            </w:tcBorders>
          </w:tcPr>
          <w:p w14:paraId="77AB3849" w14:textId="3F4F074E" w:rsidR="008B1547" w:rsidRPr="007268BB" w:rsidRDefault="008B1547" w:rsidP="008B1547">
            <w:pPr>
              <w:keepLines/>
              <w:spacing w:before="20" w:after="40"/>
              <w:rPr>
                <w:rFonts w:cs="Arial"/>
                <w:color w:val="000000"/>
              </w:rPr>
            </w:pPr>
            <w:r w:rsidRPr="007268BB">
              <w:rPr>
                <w:rFonts w:cs="Arial"/>
                <w:color w:val="000000"/>
              </w:rPr>
              <w:t>Describe current and proposed childcare arrangements and work and non-workday routines and rituals.</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8B1547" w:rsidRPr="00E87F57" w14:paraId="333D749F" w14:textId="77777777" w:rsidTr="0030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88"/>
        </w:trPr>
        <w:tc>
          <w:tcPr>
            <w:tcW w:w="10747" w:type="dxa"/>
            <w:gridSpan w:val="6"/>
            <w:tcBorders>
              <w:top w:val="nil"/>
              <w:left w:val="nil"/>
              <w:right w:val="nil"/>
            </w:tcBorders>
          </w:tcPr>
          <w:p w14:paraId="6CEBF5B1" w14:textId="5F439EEA" w:rsidR="008B1547" w:rsidRPr="007268BB" w:rsidRDefault="008B1547" w:rsidP="008B1547">
            <w:pPr>
              <w:keepLines/>
              <w:spacing w:before="20" w:after="40"/>
              <w:rPr>
                <w:rFonts w:cs="Arial"/>
                <w:color w:val="000000"/>
              </w:rPr>
            </w:pPr>
            <w:r w:rsidRPr="007268BB">
              <w:rPr>
                <w:rFonts w:cs="Arial"/>
                <w:color w:val="000000"/>
              </w:rPr>
              <w:t>What are the basic household rules and expectations? Who does what in terms of chores, cooking, bill paying, home maintenance, transportation, etc.? Describe how the family deals with privacy and nudity in the home.</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8B1547" w:rsidRPr="00E87F57" w14:paraId="7CAD253A" w14:textId="77777777" w:rsidTr="00AB1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88"/>
        </w:trPr>
        <w:tc>
          <w:tcPr>
            <w:tcW w:w="10747" w:type="dxa"/>
            <w:gridSpan w:val="6"/>
            <w:tcBorders>
              <w:top w:val="nil"/>
              <w:left w:val="nil"/>
              <w:right w:val="nil"/>
            </w:tcBorders>
          </w:tcPr>
          <w:p w14:paraId="52B81FEA" w14:textId="31C3A9DE" w:rsidR="008B1547" w:rsidRPr="007268BB" w:rsidRDefault="008B1547" w:rsidP="008B1547">
            <w:pPr>
              <w:keepLines/>
              <w:spacing w:before="20" w:after="40"/>
              <w:rPr>
                <w:rFonts w:cs="Arial"/>
                <w:color w:val="000000"/>
              </w:rPr>
            </w:pPr>
            <w:r w:rsidRPr="007268BB">
              <w:rPr>
                <w:rFonts w:cs="Arial"/>
                <w:color w:val="000000"/>
              </w:rPr>
              <w:t>What kind of recreational, social and religious activities does the family engage in? Does the family celebrate holidays; which ones and how are they spent?</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0ACEB678"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nil"/>
              <w:left w:val="nil"/>
              <w:bottom w:val="nil"/>
              <w:right w:val="nil"/>
            </w:tcBorders>
          </w:tcPr>
          <w:p w14:paraId="0BF68165" w14:textId="77777777" w:rsidR="00F1723A" w:rsidRPr="007268BB" w:rsidRDefault="00F1723A">
            <w:pPr>
              <w:rPr>
                <w:rFonts w:cs="Arial"/>
                <w:b/>
                <w:bCs/>
                <w:color w:val="000000"/>
              </w:rPr>
            </w:pPr>
            <w:r w:rsidRPr="007268BB">
              <w:rPr>
                <w:rFonts w:cs="Arial"/>
                <w:b/>
                <w:bCs/>
                <w:color w:val="000000"/>
              </w:rPr>
              <w:t>Previous Adoptions or Foster Care Experience</w:t>
            </w:r>
          </w:p>
        </w:tc>
      </w:tr>
      <w:tr w:rsidR="008B1547" w:rsidRPr="00E87F57" w14:paraId="64952BD3" w14:textId="77777777" w:rsidTr="00062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548"/>
        </w:trPr>
        <w:tc>
          <w:tcPr>
            <w:tcW w:w="10747" w:type="dxa"/>
            <w:gridSpan w:val="6"/>
            <w:tcBorders>
              <w:top w:val="nil"/>
              <w:left w:val="nil"/>
              <w:right w:val="nil"/>
            </w:tcBorders>
          </w:tcPr>
          <w:p w14:paraId="373AC49A" w14:textId="5E202D31" w:rsidR="008B1547" w:rsidRPr="007268BB" w:rsidRDefault="008B1547" w:rsidP="008B1547">
            <w:pPr>
              <w:keepLines/>
              <w:spacing w:before="20" w:after="40"/>
              <w:rPr>
                <w:rFonts w:cs="Arial"/>
                <w:color w:val="000000"/>
              </w:rPr>
            </w:pPr>
            <w:r w:rsidRPr="007268BB">
              <w:rPr>
                <w:rFonts w:cs="Arial"/>
                <w:color w:val="000000"/>
              </w:rPr>
              <w:t>Indicate "None" or discuss the circumstances and the adjustment of the child(ren) or youth(s) to the family.</w:t>
            </w:r>
            <w:r>
              <w:rPr>
                <w:rFonts w:cs="Arial"/>
                <w:color w:val="000000"/>
              </w:rPr>
              <w:br/>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2C7D7E3E"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0"/>
        </w:trPr>
        <w:tc>
          <w:tcPr>
            <w:tcW w:w="10747" w:type="dxa"/>
            <w:gridSpan w:val="6"/>
            <w:tcBorders>
              <w:top w:val="single" w:sz="12" w:space="0" w:color="auto"/>
              <w:left w:val="nil"/>
              <w:bottom w:val="single" w:sz="4" w:space="0" w:color="auto"/>
              <w:right w:val="nil"/>
            </w:tcBorders>
          </w:tcPr>
          <w:p w14:paraId="4E18E7B2" w14:textId="77777777" w:rsidR="00F1723A" w:rsidRPr="00E87F57" w:rsidRDefault="00F1723A" w:rsidP="008B1547">
            <w:pPr>
              <w:keepNext/>
              <w:spacing w:before="20" w:after="20"/>
              <w:rPr>
                <w:rFonts w:cs="Arial"/>
                <w:b/>
                <w:bCs/>
                <w:color w:val="000000"/>
              </w:rPr>
            </w:pPr>
            <w:r w:rsidRPr="00E87F57">
              <w:rPr>
                <w:rFonts w:cs="Arial"/>
                <w:b/>
                <w:bCs/>
                <w:color w:val="000000"/>
              </w:rPr>
              <w:t>FINANCES</w:t>
            </w:r>
          </w:p>
        </w:tc>
      </w:tr>
      <w:tr w:rsidR="00F1723A" w:rsidRPr="00E87F57" w14:paraId="50203992"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single" w:sz="4" w:space="0" w:color="auto"/>
              <w:left w:val="nil"/>
              <w:bottom w:val="nil"/>
              <w:right w:val="nil"/>
            </w:tcBorders>
          </w:tcPr>
          <w:p w14:paraId="6560DD8C" w14:textId="77777777" w:rsidR="00F1723A" w:rsidRPr="007268BB" w:rsidRDefault="00F1723A" w:rsidP="007268BB">
            <w:pPr>
              <w:spacing w:before="20"/>
              <w:rPr>
                <w:rFonts w:cs="Arial"/>
                <w:color w:val="000000"/>
              </w:rPr>
            </w:pPr>
            <w:r w:rsidRPr="007268BB">
              <w:rPr>
                <w:rFonts w:cs="Arial"/>
                <w:color w:val="000000"/>
              </w:rPr>
              <w:t>Combined annual gross earned income: $</w:t>
            </w:r>
            <w:r w:rsidR="006C295D" w:rsidRPr="008B1547">
              <w:rPr>
                <w:rFonts w:ascii="Garamond" w:hAnsi="Garamond"/>
                <w:noProof/>
                <w:sz w:val="22"/>
                <w:szCs w:val="22"/>
              </w:rPr>
              <w:fldChar w:fldCharType="begin">
                <w:ffData>
                  <w:name w:val=""/>
                  <w:enabled/>
                  <w:calcOnExit w:val="0"/>
                  <w:textInput>
                    <w:maxLength w:val="7"/>
                  </w:textInput>
                </w:ffData>
              </w:fldChar>
            </w:r>
            <w:r w:rsidR="006C295D" w:rsidRPr="008B1547">
              <w:rPr>
                <w:rFonts w:ascii="Garamond" w:hAnsi="Garamond"/>
                <w:noProof/>
                <w:sz w:val="22"/>
                <w:szCs w:val="22"/>
              </w:rPr>
              <w:instrText xml:space="preserve"> FORMTEXT </w:instrText>
            </w:r>
            <w:r w:rsidR="006C295D" w:rsidRPr="008B1547">
              <w:rPr>
                <w:rFonts w:ascii="Garamond" w:hAnsi="Garamond"/>
                <w:noProof/>
                <w:sz w:val="22"/>
                <w:szCs w:val="22"/>
              </w:rPr>
            </w:r>
            <w:r w:rsidR="006C295D" w:rsidRPr="008B1547">
              <w:rPr>
                <w:rFonts w:ascii="Garamond" w:hAnsi="Garamond"/>
                <w:noProof/>
                <w:sz w:val="22"/>
                <w:szCs w:val="22"/>
              </w:rPr>
              <w:fldChar w:fldCharType="separate"/>
            </w:r>
            <w:r w:rsidR="006C295D" w:rsidRPr="008B1547">
              <w:rPr>
                <w:rFonts w:ascii="Garamond" w:hAnsi="Garamond"/>
                <w:noProof/>
                <w:sz w:val="22"/>
                <w:szCs w:val="22"/>
              </w:rPr>
              <w:t> </w:t>
            </w:r>
            <w:r w:rsidR="006C295D" w:rsidRPr="008B1547">
              <w:rPr>
                <w:rFonts w:ascii="Garamond" w:hAnsi="Garamond"/>
                <w:noProof/>
                <w:sz w:val="22"/>
                <w:szCs w:val="22"/>
              </w:rPr>
              <w:t> </w:t>
            </w:r>
            <w:r w:rsidR="006C295D" w:rsidRPr="008B1547">
              <w:rPr>
                <w:rFonts w:ascii="Garamond" w:hAnsi="Garamond"/>
                <w:noProof/>
                <w:sz w:val="22"/>
                <w:szCs w:val="22"/>
              </w:rPr>
              <w:t> </w:t>
            </w:r>
            <w:r w:rsidR="006C295D" w:rsidRPr="008B1547">
              <w:rPr>
                <w:rFonts w:ascii="Garamond" w:hAnsi="Garamond"/>
                <w:noProof/>
                <w:sz w:val="22"/>
                <w:szCs w:val="22"/>
              </w:rPr>
              <w:t> </w:t>
            </w:r>
            <w:r w:rsidR="006C295D" w:rsidRPr="008B1547">
              <w:rPr>
                <w:rFonts w:ascii="Garamond" w:hAnsi="Garamond"/>
                <w:noProof/>
                <w:sz w:val="22"/>
                <w:szCs w:val="22"/>
              </w:rPr>
              <w:t> </w:t>
            </w:r>
            <w:r w:rsidR="006C295D" w:rsidRPr="008B1547">
              <w:rPr>
                <w:rFonts w:ascii="Garamond" w:hAnsi="Garamond"/>
                <w:noProof/>
                <w:sz w:val="22"/>
                <w:szCs w:val="22"/>
              </w:rPr>
              <w:fldChar w:fldCharType="end"/>
            </w:r>
          </w:p>
        </w:tc>
      </w:tr>
      <w:tr w:rsidR="00F1723A" w:rsidRPr="00E87F57" w14:paraId="5AD7E4BE"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nil"/>
              <w:left w:val="nil"/>
              <w:bottom w:val="single" w:sz="12" w:space="0" w:color="auto"/>
              <w:right w:val="nil"/>
            </w:tcBorders>
          </w:tcPr>
          <w:p w14:paraId="7F4D7D96" w14:textId="77777777" w:rsidR="00F1723A" w:rsidRPr="007268BB" w:rsidRDefault="00F1723A" w:rsidP="007268BB">
            <w:pPr>
              <w:spacing w:before="20"/>
              <w:rPr>
                <w:rFonts w:cs="Arial"/>
                <w:color w:val="000000"/>
              </w:rPr>
            </w:pPr>
            <w:r w:rsidRPr="007268BB">
              <w:rPr>
                <w:rFonts w:cs="Arial"/>
                <w:color w:val="000000"/>
              </w:rPr>
              <w:t xml:space="preserve">Specify sources of additional income: </w:t>
            </w:r>
            <w:r w:rsidRPr="008B1547">
              <w:rPr>
                <w:rFonts w:ascii="Garamond" w:hAnsi="Garamond"/>
                <w:noProof/>
                <w:sz w:val="22"/>
                <w:szCs w:val="22"/>
              </w:rPr>
              <w:fldChar w:fldCharType="begin">
                <w:ffData>
                  <w:name w:val="Text59"/>
                  <w:enabled/>
                  <w:calcOnExit w:val="0"/>
                  <w:textInput/>
                </w:ffData>
              </w:fldChar>
            </w:r>
            <w:r w:rsidRPr="008B1547">
              <w:rPr>
                <w:rFonts w:ascii="Garamond" w:hAnsi="Garamond"/>
                <w:noProof/>
                <w:sz w:val="22"/>
                <w:szCs w:val="22"/>
              </w:rPr>
              <w:instrText xml:space="preserve"> FORMTEXT </w:instrText>
            </w:r>
            <w:r w:rsidRPr="008B1547">
              <w:rPr>
                <w:rFonts w:ascii="Garamond" w:hAnsi="Garamond"/>
                <w:noProof/>
                <w:sz w:val="22"/>
                <w:szCs w:val="22"/>
              </w:rPr>
            </w:r>
            <w:r w:rsidRPr="008B1547">
              <w:rPr>
                <w:rFonts w:ascii="Garamond" w:hAnsi="Garamond"/>
                <w:noProof/>
                <w:sz w:val="22"/>
                <w:szCs w:val="22"/>
              </w:rPr>
              <w:fldChar w:fldCharType="separate"/>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t> </w:t>
            </w:r>
            <w:r w:rsidRPr="008B1547">
              <w:rPr>
                <w:rFonts w:ascii="Garamond" w:hAnsi="Garamond"/>
                <w:noProof/>
                <w:sz w:val="22"/>
                <w:szCs w:val="22"/>
              </w:rPr>
              <w:fldChar w:fldCharType="end"/>
            </w:r>
          </w:p>
        </w:tc>
      </w:tr>
      <w:tr w:rsidR="00F1723A" w:rsidRPr="00E87F57" w14:paraId="701B67F8"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single" w:sz="12" w:space="0" w:color="auto"/>
              <w:left w:val="nil"/>
              <w:bottom w:val="single" w:sz="4" w:space="0" w:color="auto"/>
              <w:right w:val="nil"/>
            </w:tcBorders>
          </w:tcPr>
          <w:p w14:paraId="276F339A" w14:textId="77777777" w:rsidR="00F1723A" w:rsidRPr="00E87F57" w:rsidRDefault="00F1723A" w:rsidP="008B1547">
            <w:pPr>
              <w:keepNext/>
              <w:rPr>
                <w:rFonts w:cs="Arial"/>
                <w:b/>
                <w:bCs/>
                <w:color w:val="000000"/>
              </w:rPr>
            </w:pPr>
            <w:r w:rsidRPr="00E87F57">
              <w:rPr>
                <w:rFonts w:cs="Arial"/>
                <w:b/>
                <w:bCs/>
                <w:color w:val="000000"/>
              </w:rPr>
              <w:t>CRIMINAL / CHILD ABUSE RECORD</w:t>
            </w:r>
          </w:p>
        </w:tc>
      </w:tr>
      <w:tr w:rsidR="008B1547" w:rsidRPr="00E87F57" w14:paraId="0689E877" w14:textId="77777777" w:rsidTr="00747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805"/>
        </w:trPr>
        <w:tc>
          <w:tcPr>
            <w:tcW w:w="10747" w:type="dxa"/>
            <w:gridSpan w:val="6"/>
            <w:tcBorders>
              <w:top w:val="single" w:sz="4" w:space="0" w:color="auto"/>
              <w:left w:val="nil"/>
              <w:right w:val="nil"/>
            </w:tcBorders>
          </w:tcPr>
          <w:p w14:paraId="66708ACE" w14:textId="15138A6D" w:rsidR="008B1547" w:rsidRPr="007268BB" w:rsidRDefault="008B1547" w:rsidP="008B1547">
            <w:pPr>
              <w:keepLines/>
              <w:spacing w:before="20"/>
              <w:rPr>
                <w:rFonts w:cs="Arial"/>
                <w:color w:val="000000"/>
              </w:rPr>
            </w:pPr>
            <w:r w:rsidRPr="007268BB">
              <w:rPr>
                <w:rFonts w:cs="Arial"/>
                <w:color w:val="000000"/>
              </w:rPr>
              <w:t xml:space="preserve">The required criminal record and Child Abuse Index checks were completed for </w:t>
            </w:r>
            <w:r w:rsidRPr="00984885">
              <w:rPr>
                <w:rFonts w:ascii="Garamond" w:hAnsi="Garamond"/>
                <w:noProof/>
                <w:color w:val="000000"/>
                <w:sz w:val="22"/>
                <w:szCs w:val="22"/>
              </w:rPr>
              <w:fldChar w:fldCharType="begin">
                <w:ffData>
                  <w:name w:val=""/>
                  <w:enabled/>
                  <w:calcOnExit w:val="0"/>
                  <w:textInput>
                    <w:maxLength w:val="85"/>
                  </w:textInput>
                </w:ffData>
              </w:fldChar>
            </w:r>
            <w:r w:rsidRPr="00984885">
              <w:rPr>
                <w:rFonts w:ascii="Garamond" w:hAnsi="Garamond"/>
                <w:noProof/>
                <w:color w:val="000000"/>
                <w:sz w:val="22"/>
                <w:szCs w:val="22"/>
              </w:rPr>
              <w:instrText xml:space="preserve"> FORMTEXT </w:instrText>
            </w:r>
            <w:r w:rsidRPr="00984885">
              <w:rPr>
                <w:rFonts w:ascii="Garamond" w:hAnsi="Garamond"/>
                <w:noProof/>
                <w:color w:val="000000"/>
                <w:sz w:val="22"/>
                <w:szCs w:val="22"/>
              </w:rPr>
            </w:r>
            <w:r w:rsidRPr="00984885">
              <w:rPr>
                <w:rFonts w:ascii="Garamond" w:hAnsi="Garamond"/>
                <w:noProof/>
                <w:color w:val="000000"/>
                <w:sz w:val="22"/>
                <w:szCs w:val="22"/>
              </w:rPr>
              <w:fldChar w:fldCharType="separate"/>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fldChar w:fldCharType="end"/>
            </w:r>
            <w:r w:rsidRPr="007268BB">
              <w:rPr>
                <w:rFonts w:cs="Arial"/>
                <w:color w:val="000000"/>
              </w:rPr>
              <w:t>. Indicate the full name(s) of any other individuals who were screened.</w:t>
            </w:r>
            <w:r>
              <w:rPr>
                <w:rFonts w:cs="Arial"/>
                <w:color w:val="000000"/>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8B1547" w:rsidRPr="00E87F57" w14:paraId="15991CB4" w14:textId="77777777" w:rsidTr="00151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538"/>
        </w:trPr>
        <w:tc>
          <w:tcPr>
            <w:tcW w:w="10747" w:type="dxa"/>
            <w:gridSpan w:val="6"/>
            <w:tcBorders>
              <w:top w:val="single" w:sz="4" w:space="0" w:color="auto"/>
              <w:left w:val="nil"/>
              <w:right w:val="nil"/>
            </w:tcBorders>
          </w:tcPr>
          <w:p w14:paraId="61264E5C" w14:textId="03E71C0E" w:rsidR="008B1547" w:rsidRPr="007268BB" w:rsidRDefault="008B1547" w:rsidP="008B1547">
            <w:pPr>
              <w:keepLines/>
              <w:spacing w:before="20"/>
              <w:rPr>
                <w:rFonts w:cs="Arial"/>
                <w:color w:val="000000"/>
              </w:rPr>
            </w:pPr>
            <w:r w:rsidRPr="007268BB">
              <w:rPr>
                <w:rFonts w:cs="Arial"/>
                <w:b/>
                <w:bCs/>
                <w:color w:val="000000"/>
              </w:rPr>
              <w:t>State Automated System, IBIS, DOJ Clearance Findings</w:t>
            </w:r>
            <w:r w:rsidRPr="007268BB">
              <w:rPr>
                <w:rFonts w:cs="Arial"/>
                <w:color w:val="000000"/>
              </w:rPr>
              <w:t xml:space="preserve"> (Indicate the findings for each individual screened.)</w:t>
            </w:r>
            <w:r>
              <w:rPr>
                <w:rFonts w:cs="Arial"/>
                <w:color w:val="000000"/>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8B1547" w:rsidRPr="00E87F57" w14:paraId="1F8FB0EF" w14:textId="77777777" w:rsidTr="00E02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1028"/>
        </w:trPr>
        <w:tc>
          <w:tcPr>
            <w:tcW w:w="10747" w:type="dxa"/>
            <w:gridSpan w:val="6"/>
            <w:tcBorders>
              <w:top w:val="nil"/>
              <w:left w:val="nil"/>
              <w:right w:val="nil"/>
            </w:tcBorders>
          </w:tcPr>
          <w:p w14:paraId="731FA1D1" w14:textId="4B7386B2" w:rsidR="008B1547" w:rsidRPr="007268BB" w:rsidRDefault="008B1547" w:rsidP="008B1547">
            <w:pPr>
              <w:keepLines/>
              <w:spacing w:before="20"/>
              <w:rPr>
                <w:rFonts w:cs="Arial"/>
                <w:color w:val="000000"/>
              </w:rPr>
            </w:pPr>
            <w:r w:rsidRPr="007268BB">
              <w:rPr>
                <w:rFonts w:cs="Arial"/>
                <w:b/>
                <w:bCs/>
                <w:color w:val="000000"/>
              </w:rPr>
              <w:t>Other Findings</w:t>
            </w:r>
            <w:r w:rsidRPr="007268BB">
              <w:rPr>
                <w:rFonts w:cs="Arial"/>
                <w:color w:val="000000"/>
              </w:rPr>
              <w:t xml:space="preserve"> Indicate who was screened for each of the following and the findings for each person: DMV (optional), local law enforcement (optional) and CPS records. Provide results of any previous foster or adoptive home files. Indicate any previous Child Abuse or Neglect reports or investigations.)</w:t>
            </w:r>
            <w:r>
              <w:rPr>
                <w:rFonts w:cs="Arial"/>
                <w:color w:val="000000"/>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E87F57" w14:paraId="5E7FA5EF" w14:textId="77777777" w:rsidTr="00076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Pr>
        <w:tc>
          <w:tcPr>
            <w:tcW w:w="10747" w:type="dxa"/>
            <w:gridSpan w:val="6"/>
            <w:tcBorders>
              <w:top w:val="single" w:sz="12" w:space="0" w:color="auto"/>
              <w:left w:val="nil"/>
              <w:bottom w:val="nil"/>
              <w:right w:val="nil"/>
            </w:tcBorders>
          </w:tcPr>
          <w:p w14:paraId="60DECD87" w14:textId="77777777" w:rsidR="00F1723A" w:rsidRPr="00E87F57" w:rsidRDefault="00F1723A" w:rsidP="008B1547">
            <w:pPr>
              <w:keepNext/>
              <w:rPr>
                <w:rFonts w:cs="Arial"/>
                <w:b/>
                <w:bCs/>
                <w:color w:val="000000"/>
              </w:rPr>
            </w:pPr>
            <w:r w:rsidRPr="00E87F57">
              <w:rPr>
                <w:rFonts w:cs="Arial"/>
                <w:b/>
                <w:bCs/>
                <w:color w:val="000000"/>
              </w:rPr>
              <w:t>CHILD CARE PLAN</w:t>
            </w:r>
          </w:p>
        </w:tc>
      </w:tr>
      <w:tr w:rsidR="008B1547" w:rsidRPr="00E87F57" w14:paraId="3FA39439" w14:textId="77777777" w:rsidTr="002B6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818"/>
        </w:trPr>
        <w:tc>
          <w:tcPr>
            <w:tcW w:w="10747" w:type="dxa"/>
            <w:gridSpan w:val="6"/>
            <w:tcBorders>
              <w:top w:val="single" w:sz="4" w:space="0" w:color="auto"/>
              <w:left w:val="nil"/>
              <w:right w:val="nil"/>
            </w:tcBorders>
          </w:tcPr>
          <w:p w14:paraId="620D9F42" w14:textId="02CBE697" w:rsidR="008B1547" w:rsidRPr="00100365" w:rsidRDefault="008B1547" w:rsidP="00385FF7">
            <w:pPr>
              <w:keepLines/>
              <w:spacing w:before="20" w:after="20"/>
              <w:rPr>
                <w:rFonts w:cs="Arial"/>
                <w:i/>
                <w:iCs/>
                <w:color w:val="000000"/>
              </w:rPr>
            </w:pPr>
            <w:r w:rsidRPr="007268BB">
              <w:rPr>
                <w:rFonts w:cs="Arial"/>
                <w:b/>
                <w:bCs/>
                <w:color w:val="000000"/>
              </w:rPr>
              <w:t xml:space="preserve">Short-term substitute child care plan: </w:t>
            </w:r>
            <w:bookmarkStart w:id="2" w:name="Text873"/>
            <w:r w:rsidRPr="007268BB">
              <w:rPr>
                <w:rFonts w:cs="Arial"/>
                <w:color w:val="000000"/>
              </w:rPr>
              <w:t xml:space="preserve">Indicate what arrangements have been made for the provision of short-term </w:t>
            </w:r>
            <w:r w:rsidRPr="00100365">
              <w:rPr>
                <w:rFonts w:cs="Arial"/>
                <w:color w:val="000000"/>
              </w:rPr>
              <w:t>emergency child care.</w:t>
            </w:r>
            <w:bookmarkEnd w:id="2"/>
            <w:r w:rsidRPr="00100365">
              <w:rPr>
                <w:rFonts w:cs="Arial"/>
                <w:color w:val="000000"/>
              </w:rPr>
              <w:br/>
            </w:r>
            <w:r w:rsidRPr="00100365">
              <w:rPr>
                <w:rFonts w:ascii="Garamond" w:hAnsi="Garamond"/>
                <w:noProof/>
                <w:sz w:val="22"/>
                <w:szCs w:val="22"/>
              </w:rPr>
              <w:fldChar w:fldCharType="begin">
                <w:ffData>
                  <w:name w:val="Text59"/>
                  <w:enabled/>
                  <w:calcOnExit w:val="0"/>
                  <w:textInput/>
                </w:ffData>
              </w:fldChar>
            </w:r>
            <w:r w:rsidRPr="00100365">
              <w:rPr>
                <w:rFonts w:ascii="Garamond" w:hAnsi="Garamond"/>
                <w:noProof/>
                <w:sz w:val="22"/>
                <w:szCs w:val="22"/>
              </w:rPr>
              <w:instrText xml:space="preserve"> FORMTEXT </w:instrText>
            </w:r>
            <w:r w:rsidRPr="00100365">
              <w:rPr>
                <w:rFonts w:ascii="Garamond" w:hAnsi="Garamond"/>
                <w:noProof/>
                <w:sz w:val="22"/>
                <w:szCs w:val="22"/>
              </w:rPr>
            </w:r>
            <w:r w:rsidRPr="00100365">
              <w:rPr>
                <w:rFonts w:ascii="Garamond" w:hAnsi="Garamond"/>
                <w:noProof/>
                <w:sz w:val="22"/>
                <w:szCs w:val="22"/>
              </w:rPr>
              <w:fldChar w:fldCharType="separate"/>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fldChar w:fldCharType="end"/>
            </w:r>
          </w:p>
        </w:tc>
      </w:tr>
      <w:tr w:rsidR="00385FF7" w:rsidRPr="00E87F57" w14:paraId="2CFE805D" w14:textId="77777777" w:rsidTr="00E5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68"/>
        </w:trPr>
        <w:tc>
          <w:tcPr>
            <w:tcW w:w="10747" w:type="dxa"/>
            <w:gridSpan w:val="6"/>
            <w:tcBorders>
              <w:top w:val="nil"/>
              <w:left w:val="nil"/>
              <w:right w:val="nil"/>
            </w:tcBorders>
          </w:tcPr>
          <w:p w14:paraId="1F7A2C34" w14:textId="68E6765A" w:rsidR="00385FF7" w:rsidRPr="007268BB" w:rsidRDefault="00385FF7" w:rsidP="00385FF7">
            <w:pPr>
              <w:keepLines/>
              <w:spacing w:before="20" w:after="20"/>
              <w:rPr>
                <w:rFonts w:cs="Arial"/>
                <w:color w:val="000000"/>
              </w:rPr>
            </w:pPr>
            <w:r w:rsidRPr="007268BB">
              <w:rPr>
                <w:rFonts w:cs="Arial"/>
                <w:b/>
                <w:bCs/>
                <w:color w:val="000000"/>
              </w:rPr>
              <w:t>Long-term substitute child care plan</w:t>
            </w:r>
            <w:r w:rsidRPr="007268BB">
              <w:rPr>
                <w:rFonts w:cs="Arial"/>
                <w:b/>
                <w:color w:val="000000"/>
              </w:rPr>
              <w:t>:</w:t>
            </w:r>
            <w:r w:rsidRPr="007268BB">
              <w:rPr>
                <w:rFonts w:cs="Arial"/>
                <w:color w:val="000000"/>
              </w:rPr>
              <w:t xml:space="preserve"> In case of an incapacitating illness or death of the Applicant(s), indicate whom the designated caretaker(s) will be and the nature of their relationship to the Applicant(s).</w:t>
            </w:r>
            <w:r>
              <w:rPr>
                <w:rFonts w:cs="Arial"/>
                <w:color w:val="000000"/>
              </w:rPr>
              <w:br/>
            </w:r>
            <w:r w:rsidRPr="00100365">
              <w:rPr>
                <w:rFonts w:ascii="Garamond" w:hAnsi="Garamond"/>
                <w:noProof/>
                <w:sz w:val="22"/>
                <w:szCs w:val="22"/>
              </w:rPr>
              <w:fldChar w:fldCharType="begin">
                <w:ffData>
                  <w:name w:val="Text59"/>
                  <w:enabled/>
                  <w:calcOnExit w:val="0"/>
                  <w:textInput/>
                </w:ffData>
              </w:fldChar>
            </w:r>
            <w:r w:rsidRPr="00100365">
              <w:rPr>
                <w:rFonts w:ascii="Garamond" w:hAnsi="Garamond"/>
                <w:noProof/>
                <w:sz w:val="22"/>
                <w:szCs w:val="22"/>
              </w:rPr>
              <w:instrText xml:space="preserve"> FORMTEXT </w:instrText>
            </w:r>
            <w:r w:rsidRPr="00100365">
              <w:rPr>
                <w:rFonts w:ascii="Garamond" w:hAnsi="Garamond"/>
                <w:noProof/>
                <w:sz w:val="22"/>
                <w:szCs w:val="22"/>
              </w:rPr>
            </w:r>
            <w:r w:rsidRPr="00100365">
              <w:rPr>
                <w:rFonts w:ascii="Garamond" w:hAnsi="Garamond"/>
                <w:noProof/>
                <w:sz w:val="22"/>
                <w:szCs w:val="22"/>
              </w:rPr>
              <w:fldChar w:fldCharType="separate"/>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fldChar w:fldCharType="end"/>
            </w:r>
          </w:p>
        </w:tc>
      </w:tr>
      <w:tr w:rsidR="00385FF7" w:rsidRPr="00E87F57" w14:paraId="1C5554F6" w14:textId="77777777" w:rsidTr="00A2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18" w:type="dxa"/>
          <w:wAfter w:w="53" w:type="dxa"/>
          <w:trHeight w:val="768"/>
        </w:trPr>
        <w:tc>
          <w:tcPr>
            <w:tcW w:w="10747" w:type="dxa"/>
            <w:gridSpan w:val="6"/>
            <w:tcBorders>
              <w:top w:val="nil"/>
              <w:left w:val="nil"/>
              <w:right w:val="nil"/>
            </w:tcBorders>
          </w:tcPr>
          <w:p w14:paraId="52121FA8" w14:textId="6B52FD3D" w:rsidR="00385FF7" w:rsidRPr="007268BB" w:rsidRDefault="00385FF7" w:rsidP="00385FF7">
            <w:pPr>
              <w:keepLines/>
              <w:spacing w:before="20" w:after="20"/>
              <w:rPr>
                <w:rFonts w:cs="Arial"/>
                <w:color w:val="000000"/>
              </w:rPr>
            </w:pPr>
            <w:r w:rsidRPr="007268BB">
              <w:rPr>
                <w:rFonts w:cs="Arial"/>
                <w:color w:val="000000"/>
              </w:rPr>
              <w:t>Indicate if these arrangements have been discussed with the designated caretaker(s), how willing they are to assume this responsibility and whether arrangements have been formalized in a will or trust</w:t>
            </w:r>
            <w:r w:rsidRPr="007268BB">
              <w:rPr>
                <w:color w:val="000000"/>
              </w:rPr>
              <w:t>.</w:t>
            </w:r>
            <w:r>
              <w:rPr>
                <w:color w:val="000000"/>
              </w:rPr>
              <w:br/>
            </w:r>
            <w:r w:rsidRPr="00100365">
              <w:rPr>
                <w:rFonts w:ascii="Garamond" w:hAnsi="Garamond"/>
                <w:noProof/>
                <w:sz w:val="22"/>
                <w:szCs w:val="22"/>
              </w:rPr>
              <w:fldChar w:fldCharType="begin">
                <w:ffData>
                  <w:name w:val="Text59"/>
                  <w:enabled/>
                  <w:calcOnExit w:val="0"/>
                  <w:textInput/>
                </w:ffData>
              </w:fldChar>
            </w:r>
            <w:r w:rsidRPr="00100365">
              <w:rPr>
                <w:rFonts w:ascii="Garamond" w:hAnsi="Garamond"/>
                <w:noProof/>
                <w:sz w:val="22"/>
                <w:szCs w:val="22"/>
              </w:rPr>
              <w:instrText xml:space="preserve"> FORMTEXT </w:instrText>
            </w:r>
            <w:r w:rsidRPr="00100365">
              <w:rPr>
                <w:rFonts w:ascii="Garamond" w:hAnsi="Garamond"/>
                <w:noProof/>
                <w:sz w:val="22"/>
                <w:szCs w:val="22"/>
              </w:rPr>
            </w:r>
            <w:r w:rsidRPr="00100365">
              <w:rPr>
                <w:rFonts w:ascii="Garamond" w:hAnsi="Garamond"/>
                <w:noProof/>
                <w:sz w:val="22"/>
                <w:szCs w:val="22"/>
              </w:rPr>
              <w:fldChar w:fldCharType="separate"/>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fldChar w:fldCharType="end"/>
            </w:r>
          </w:p>
        </w:tc>
      </w:tr>
      <w:tr w:rsidR="00F1723A" w:rsidRPr="00E87F57" w14:paraId="7B0AD95D"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4" w:type="dxa"/>
        </w:trPr>
        <w:tc>
          <w:tcPr>
            <w:tcW w:w="10794" w:type="dxa"/>
            <w:gridSpan w:val="8"/>
            <w:tcBorders>
              <w:top w:val="single" w:sz="12" w:space="0" w:color="auto"/>
              <w:left w:val="nil"/>
              <w:bottom w:val="single" w:sz="4" w:space="0" w:color="auto"/>
              <w:right w:val="nil"/>
            </w:tcBorders>
          </w:tcPr>
          <w:p w14:paraId="447942F7" w14:textId="77777777" w:rsidR="00F1723A" w:rsidRPr="00E87F57" w:rsidRDefault="00F1723A" w:rsidP="00385FF7">
            <w:pPr>
              <w:pStyle w:val="Heading3"/>
              <w:spacing w:before="20" w:after="20"/>
              <w:jc w:val="left"/>
              <w:rPr>
                <w:rFonts w:cs="Arial"/>
                <w:sz w:val="20"/>
                <w:szCs w:val="20"/>
              </w:rPr>
            </w:pPr>
            <w:r w:rsidRPr="00E87F57">
              <w:rPr>
                <w:rFonts w:cs="Arial"/>
                <w:sz w:val="20"/>
                <w:szCs w:val="20"/>
              </w:rPr>
              <w:lastRenderedPageBreak/>
              <w:t>CONTACT WITH FAMILY OF ORIGIN AND SIGNIFICANT OTHERS</w:t>
            </w:r>
          </w:p>
        </w:tc>
      </w:tr>
      <w:tr w:rsidR="00385FF7" w:rsidRPr="00E87F57" w14:paraId="79068607" w14:textId="77777777" w:rsidTr="001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4" w:type="dxa"/>
          <w:trHeight w:val="70"/>
        </w:trPr>
        <w:tc>
          <w:tcPr>
            <w:tcW w:w="10794" w:type="dxa"/>
            <w:gridSpan w:val="8"/>
            <w:tcBorders>
              <w:top w:val="single" w:sz="4" w:space="0" w:color="auto"/>
              <w:left w:val="nil"/>
              <w:right w:val="nil"/>
            </w:tcBorders>
          </w:tcPr>
          <w:p w14:paraId="6A41CA9B" w14:textId="534F9EA8" w:rsidR="00385FF7" w:rsidRPr="007268BB" w:rsidRDefault="00385FF7" w:rsidP="00100365">
            <w:pPr>
              <w:pStyle w:val="Heading3"/>
              <w:keepNext w:val="0"/>
              <w:keepLines/>
              <w:spacing w:before="20" w:after="20"/>
              <w:jc w:val="left"/>
              <w:rPr>
                <w:rFonts w:cs="Arial"/>
                <w:sz w:val="20"/>
                <w:szCs w:val="20"/>
              </w:rPr>
            </w:pPr>
            <w:r w:rsidRPr="007268BB">
              <w:rPr>
                <w:rFonts w:cs="Arial"/>
                <w:sz w:val="20"/>
                <w:szCs w:val="20"/>
              </w:rPr>
              <w:t>Foster Care Contact:</w:t>
            </w:r>
            <w:bookmarkStart w:id="3" w:name="Text811"/>
            <w:r w:rsidRPr="007268BB">
              <w:rPr>
                <w:rFonts w:cs="Arial"/>
                <w:b w:val="0"/>
                <w:bCs w:val="0"/>
                <w:sz w:val="20"/>
                <w:szCs w:val="20"/>
              </w:rPr>
              <w:t xml:space="preserve"> Describe the type of relationship and contact the applicant(s) is / are ready, willing and able to provide to support the reunification plan, </w:t>
            </w:r>
            <w:proofErr w:type="gramStart"/>
            <w:r w:rsidRPr="007268BB">
              <w:rPr>
                <w:rFonts w:cs="Arial"/>
                <w:b w:val="0"/>
                <w:bCs w:val="0"/>
                <w:sz w:val="20"/>
                <w:szCs w:val="20"/>
              </w:rPr>
              <w:t>e.g.</w:t>
            </w:r>
            <w:proofErr w:type="gramEnd"/>
            <w:r w:rsidRPr="007268BB">
              <w:rPr>
                <w:rFonts w:cs="Arial"/>
                <w:b w:val="0"/>
                <w:bCs w:val="0"/>
                <w:sz w:val="20"/>
                <w:szCs w:val="20"/>
              </w:rPr>
              <w:t xml:space="preserve"> transportation to services, visitation with birth family, etc.</w:t>
            </w:r>
            <w:bookmarkEnd w:id="3"/>
            <w:r>
              <w:rPr>
                <w:rFonts w:cs="Arial"/>
                <w:b w:val="0"/>
                <w:bCs w:val="0"/>
                <w:sz w:val="20"/>
                <w:szCs w:val="20"/>
              </w:rPr>
              <w:br/>
            </w:r>
            <w:r w:rsidRPr="00385FF7">
              <w:rPr>
                <w:rFonts w:ascii="Garamond" w:hAnsi="Garamond"/>
                <w:b w:val="0"/>
                <w:bCs w:val="0"/>
                <w:noProof/>
                <w:color w:val="auto"/>
                <w:sz w:val="22"/>
                <w:szCs w:val="22"/>
              </w:rPr>
              <w:fldChar w:fldCharType="begin">
                <w:ffData>
                  <w:name w:val="Text59"/>
                  <w:enabled/>
                  <w:calcOnExit w:val="0"/>
                  <w:textInput/>
                </w:ffData>
              </w:fldChar>
            </w:r>
            <w:r w:rsidRPr="00385FF7">
              <w:rPr>
                <w:rFonts w:ascii="Garamond" w:hAnsi="Garamond"/>
                <w:b w:val="0"/>
                <w:bCs w:val="0"/>
                <w:noProof/>
                <w:color w:val="auto"/>
                <w:sz w:val="22"/>
                <w:szCs w:val="22"/>
              </w:rPr>
              <w:instrText xml:space="preserve"> FORMTEXT </w:instrText>
            </w:r>
            <w:r w:rsidRPr="00385FF7">
              <w:rPr>
                <w:rFonts w:ascii="Garamond" w:hAnsi="Garamond"/>
                <w:b w:val="0"/>
                <w:bCs w:val="0"/>
                <w:noProof/>
                <w:color w:val="auto"/>
                <w:sz w:val="22"/>
                <w:szCs w:val="22"/>
              </w:rPr>
            </w:r>
            <w:r w:rsidRPr="00385FF7">
              <w:rPr>
                <w:rFonts w:ascii="Garamond" w:hAnsi="Garamond"/>
                <w:b w:val="0"/>
                <w:bCs w:val="0"/>
                <w:noProof/>
                <w:color w:val="auto"/>
                <w:sz w:val="22"/>
                <w:szCs w:val="22"/>
              </w:rPr>
              <w:fldChar w:fldCharType="separate"/>
            </w:r>
            <w:r w:rsidRPr="00385FF7">
              <w:rPr>
                <w:rFonts w:ascii="Garamond" w:hAnsi="Garamond"/>
                <w:b w:val="0"/>
                <w:bCs w:val="0"/>
                <w:noProof/>
                <w:color w:val="auto"/>
                <w:sz w:val="22"/>
                <w:szCs w:val="22"/>
              </w:rPr>
              <w:t> </w:t>
            </w:r>
            <w:r w:rsidRPr="00385FF7">
              <w:rPr>
                <w:rFonts w:ascii="Garamond" w:hAnsi="Garamond"/>
                <w:b w:val="0"/>
                <w:bCs w:val="0"/>
                <w:noProof/>
                <w:color w:val="auto"/>
                <w:sz w:val="22"/>
                <w:szCs w:val="22"/>
              </w:rPr>
              <w:t> </w:t>
            </w:r>
            <w:r w:rsidRPr="00385FF7">
              <w:rPr>
                <w:rFonts w:ascii="Garamond" w:hAnsi="Garamond"/>
                <w:b w:val="0"/>
                <w:bCs w:val="0"/>
                <w:noProof/>
                <w:color w:val="auto"/>
                <w:sz w:val="22"/>
                <w:szCs w:val="22"/>
              </w:rPr>
              <w:t> </w:t>
            </w:r>
            <w:r w:rsidRPr="00385FF7">
              <w:rPr>
                <w:rFonts w:ascii="Garamond" w:hAnsi="Garamond"/>
                <w:b w:val="0"/>
                <w:bCs w:val="0"/>
                <w:noProof/>
                <w:color w:val="auto"/>
                <w:sz w:val="22"/>
                <w:szCs w:val="22"/>
              </w:rPr>
              <w:t> </w:t>
            </w:r>
            <w:r w:rsidRPr="00385FF7">
              <w:rPr>
                <w:rFonts w:ascii="Garamond" w:hAnsi="Garamond"/>
                <w:b w:val="0"/>
                <w:bCs w:val="0"/>
                <w:noProof/>
                <w:color w:val="auto"/>
                <w:sz w:val="22"/>
                <w:szCs w:val="22"/>
              </w:rPr>
              <w:t> </w:t>
            </w:r>
            <w:r w:rsidRPr="00385FF7">
              <w:rPr>
                <w:rFonts w:ascii="Garamond" w:hAnsi="Garamond"/>
                <w:b w:val="0"/>
                <w:bCs w:val="0"/>
                <w:noProof/>
                <w:color w:val="auto"/>
                <w:sz w:val="22"/>
                <w:szCs w:val="22"/>
              </w:rPr>
              <w:fldChar w:fldCharType="end"/>
            </w:r>
          </w:p>
        </w:tc>
      </w:tr>
      <w:tr w:rsidR="00385FF7" w:rsidRPr="00E87F57" w14:paraId="49A33BBB" w14:textId="77777777" w:rsidTr="006D3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4" w:type="dxa"/>
          <w:trHeight w:val="1008"/>
        </w:trPr>
        <w:tc>
          <w:tcPr>
            <w:tcW w:w="10794" w:type="dxa"/>
            <w:gridSpan w:val="8"/>
            <w:tcBorders>
              <w:top w:val="nil"/>
              <w:left w:val="nil"/>
              <w:right w:val="nil"/>
            </w:tcBorders>
          </w:tcPr>
          <w:p w14:paraId="24256512" w14:textId="2D524CB4" w:rsidR="00385FF7" w:rsidRPr="007268BB" w:rsidRDefault="00385FF7" w:rsidP="00100365">
            <w:pPr>
              <w:keepLines/>
              <w:spacing w:before="20" w:after="20"/>
              <w:rPr>
                <w:rFonts w:cs="Arial"/>
                <w:color w:val="000000"/>
              </w:rPr>
            </w:pPr>
            <w:r w:rsidRPr="007268BB">
              <w:rPr>
                <w:rFonts w:cs="Arial"/>
                <w:b/>
                <w:bCs/>
                <w:color w:val="000000"/>
              </w:rPr>
              <w:t>Post Adoption Contact:</w:t>
            </w:r>
            <w:r w:rsidRPr="007268BB">
              <w:rPr>
                <w:rFonts w:cs="Arial"/>
                <w:color w:val="000000"/>
              </w:rPr>
              <w:t xml:space="preserve"> </w:t>
            </w:r>
            <w:bookmarkStart w:id="4" w:name="Text506"/>
            <w:r w:rsidRPr="007268BB">
              <w:rPr>
                <w:rFonts w:cs="Arial"/>
                <w:color w:val="000000"/>
              </w:rPr>
              <w:t>Describe the type of relationship and contact the Applicant(s) is / are willing to have with the birth parents and other significant connections such as siblings, grandparents, foster parents, etc. Describe any written post-adoption contact agreement(s).</w:t>
            </w:r>
            <w:bookmarkEnd w:id="4"/>
            <w:r>
              <w:rPr>
                <w:rFonts w:cs="Arial"/>
                <w:color w:val="000000"/>
              </w:rPr>
              <w:br/>
            </w:r>
            <w:r w:rsidRPr="00385FF7">
              <w:rPr>
                <w:rFonts w:ascii="Garamond" w:hAnsi="Garamond"/>
                <w:noProof/>
                <w:sz w:val="22"/>
                <w:szCs w:val="22"/>
              </w:rPr>
              <w:fldChar w:fldCharType="begin">
                <w:ffData>
                  <w:name w:val="Text59"/>
                  <w:enabled/>
                  <w:calcOnExit w:val="0"/>
                  <w:textInput/>
                </w:ffData>
              </w:fldChar>
            </w:r>
            <w:r w:rsidRPr="00385FF7">
              <w:rPr>
                <w:rFonts w:ascii="Garamond" w:hAnsi="Garamond"/>
                <w:noProof/>
                <w:sz w:val="22"/>
                <w:szCs w:val="22"/>
              </w:rPr>
              <w:instrText xml:space="preserve"> FORMTEXT </w:instrText>
            </w:r>
            <w:r w:rsidRPr="00385FF7">
              <w:rPr>
                <w:rFonts w:ascii="Garamond" w:hAnsi="Garamond"/>
                <w:noProof/>
                <w:sz w:val="22"/>
                <w:szCs w:val="22"/>
              </w:rPr>
            </w:r>
            <w:r w:rsidRPr="00385FF7">
              <w:rPr>
                <w:rFonts w:ascii="Garamond" w:hAnsi="Garamond"/>
                <w:noProof/>
                <w:sz w:val="22"/>
                <w:szCs w:val="22"/>
              </w:rPr>
              <w:fldChar w:fldCharType="separate"/>
            </w:r>
            <w:r w:rsidRPr="00385FF7">
              <w:rPr>
                <w:rFonts w:ascii="Garamond" w:hAnsi="Garamond"/>
                <w:noProof/>
                <w:sz w:val="22"/>
                <w:szCs w:val="22"/>
              </w:rPr>
              <w:t> </w:t>
            </w:r>
            <w:r w:rsidRPr="00385FF7">
              <w:rPr>
                <w:rFonts w:ascii="Garamond" w:hAnsi="Garamond"/>
                <w:noProof/>
                <w:sz w:val="22"/>
                <w:szCs w:val="22"/>
              </w:rPr>
              <w:t> </w:t>
            </w:r>
            <w:r w:rsidRPr="00385FF7">
              <w:rPr>
                <w:rFonts w:ascii="Garamond" w:hAnsi="Garamond"/>
                <w:noProof/>
                <w:sz w:val="22"/>
                <w:szCs w:val="22"/>
              </w:rPr>
              <w:t> </w:t>
            </w:r>
            <w:r w:rsidRPr="00385FF7">
              <w:rPr>
                <w:rFonts w:ascii="Garamond" w:hAnsi="Garamond"/>
                <w:noProof/>
                <w:sz w:val="22"/>
                <w:szCs w:val="22"/>
              </w:rPr>
              <w:t> </w:t>
            </w:r>
            <w:r w:rsidRPr="00385FF7">
              <w:rPr>
                <w:rFonts w:ascii="Garamond" w:hAnsi="Garamond"/>
                <w:noProof/>
                <w:sz w:val="22"/>
                <w:szCs w:val="22"/>
              </w:rPr>
              <w:t> </w:t>
            </w:r>
            <w:r w:rsidRPr="00385FF7">
              <w:rPr>
                <w:rFonts w:ascii="Garamond" w:hAnsi="Garamond"/>
                <w:noProof/>
                <w:sz w:val="22"/>
                <w:szCs w:val="22"/>
              </w:rPr>
              <w:fldChar w:fldCharType="end"/>
            </w:r>
          </w:p>
        </w:tc>
      </w:tr>
      <w:tr w:rsidR="00F1723A" w:rsidRPr="00E87F57" w14:paraId="4F18EFC5"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4" w:type="dxa"/>
        </w:trPr>
        <w:tc>
          <w:tcPr>
            <w:tcW w:w="10794" w:type="dxa"/>
            <w:gridSpan w:val="8"/>
            <w:tcBorders>
              <w:top w:val="single" w:sz="12" w:space="0" w:color="auto"/>
              <w:left w:val="nil"/>
              <w:bottom w:val="single" w:sz="4" w:space="0" w:color="auto"/>
              <w:right w:val="nil"/>
            </w:tcBorders>
          </w:tcPr>
          <w:p w14:paraId="28B55209" w14:textId="77777777" w:rsidR="00F1723A" w:rsidRPr="00E87F57" w:rsidRDefault="00F1723A" w:rsidP="00385FF7">
            <w:pPr>
              <w:keepNext/>
              <w:widowControl w:val="0"/>
              <w:rPr>
                <w:rFonts w:cs="Arial"/>
                <w:i/>
                <w:iCs/>
                <w:color w:val="000000"/>
                <w:sz w:val="18"/>
                <w:szCs w:val="18"/>
              </w:rPr>
            </w:pPr>
            <w:r w:rsidRPr="00E87F57">
              <w:rPr>
                <w:rFonts w:cs="Arial"/>
                <w:b/>
                <w:bCs/>
                <w:color w:val="000000"/>
              </w:rPr>
              <w:t>REFERENCES</w:t>
            </w:r>
          </w:p>
        </w:tc>
      </w:tr>
      <w:bookmarkStart w:id="5" w:name="Check3"/>
      <w:tr w:rsidR="00385FF7" w:rsidRPr="00E87F57" w14:paraId="1A3F5353" w14:textId="77777777" w:rsidTr="00D33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4" w:type="dxa"/>
          <w:trHeight w:val="578"/>
          <w:hidden/>
        </w:trPr>
        <w:tc>
          <w:tcPr>
            <w:tcW w:w="10794" w:type="dxa"/>
            <w:gridSpan w:val="8"/>
            <w:tcBorders>
              <w:top w:val="single" w:sz="4" w:space="0" w:color="auto"/>
              <w:left w:val="nil"/>
              <w:right w:val="nil"/>
            </w:tcBorders>
          </w:tcPr>
          <w:p w14:paraId="0AB343DE" w14:textId="1BBC761F" w:rsidR="00385FF7" w:rsidRPr="00E87F57" w:rsidRDefault="00385FF7" w:rsidP="00100365">
            <w:pPr>
              <w:keepLines/>
              <w:widowControl w:val="0"/>
              <w:spacing w:before="20" w:after="20"/>
              <w:rPr>
                <w:rFonts w:cs="Arial"/>
                <w:i/>
                <w:iCs/>
                <w:color w:val="000000"/>
                <w:sz w:val="18"/>
                <w:szCs w:val="18"/>
              </w:rPr>
            </w:pPr>
            <w:r w:rsidRPr="00E87F57">
              <w:rPr>
                <w:rFonts w:cs="Arial"/>
                <w:vanish/>
                <w:sz w:val="18"/>
                <w:szCs w:val="18"/>
              </w:rPr>
              <w:fldChar w:fldCharType="begin">
                <w:ffData>
                  <w:name w:val="Check3"/>
                  <w:enabled/>
                  <w:calcOnExit w:val="0"/>
                  <w:checkBox>
                    <w:sizeAuto/>
                    <w:default w:val="0"/>
                  </w:checkBox>
                </w:ffData>
              </w:fldChar>
            </w:r>
            <w:r w:rsidRPr="00E87F57">
              <w:rPr>
                <w:rFonts w:cs="Arial"/>
                <w:vanish/>
                <w:sz w:val="18"/>
                <w:szCs w:val="18"/>
              </w:rPr>
              <w:instrText xml:space="preserve"> FORMCHECKBOX </w:instrText>
            </w:r>
            <w:r w:rsidRPr="00E87F57">
              <w:rPr>
                <w:rFonts w:cs="Arial"/>
                <w:vanish/>
                <w:sz w:val="18"/>
                <w:szCs w:val="18"/>
              </w:rPr>
            </w:r>
            <w:r w:rsidRPr="00E87F57">
              <w:rPr>
                <w:rFonts w:cs="Arial"/>
                <w:vanish/>
                <w:sz w:val="18"/>
                <w:szCs w:val="18"/>
              </w:rPr>
              <w:fldChar w:fldCharType="end"/>
            </w:r>
            <w:bookmarkEnd w:id="5"/>
            <w:r w:rsidRPr="00E87F57">
              <w:rPr>
                <w:rFonts w:cs="Arial"/>
                <w:vanish/>
                <w:sz w:val="18"/>
                <w:szCs w:val="18"/>
              </w:rPr>
              <w:t xml:space="preserve"> </w:t>
            </w:r>
            <w:r w:rsidRPr="007268BB">
              <w:rPr>
                <w:rFonts w:cs="Arial"/>
                <w:vanish/>
              </w:rPr>
              <w:t>Yes</w:t>
            </w:r>
            <w:bookmarkStart w:id="6" w:name="Check4"/>
            <w:r>
              <w:rPr>
                <w:rFonts w:cs="Arial"/>
                <w:vanish/>
                <w:sz w:val="18"/>
                <w:szCs w:val="18"/>
              </w:rPr>
              <w:tab/>
            </w:r>
            <w:r w:rsidRPr="00E87F57">
              <w:rPr>
                <w:rFonts w:cs="Arial"/>
                <w:vanish/>
                <w:sz w:val="18"/>
                <w:szCs w:val="18"/>
              </w:rPr>
              <w:fldChar w:fldCharType="begin">
                <w:ffData>
                  <w:name w:val="Check4"/>
                  <w:enabled/>
                  <w:calcOnExit w:val="0"/>
                  <w:checkBox>
                    <w:sizeAuto/>
                    <w:default w:val="0"/>
                  </w:checkBox>
                </w:ffData>
              </w:fldChar>
            </w:r>
            <w:r w:rsidRPr="00E87F57">
              <w:rPr>
                <w:rFonts w:cs="Arial"/>
                <w:vanish/>
                <w:sz w:val="18"/>
                <w:szCs w:val="18"/>
              </w:rPr>
              <w:instrText xml:space="preserve"> FORMCHECKBOX </w:instrText>
            </w:r>
            <w:r w:rsidRPr="00E87F57">
              <w:rPr>
                <w:rFonts w:cs="Arial"/>
                <w:vanish/>
                <w:sz w:val="18"/>
                <w:szCs w:val="18"/>
              </w:rPr>
            </w:r>
            <w:r w:rsidRPr="00E87F57">
              <w:rPr>
                <w:rFonts w:cs="Arial"/>
                <w:vanish/>
                <w:sz w:val="18"/>
                <w:szCs w:val="18"/>
              </w:rPr>
              <w:fldChar w:fldCharType="end"/>
            </w:r>
            <w:bookmarkEnd w:id="6"/>
            <w:r w:rsidRPr="00E87F57">
              <w:rPr>
                <w:rFonts w:cs="Arial"/>
                <w:vanish/>
                <w:sz w:val="18"/>
                <w:szCs w:val="18"/>
              </w:rPr>
              <w:t xml:space="preserve"> </w:t>
            </w:r>
            <w:r w:rsidRPr="007268BB">
              <w:rPr>
                <w:rFonts w:cs="Arial"/>
                <w:vanish/>
              </w:rPr>
              <w:t>No</w:t>
            </w:r>
            <w:r>
              <w:rPr>
                <w:rFonts w:cs="Arial"/>
                <w:vanish/>
                <w:sz w:val="18"/>
                <w:szCs w:val="18"/>
              </w:rPr>
              <w:tab/>
            </w:r>
            <w:r w:rsidRPr="007268BB">
              <w:rPr>
                <w:rFonts w:cs="Arial"/>
                <w:vanish/>
              </w:rPr>
              <w:t>All references have been received.</w:t>
            </w:r>
            <w:r>
              <w:rPr>
                <w:rFonts w:cs="Arial"/>
                <w:vanish/>
              </w:rPr>
              <w:br/>
            </w:r>
            <w:r w:rsidRPr="00100365">
              <w:rPr>
                <w:rFonts w:ascii="Garamond" w:hAnsi="Garamond"/>
                <w:noProof/>
                <w:sz w:val="22"/>
                <w:szCs w:val="22"/>
              </w:rPr>
              <w:fldChar w:fldCharType="begin">
                <w:ffData>
                  <w:name w:val="Text59"/>
                  <w:enabled/>
                  <w:calcOnExit w:val="0"/>
                  <w:textInput/>
                </w:ffData>
              </w:fldChar>
            </w:r>
            <w:r w:rsidRPr="00100365">
              <w:rPr>
                <w:rFonts w:ascii="Garamond" w:hAnsi="Garamond"/>
                <w:noProof/>
                <w:sz w:val="22"/>
                <w:szCs w:val="22"/>
              </w:rPr>
              <w:instrText xml:space="preserve"> FORMTEXT </w:instrText>
            </w:r>
            <w:r w:rsidRPr="00100365">
              <w:rPr>
                <w:rFonts w:ascii="Garamond" w:hAnsi="Garamond"/>
                <w:noProof/>
                <w:sz w:val="22"/>
                <w:szCs w:val="22"/>
              </w:rPr>
            </w:r>
            <w:r w:rsidRPr="00100365">
              <w:rPr>
                <w:rFonts w:ascii="Garamond" w:hAnsi="Garamond"/>
                <w:noProof/>
                <w:sz w:val="22"/>
                <w:szCs w:val="22"/>
              </w:rPr>
              <w:fldChar w:fldCharType="separate"/>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fldChar w:fldCharType="end"/>
            </w:r>
          </w:p>
        </w:tc>
      </w:tr>
      <w:tr w:rsidR="00F1723A" w:rsidRPr="00E87F57" w14:paraId="6E08E47C"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0765" w:type="dxa"/>
            <w:gridSpan w:val="7"/>
            <w:tcBorders>
              <w:top w:val="single" w:sz="12" w:space="0" w:color="auto"/>
              <w:left w:val="nil"/>
              <w:bottom w:val="single" w:sz="4" w:space="0" w:color="auto"/>
              <w:right w:val="nil"/>
            </w:tcBorders>
          </w:tcPr>
          <w:p w14:paraId="3F4C5295" w14:textId="77777777" w:rsidR="00F1723A" w:rsidRPr="00E87F57" w:rsidRDefault="00F1723A" w:rsidP="00385FF7">
            <w:pPr>
              <w:keepNext/>
              <w:spacing w:before="20" w:after="20"/>
              <w:rPr>
                <w:rFonts w:cs="Arial"/>
                <w:b/>
                <w:bCs/>
                <w:color w:val="000000"/>
              </w:rPr>
            </w:pPr>
            <w:r w:rsidRPr="00E87F57">
              <w:rPr>
                <w:rFonts w:cs="Arial"/>
                <w:b/>
                <w:bCs/>
                <w:color w:val="000000"/>
              </w:rPr>
              <w:t>FAMILY PREPARATION AND TRAINING ACTIVITIES</w:t>
            </w:r>
          </w:p>
        </w:tc>
      </w:tr>
      <w:tr w:rsidR="00100365" w:rsidRPr="00E87F57" w14:paraId="3475CB2C" w14:textId="77777777" w:rsidTr="0028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Height w:val="818"/>
        </w:trPr>
        <w:tc>
          <w:tcPr>
            <w:tcW w:w="10765" w:type="dxa"/>
            <w:gridSpan w:val="7"/>
            <w:tcBorders>
              <w:top w:val="single" w:sz="4" w:space="0" w:color="auto"/>
              <w:left w:val="nil"/>
              <w:right w:val="nil"/>
            </w:tcBorders>
          </w:tcPr>
          <w:p w14:paraId="66325863" w14:textId="019EE100" w:rsidR="00100365" w:rsidRPr="007268BB" w:rsidRDefault="00100365" w:rsidP="00100365">
            <w:pPr>
              <w:spacing w:before="20" w:after="20"/>
              <w:rPr>
                <w:rFonts w:cs="Arial"/>
                <w:i/>
                <w:iCs/>
                <w:color w:val="000000"/>
              </w:rPr>
            </w:pPr>
            <w:r w:rsidRPr="007268BB">
              <w:rPr>
                <w:rFonts w:cs="Arial"/>
                <w:color w:val="000000"/>
              </w:rPr>
              <w:t>Identify and describe agency family preparation activities. Include Applicants' statement(s) regarding their participation and benefits derived from these activities.</w:t>
            </w:r>
            <w:r>
              <w:rPr>
                <w:rFonts w:cs="Arial"/>
                <w:color w:val="000000"/>
              </w:rPr>
              <w:br/>
            </w:r>
            <w:r w:rsidRPr="00100365">
              <w:rPr>
                <w:rFonts w:ascii="Garamond" w:hAnsi="Garamond"/>
                <w:noProof/>
                <w:sz w:val="22"/>
                <w:szCs w:val="22"/>
              </w:rPr>
              <w:fldChar w:fldCharType="begin">
                <w:ffData>
                  <w:name w:val="Text59"/>
                  <w:enabled/>
                  <w:calcOnExit w:val="0"/>
                  <w:textInput/>
                </w:ffData>
              </w:fldChar>
            </w:r>
            <w:r w:rsidRPr="00100365">
              <w:rPr>
                <w:rFonts w:ascii="Garamond" w:hAnsi="Garamond"/>
                <w:noProof/>
                <w:sz w:val="22"/>
                <w:szCs w:val="22"/>
              </w:rPr>
              <w:instrText xml:space="preserve"> FORMTEXT </w:instrText>
            </w:r>
            <w:r w:rsidRPr="00100365">
              <w:rPr>
                <w:rFonts w:ascii="Garamond" w:hAnsi="Garamond"/>
                <w:noProof/>
                <w:sz w:val="22"/>
                <w:szCs w:val="22"/>
              </w:rPr>
            </w:r>
            <w:r w:rsidRPr="00100365">
              <w:rPr>
                <w:rFonts w:ascii="Garamond" w:hAnsi="Garamond"/>
                <w:noProof/>
                <w:sz w:val="22"/>
                <w:szCs w:val="22"/>
              </w:rPr>
              <w:fldChar w:fldCharType="separate"/>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t> </w:t>
            </w:r>
            <w:r w:rsidRPr="00100365">
              <w:rPr>
                <w:rFonts w:ascii="Garamond" w:hAnsi="Garamond"/>
                <w:noProof/>
                <w:sz w:val="22"/>
                <w:szCs w:val="22"/>
              </w:rPr>
              <w:fldChar w:fldCharType="end"/>
            </w:r>
          </w:p>
        </w:tc>
      </w:tr>
      <w:tr w:rsidR="00F1723A" w:rsidRPr="00E87F57" w14:paraId="3433460B"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0765" w:type="dxa"/>
            <w:gridSpan w:val="7"/>
            <w:tcBorders>
              <w:top w:val="single" w:sz="12" w:space="0" w:color="auto"/>
              <w:left w:val="nil"/>
              <w:bottom w:val="single" w:sz="4" w:space="0" w:color="auto"/>
              <w:right w:val="nil"/>
            </w:tcBorders>
          </w:tcPr>
          <w:p w14:paraId="53105254" w14:textId="77777777" w:rsidR="00F1723A" w:rsidRPr="00E87F57" w:rsidRDefault="00F1723A" w:rsidP="00385FF7">
            <w:pPr>
              <w:keepNext/>
              <w:rPr>
                <w:rFonts w:cs="Arial"/>
                <w:b/>
                <w:bCs/>
                <w:color w:val="000000"/>
              </w:rPr>
            </w:pPr>
            <w:r w:rsidRPr="00E87F57">
              <w:rPr>
                <w:rFonts w:cs="Arial"/>
                <w:b/>
                <w:bCs/>
                <w:color w:val="000000"/>
              </w:rPr>
              <w:t>LEGAL / FINANCIAL RIGHTS AND RESPONSIBILITIES</w:t>
            </w:r>
          </w:p>
        </w:tc>
      </w:tr>
      <w:tr w:rsidR="00F1723A" w:rsidRPr="00E87F57" w14:paraId="27F01445"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0765" w:type="dxa"/>
            <w:gridSpan w:val="7"/>
            <w:tcBorders>
              <w:top w:val="single" w:sz="4" w:space="0" w:color="auto"/>
              <w:left w:val="nil"/>
              <w:bottom w:val="nil"/>
              <w:right w:val="nil"/>
            </w:tcBorders>
          </w:tcPr>
          <w:p w14:paraId="2E12F28F" w14:textId="77777777" w:rsidR="00F1723A" w:rsidRPr="007268BB" w:rsidRDefault="00F1723A" w:rsidP="00100365">
            <w:pPr>
              <w:keepLines/>
              <w:spacing w:before="20" w:after="20"/>
              <w:rPr>
                <w:rFonts w:cs="Arial"/>
                <w:color w:val="000000"/>
              </w:rPr>
            </w:pPr>
            <w:r w:rsidRPr="00984885">
              <w:rPr>
                <w:rFonts w:ascii="Garamond" w:hAnsi="Garamond"/>
                <w:noProof/>
                <w:color w:val="000000"/>
                <w:sz w:val="22"/>
                <w:szCs w:val="22"/>
              </w:rPr>
              <w:fldChar w:fldCharType="begin">
                <w:ffData>
                  <w:name w:val="Text59"/>
                  <w:enabled/>
                  <w:calcOnExit w:val="0"/>
                  <w:textInput/>
                </w:ffData>
              </w:fldChar>
            </w:r>
            <w:r w:rsidRPr="00984885">
              <w:rPr>
                <w:rFonts w:ascii="Garamond" w:hAnsi="Garamond"/>
                <w:noProof/>
                <w:color w:val="000000"/>
                <w:sz w:val="22"/>
                <w:szCs w:val="22"/>
              </w:rPr>
              <w:instrText xml:space="preserve"> FORMTEXT </w:instrText>
            </w:r>
            <w:r w:rsidRPr="00984885">
              <w:rPr>
                <w:rFonts w:ascii="Garamond" w:hAnsi="Garamond"/>
                <w:noProof/>
                <w:color w:val="000000"/>
                <w:sz w:val="22"/>
                <w:szCs w:val="22"/>
              </w:rPr>
            </w:r>
            <w:r w:rsidRPr="00984885">
              <w:rPr>
                <w:rFonts w:ascii="Garamond" w:hAnsi="Garamond"/>
                <w:noProof/>
                <w:color w:val="000000"/>
                <w:sz w:val="22"/>
                <w:szCs w:val="22"/>
              </w:rPr>
              <w:fldChar w:fldCharType="separate"/>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t> </w:t>
            </w:r>
            <w:r w:rsidRPr="00984885">
              <w:rPr>
                <w:rFonts w:ascii="Garamond" w:hAnsi="Garamond"/>
                <w:noProof/>
                <w:color w:val="000000"/>
                <w:sz w:val="22"/>
                <w:szCs w:val="22"/>
              </w:rPr>
              <w:fldChar w:fldCharType="end"/>
            </w:r>
            <w:r w:rsidRPr="007268BB">
              <w:rPr>
                <w:rFonts w:cs="Arial"/>
                <w:color w:val="000000"/>
              </w:rPr>
              <w:t xml:space="preserve"> has been provided with information concerning the different roles, responsibilities, legal and financial rights and benefits of relative / fictive kin caregivers, foster parents, legal guardians and adoptive parents. Also, should he file a petition to adopt, </w:t>
            </w:r>
            <w:r w:rsidR="006C295D" w:rsidRPr="00984885">
              <w:rPr>
                <w:rFonts w:ascii="Garamond" w:hAnsi="Garamond"/>
                <w:noProof/>
                <w:color w:val="000000"/>
                <w:sz w:val="22"/>
                <w:szCs w:val="22"/>
              </w:rPr>
              <w:fldChar w:fldCharType="begin">
                <w:ffData>
                  <w:name w:val=""/>
                  <w:enabled/>
                  <w:calcOnExit w:val="0"/>
                  <w:textInput>
                    <w:maxLength w:val="85"/>
                  </w:textInput>
                </w:ffData>
              </w:fldChar>
            </w:r>
            <w:r w:rsidR="006C295D" w:rsidRPr="00984885">
              <w:rPr>
                <w:rFonts w:ascii="Garamond" w:hAnsi="Garamond"/>
                <w:noProof/>
                <w:color w:val="000000"/>
                <w:sz w:val="22"/>
                <w:szCs w:val="22"/>
              </w:rPr>
              <w:instrText xml:space="preserve"> FORMTEXT </w:instrText>
            </w:r>
            <w:r w:rsidR="006C295D" w:rsidRPr="00984885">
              <w:rPr>
                <w:rFonts w:ascii="Garamond" w:hAnsi="Garamond"/>
                <w:noProof/>
                <w:color w:val="000000"/>
                <w:sz w:val="22"/>
                <w:szCs w:val="22"/>
              </w:rPr>
            </w:r>
            <w:r w:rsidR="006C295D" w:rsidRPr="00984885">
              <w:rPr>
                <w:rFonts w:ascii="Garamond" w:hAnsi="Garamond"/>
                <w:noProof/>
                <w:color w:val="000000"/>
                <w:sz w:val="22"/>
                <w:szCs w:val="22"/>
              </w:rPr>
              <w:fldChar w:fldCharType="separate"/>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fldChar w:fldCharType="end"/>
            </w:r>
            <w:r w:rsidRPr="007268BB">
              <w:rPr>
                <w:rFonts w:cs="Arial"/>
                <w:color w:val="000000"/>
              </w:rPr>
              <w:t xml:space="preserve"> that understands he will be accepting full legal and financial parental responsibility for </w:t>
            </w:r>
            <w:r w:rsidR="006C295D" w:rsidRPr="00984885">
              <w:rPr>
                <w:rFonts w:ascii="Garamond" w:hAnsi="Garamond"/>
                <w:noProof/>
                <w:color w:val="000000"/>
                <w:sz w:val="22"/>
                <w:szCs w:val="22"/>
              </w:rPr>
              <w:fldChar w:fldCharType="begin">
                <w:ffData>
                  <w:name w:val=""/>
                  <w:enabled/>
                  <w:calcOnExit w:val="0"/>
                  <w:textInput>
                    <w:maxLength w:val="85"/>
                  </w:textInput>
                </w:ffData>
              </w:fldChar>
            </w:r>
            <w:r w:rsidR="006C295D" w:rsidRPr="00984885">
              <w:rPr>
                <w:rFonts w:ascii="Garamond" w:hAnsi="Garamond"/>
                <w:noProof/>
                <w:color w:val="000000"/>
                <w:sz w:val="22"/>
                <w:szCs w:val="22"/>
              </w:rPr>
              <w:instrText xml:space="preserve"> FORMTEXT </w:instrText>
            </w:r>
            <w:r w:rsidR="006C295D" w:rsidRPr="00984885">
              <w:rPr>
                <w:rFonts w:ascii="Garamond" w:hAnsi="Garamond"/>
                <w:noProof/>
                <w:color w:val="000000"/>
                <w:sz w:val="22"/>
                <w:szCs w:val="22"/>
              </w:rPr>
            </w:r>
            <w:r w:rsidR="006C295D" w:rsidRPr="00984885">
              <w:rPr>
                <w:rFonts w:ascii="Garamond" w:hAnsi="Garamond"/>
                <w:noProof/>
                <w:color w:val="000000"/>
                <w:sz w:val="22"/>
                <w:szCs w:val="22"/>
              </w:rPr>
              <w:fldChar w:fldCharType="separate"/>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fldChar w:fldCharType="end"/>
            </w:r>
            <w:r w:rsidRPr="007268BB">
              <w:rPr>
                <w:rFonts w:cs="Arial"/>
                <w:color w:val="000000"/>
              </w:rPr>
              <w:t xml:space="preserve"> once an adoption is finalized.</w:t>
            </w:r>
          </w:p>
        </w:tc>
      </w:tr>
      <w:tr w:rsidR="00F1723A" w:rsidRPr="00E87F57" w14:paraId="6584CD8D" w14:textId="77777777" w:rsidTr="0016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53" w:type="dxa"/>
        </w:trPr>
        <w:tc>
          <w:tcPr>
            <w:tcW w:w="10765" w:type="dxa"/>
            <w:gridSpan w:val="7"/>
            <w:tcBorders>
              <w:top w:val="nil"/>
              <w:left w:val="nil"/>
              <w:bottom w:val="nil"/>
              <w:right w:val="nil"/>
            </w:tcBorders>
          </w:tcPr>
          <w:p w14:paraId="40465702" w14:textId="77777777" w:rsidR="00F1723A" w:rsidRPr="007268BB" w:rsidRDefault="00F1723A">
            <w:pPr>
              <w:rPr>
                <w:rFonts w:cs="Arial"/>
                <w:color w:val="000000"/>
              </w:rPr>
            </w:pPr>
            <w:r w:rsidRPr="007268BB">
              <w:rPr>
                <w:rFonts w:cs="Arial"/>
                <w:color w:val="000000"/>
              </w:rPr>
              <w:t>The agency’s grievance review hearing procedures were explained to the Applicant(s).</w:t>
            </w:r>
          </w:p>
        </w:tc>
      </w:tr>
    </w:tbl>
    <w:p w14:paraId="32CE94A8" w14:textId="77777777" w:rsidR="00F1723A" w:rsidRPr="00E87F57" w:rsidRDefault="00F1723A" w:rsidP="002C2C9D">
      <w:pPr>
        <w:spacing w:before="120" w:after="120"/>
        <w:jc w:val="center"/>
        <w:rPr>
          <w:color w:val="000000"/>
          <w:sz w:val="22"/>
          <w:szCs w:val="22"/>
        </w:rPr>
      </w:pPr>
      <w:r w:rsidRPr="00E87F57">
        <w:rPr>
          <w:rFonts w:cs="Arial"/>
          <w:b/>
          <w:bCs/>
          <w:color w:val="000000"/>
          <w:sz w:val="24"/>
          <w:szCs w:val="24"/>
        </w:rPr>
        <w:t>PSYCHOSOCIAL INVENTORY RESULTS</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0"/>
        <w:gridCol w:w="450"/>
        <w:gridCol w:w="450"/>
        <w:gridCol w:w="4518"/>
      </w:tblGrid>
      <w:tr w:rsidR="00F1723A" w:rsidRPr="00E87F57" w14:paraId="6F336BDF" w14:textId="77777777" w:rsidTr="00DD527C">
        <w:tblPrEx>
          <w:tblCellMar>
            <w:top w:w="0" w:type="dxa"/>
            <w:bottom w:w="0" w:type="dxa"/>
          </w:tblCellMar>
        </w:tblPrEx>
        <w:tc>
          <w:tcPr>
            <w:tcW w:w="10818" w:type="dxa"/>
            <w:gridSpan w:val="6"/>
            <w:tcBorders>
              <w:top w:val="single" w:sz="4" w:space="0" w:color="auto"/>
              <w:left w:val="nil"/>
              <w:bottom w:val="single" w:sz="4" w:space="0" w:color="auto"/>
              <w:right w:val="nil"/>
            </w:tcBorders>
          </w:tcPr>
          <w:p w14:paraId="3A29C33A" w14:textId="16C8C6CD" w:rsidR="00F1723A" w:rsidRPr="007268BB" w:rsidRDefault="002C2C9D">
            <w:pPr>
              <w:spacing w:before="20" w:after="20"/>
              <w:rPr>
                <w:rFonts w:cs="Arial"/>
              </w:rPr>
            </w:pPr>
            <w:r w:rsidRPr="002C2C9D">
              <w:rPr>
                <w:rFonts w:cs="Arial"/>
                <w:b/>
                <w:bCs/>
              </w:rPr>
              <w:t>Note</w:t>
            </w:r>
            <w:r w:rsidR="00F1723A" w:rsidRPr="007268BB">
              <w:rPr>
                <w:rFonts w:cs="Arial"/>
              </w:rPr>
              <w:t xml:space="preserve">: Below is a list of the psychosocial factors found on the Multi-Purpose Psychosocial Inventory. Using the Psychosocial Inventory, each factor was considered and rated several times by the social worker during the course of this home study. The ratings below represent the final ratings. The ratings are defined as follows: 1 = an exceptional strength, 2 = a strength, 3 = an issue of concern, 4 = a major issue of concern and 5 = very serious problem. The OVERALL EVALUATION OF SECTION ratings </w:t>
            </w:r>
            <w:proofErr w:type="gramStart"/>
            <w:r w:rsidR="00F1723A" w:rsidRPr="007268BB">
              <w:rPr>
                <w:rFonts w:cs="Arial"/>
              </w:rPr>
              <w:t>reflect</w:t>
            </w:r>
            <w:proofErr w:type="gramEnd"/>
            <w:r w:rsidR="00F1723A" w:rsidRPr="007268BB">
              <w:rPr>
                <w:rFonts w:cs="Arial"/>
              </w:rPr>
              <w:t xml:space="preserve"> the degree to which all issues of concern identified in the section were either resolved, mitigated or the prognosis for change.</w:t>
            </w:r>
          </w:p>
        </w:tc>
      </w:tr>
      <w:tr w:rsidR="00671D97" w:rsidRPr="009605A2" w14:paraId="7998FDE9" w14:textId="77777777" w:rsidTr="00671D97">
        <w:tblPrEx>
          <w:tblCellMar>
            <w:top w:w="0" w:type="dxa"/>
            <w:bottom w:w="0" w:type="dxa"/>
          </w:tblCellMar>
        </w:tblPrEx>
        <w:tc>
          <w:tcPr>
            <w:tcW w:w="5400" w:type="dxa"/>
            <w:gridSpan w:val="3"/>
            <w:tcBorders>
              <w:top w:val="single" w:sz="4" w:space="0" w:color="auto"/>
              <w:left w:val="nil"/>
              <w:bottom w:val="single" w:sz="4" w:space="0" w:color="auto"/>
              <w:right w:val="single" w:sz="4" w:space="0" w:color="auto"/>
            </w:tcBorders>
            <w:shd w:val="clear" w:color="auto" w:fill="B3B3B3"/>
          </w:tcPr>
          <w:p w14:paraId="10F0DF0E" w14:textId="77777777" w:rsidR="00671D97" w:rsidRPr="009605A2" w:rsidRDefault="00671D97" w:rsidP="006C295D">
            <w:pPr>
              <w:rPr>
                <w:rFonts w:cs="Arial"/>
                <w:b/>
                <w:bCs/>
              </w:rPr>
            </w:pPr>
          </w:p>
        </w:tc>
        <w:tc>
          <w:tcPr>
            <w:tcW w:w="5418" w:type="dxa"/>
            <w:gridSpan w:val="3"/>
            <w:tcBorders>
              <w:top w:val="single" w:sz="4" w:space="0" w:color="auto"/>
              <w:left w:val="nil"/>
              <w:bottom w:val="single" w:sz="4" w:space="0" w:color="auto"/>
              <w:right w:val="single" w:sz="4" w:space="0" w:color="auto"/>
            </w:tcBorders>
            <w:shd w:val="clear" w:color="auto" w:fill="B3B3B3"/>
          </w:tcPr>
          <w:p w14:paraId="4F15277E" w14:textId="693AD456" w:rsidR="00671D97" w:rsidRPr="009605A2" w:rsidRDefault="00671D97" w:rsidP="006C295D">
            <w:pPr>
              <w:rPr>
                <w:rFonts w:cs="Arial"/>
                <w:b/>
                <w:bCs/>
              </w:rPr>
            </w:pPr>
          </w:p>
        </w:tc>
      </w:tr>
      <w:tr w:rsidR="006C295D" w:rsidRPr="009605A2" w14:paraId="564B205D" w14:textId="77777777" w:rsidTr="00671D97">
        <w:tblPrEx>
          <w:tblCellMar>
            <w:top w:w="0" w:type="dxa"/>
            <w:bottom w:w="0" w:type="dxa"/>
          </w:tblCellMar>
        </w:tblPrEx>
        <w:tc>
          <w:tcPr>
            <w:tcW w:w="450" w:type="dxa"/>
            <w:tcBorders>
              <w:top w:val="single" w:sz="4" w:space="0" w:color="auto"/>
              <w:left w:val="nil"/>
              <w:bottom w:val="single" w:sz="4" w:space="0" w:color="auto"/>
              <w:right w:val="single" w:sz="4" w:space="0" w:color="auto"/>
            </w:tcBorders>
            <w:shd w:val="clear" w:color="auto" w:fill="B3B3B3"/>
          </w:tcPr>
          <w:p w14:paraId="22BE481E" w14:textId="77777777" w:rsidR="006C295D" w:rsidRPr="009605A2" w:rsidRDefault="006C295D" w:rsidP="006C295D">
            <w:pPr>
              <w:rPr>
                <w:rFonts w:cs="Arial"/>
                <w:b/>
                <w:bCs/>
                <w:color w:val="000000"/>
              </w:rPr>
            </w:pPr>
            <w:r w:rsidRPr="009605A2">
              <w:rPr>
                <w:rFonts w:cs="Arial"/>
                <w:b/>
                <w:bCs/>
                <w:color w:val="000000"/>
              </w:rPr>
              <w:t>#1</w:t>
            </w:r>
          </w:p>
        </w:tc>
        <w:tc>
          <w:tcPr>
            <w:tcW w:w="450" w:type="dxa"/>
            <w:tcBorders>
              <w:top w:val="single" w:sz="4" w:space="0" w:color="auto"/>
              <w:left w:val="single" w:sz="4" w:space="0" w:color="auto"/>
              <w:bottom w:val="single" w:sz="4" w:space="0" w:color="auto"/>
              <w:right w:val="single" w:sz="4" w:space="0" w:color="auto"/>
            </w:tcBorders>
            <w:shd w:val="clear" w:color="auto" w:fill="B3B3B3"/>
          </w:tcPr>
          <w:p w14:paraId="78E17558" w14:textId="77777777" w:rsidR="006C295D" w:rsidRPr="009605A2" w:rsidRDefault="006C295D" w:rsidP="006C295D">
            <w:pPr>
              <w:rPr>
                <w:rFonts w:cs="Arial"/>
                <w:b/>
                <w:bCs/>
                <w:color w:val="000000"/>
              </w:rPr>
            </w:pPr>
            <w:r w:rsidRPr="009605A2">
              <w:rPr>
                <w:rFonts w:cs="Arial"/>
                <w:b/>
                <w:bCs/>
                <w:color w:val="000000"/>
              </w:rPr>
              <w:t>#2</w:t>
            </w:r>
          </w:p>
        </w:tc>
        <w:tc>
          <w:tcPr>
            <w:tcW w:w="4500" w:type="dxa"/>
            <w:tcBorders>
              <w:top w:val="single" w:sz="4" w:space="0" w:color="auto"/>
              <w:left w:val="single" w:sz="4" w:space="0" w:color="auto"/>
              <w:bottom w:val="single" w:sz="4" w:space="0" w:color="auto"/>
              <w:right w:val="nil"/>
            </w:tcBorders>
            <w:shd w:val="clear" w:color="auto" w:fill="B3B3B3"/>
          </w:tcPr>
          <w:p w14:paraId="7C5FB7FC" w14:textId="77777777" w:rsidR="006C295D" w:rsidRPr="009605A2" w:rsidRDefault="006C295D" w:rsidP="006C295D">
            <w:pPr>
              <w:rPr>
                <w:rFonts w:cs="Arial"/>
                <w:b/>
                <w:bCs/>
                <w:color w:val="000000"/>
              </w:rPr>
            </w:pPr>
            <w:r w:rsidRPr="009605A2">
              <w:rPr>
                <w:rFonts w:cs="Arial"/>
                <w:b/>
                <w:bCs/>
                <w:color w:val="000000"/>
              </w:rPr>
              <w:t>HISTORY</w:t>
            </w:r>
          </w:p>
        </w:tc>
        <w:tc>
          <w:tcPr>
            <w:tcW w:w="450" w:type="dxa"/>
            <w:tcBorders>
              <w:top w:val="single" w:sz="4" w:space="0" w:color="auto"/>
              <w:left w:val="single" w:sz="4" w:space="0" w:color="auto"/>
              <w:bottom w:val="single" w:sz="4" w:space="0" w:color="auto"/>
              <w:right w:val="nil"/>
            </w:tcBorders>
            <w:shd w:val="clear" w:color="auto" w:fill="B3B3B3"/>
          </w:tcPr>
          <w:p w14:paraId="7F224B09" w14:textId="77777777" w:rsidR="006C295D" w:rsidRPr="009605A2" w:rsidRDefault="006C295D" w:rsidP="006C295D">
            <w:pPr>
              <w:rPr>
                <w:rFonts w:cs="Arial"/>
                <w:b/>
                <w:bCs/>
                <w:color w:val="000000"/>
              </w:rPr>
            </w:pPr>
            <w:r w:rsidRPr="009605A2">
              <w:rPr>
                <w:rFonts w:cs="Arial"/>
                <w:b/>
                <w:bCs/>
                <w:color w:val="000000"/>
              </w:rPr>
              <w:t>#1</w:t>
            </w:r>
          </w:p>
        </w:tc>
        <w:tc>
          <w:tcPr>
            <w:tcW w:w="450" w:type="dxa"/>
            <w:tcBorders>
              <w:top w:val="single" w:sz="4" w:space="0" w:color="auto"/>
              <w:left w:val="single" w:sz="4" w:space="0" w:color="auto"/>
              <w:bottom w:val="single" w:sz="4" w:space="0" w:color="auto"/>
              <w:right w:val="nil"/>
            </w:tcBorders>
            <w:shd w:val="clear" w:color="auto" w:fill="B3B3B3"/>
          </w:tcPr>
          <w:p w14:paraId="61A58849" w14:textId="77777777" w:rsidR="006C295D" w:rsidRPr="009605A2" w:rsidRDefault="006C295D" w:rsidP="006C295D">
            <w:pPr>
              <w:rPr>
                <w:rFonts w:cs="Arial"/>
                <w:b/>
                <w:bCs/>
                <w:color w:val="000000"/>
              </w:rPr>
            </w:pPr>
            <w:r w:rsidRPr="009605A2">
              <w:rPr>
                <w:rFonts w:cs="Arial"/>
                <w:b/>
                <w:bCs/>
                <w:color w:val="000000"/>
              </w:rPr>
              <w:t>#2</w:t>
            </w:r>
          </w:p>
        </w:tc>
        <w:tc>
          <w:tcPr>
            <w:tcW w:w="4518" w:type="dxa"/>
            <w:tcBorders>
              <w:top w:val="single" w:sz="4" w:space="0" w:color="auto"/>
              <w:left w:val="single" w:sz="4" w:space="0" w:color="auto"/>
              <w:bottom w:val="single" w:sz="4" w:space="0" w:color="auto"/>
              <w:right w:val="nil"/>
            </w:tcBorders>
            <w:shd w:val="clear" w:color="auto" w:fill="B3B3B3"/>
          </w:tcPr>
          <w:p w14:paraId="266A47A4" w14:textId="77777777" w:rsidR="006C295D" w:rsidRPr="009605A2" w:rsidRDefault="006C295D" w:rsidP="006C295D">
            <w:pPr>
              <w:rPr>
                <w:rFonts w:cs="Arial"/>
                <w:color w:val="000000"/>
              </w:rPr>
            </w:pPr>
            <w:r w:rsidRPr="009605A2">
              <w:rPr>
                <w:rFonts w:cs="Arial"/>
                <w:b/>
                <w:bCs/>
              </w:rPr>
              <w:t>EXTENDED FAMILY RELATIONSHIPS</w:t>
            </w:r>
          </w:p>
        </w:tc>
      </w:tr>
      <w:tr w:rsidR="00F1723A" w:rsidRPr="009605A2" w14:paraId="5E5CFEDE"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1B257C0F"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081510FD"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2B395C9B" w14:textId="77777777" w:rsidR="00F1723A" w:rsidRPr="009605A2" w:rsidRDefault="00F1723A">
            <w:pPr>
              <w:rPr>
                <w:rFonts w:cs="Arial"/>
              </w:rPr>
            </w:pPr>
            <w:r w:rsidRPr="009605A2">
              <w:rPr>
                <w:rFonts w:cs="Arial"/>
              </w:rPr>
              <w:t>Childhood Family Adaptability</w:t>
            </w:r>
          </w:p>
        </w:tc>
        <w:tc>
          <w:tcPr>
            <w:tcW w:w="450" w:type="dxa"/>
            <w:tcBorders>
              <w:top w:val="single" w:sz="4" w:space="0" w:color="auto"/>
              <w:left w:val="single" w:sz="4" w:space="0" w:color="auto"/>
              <w:bottom w:val="nil"/>
              <w:right w:val="nil"/>
            </w:tcBorders>
            <w:vAlign w:val="bottom"/>
          </w:tcPr>
          <w:p w14:paraId="52A25D9B"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39EDDF1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594891C" w14:textId="77777777" w:rsidR="00F1723A" w:rsidRPr="009605A2" w:rsidRDefault="00F1723A">
            <w:pPr>
              <w:rPr>
                <w:rFonts w:cs="Arial"/>
              </w:rPr>
            </w:pPr>
            <w:r w:rsidRPr="009605A2">
              <w:rPr>
                <w:rFonts w:cs="Arial"/>
              </w:rPr>
              <w:t>Extended Family Cohesion</w:t>
            </w:r>
          </w:p>
        </w:tc>
      </w:tr>
      <w:tr w:rsidR="00F1723A" w:rsidRPr="009605A2" w14:paraId="251B64BF" w14:textId="77777777" w:rsidTr="00671D97">
        <w:tblPrEx>
          <w:tblCellMar>
            <w:top w:w="0" w:type="dxa"/>
            <w:bottom w:w="0" w:type="dxa"/>
          </w:tblCellMar>
        </w:tblPrEx>
        <w:tc>
          <w:tcPr>
            <w:tcW w:w="450" w:type="dxa"/>
            <w:tcBorders>
              <w:top w:val="single" w:sz="4" w:space="0" w:color="auto"/>
              <w:left w:val="single" w:sz="4" w:space="0" w:color="auto"/>
              <w:bottom w:val="nil"/>
              <w:right w:val="single" w:sz="4" w:space="0" w:color="auto"/>
            </w:tcBorders>
            <w:vAlign w:val="bottom"/>
          </w:tcPr>
          <w:p w14:paraId="30AA62B1"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1398E430"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B76CEA4" w14:textId="77777777" w:rsidR="00F1723A" w:rsidRPr="009605A2" w:rsidRDefault="00F1723A">
            <w:pPr>
              <w:rPr>
                <w:rFonts w:cs="Arial"/>
              </w:rPr>
            </w:pPr>
            <w:r w:rsidRPr="009605A2">
              <w:rPr>
                <w:rFonts w:cs="Arial"/>
              </w:rPr>
              <w:t>Childhood Family Cohesion</w:t>
            </w:r>
          </w:p>
        </w:tc>
        <w:tc>
          <w:tcPr>
            <w:tcW w:w="450" w:type="dxa"/>
            <w:tcBorders>
              <w:top w:val="single" w:sz="4" w:space="0" w:color="auto"/>
              <w:left w:val="single" w:sz="4" w:space="0" w:color="auto"/>
              <w:bottom w:val="nil"/>
              <w:right w:val="nil"/>
            </w:tcBorders>
            <w:vAlign w:val="bottom"/>
          </w:tcPr>
          <w:p w14:paraId="47E2552D"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50EA72E4"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4D4682F9" w14:textId="77777777" w:rsidR="00F1723A" w:rsidRPr="009605A2" w:rsidRDefault="00F1723A">
            <w:pPr>
              <w:rPr>
                <w:rFonts w:cs="Arial"/>
              </w:rPr>
            </w:pPr>
            <w:r w:rsidRPr="009605A2">
              <w:rPr>
                <w:rFonts w:cs="Arial"/>
              </w:rPr>
              <w:t>Extended Family Adaptability</w:t>
            </w:r>
          </w:p>
        </w:tc>
      </w:tr>
      <w:tr w:rsidR="00F1723A" w:rsidRPr="009605A2" w14:paraId="6D80E940" w14:textId="77777777" w:rsidTr="00671D97">
        <w:tblPrEx>
          <w:tblCellMar>
            <w:top w:w="0" w:type="dxa"/>
            <w:bottom w:w="0" w:type="dxa"/>
          </w:tblCellMar>
        </w:tblPrEx>
        <w:tc>
          <w:tcPr>
            <w:tcW w:w="450" w:type="dxa"/>
            <w:tcBorders>
              <w:top w:val="single" w:sz="4" w:space="0" w:color="auto"/>
              <w:left w:val="single" w:sz="4" w:space="0" w:color="auto"/>
              <w:bottom w:val="nil"/>
              <w:right w:val="single" w:sz="4" w:space="0" w:color="auto"/>
            </w:tcBorders>
            <w:vAlign w:val="bottom"/>
          </w:tcPr>
          <w:p w14:paraId="26F4C882"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17BCE3E4"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447F724D" w14:textId="77777777" w:rsidR="00F1723A" w:rsidRPr="009605A2" w:rsidRDefault="00F1723A">
            <w:pPr>
              <w:rPr>
                <w:rFonts w:cs="Arial"/>
              </w:rPr>
            </w:pPr>
            <w:r w:rsidRPr="009605A2">
              <w:rPr>
                <w:rFonts w:cs="Arial"/>
              </w:rPr>
              <w:t>Childhood History of Deprivation / Trauma</w:t>
            </w:r>
          </w:p>
        </w:tc>
        <w:tc>
          <w:tcPr>
            <w:tcW w:w="450" w:type="dxa"/>
            <w:tcBorders>
              <w:top w:val="single" w:sz="4" w:space="0" w:color="auto"/>
              <w:left w:val="single" w:sz="4" w:space="0" w:color="auto"/>
              <w:bottom w:val="nil"/>
              <w:right w:val="nil"/>
            </w:tcBorders>
            <w:vAlign w:val="bottom"/>
          </w:tcPr>
          <w:p w14:paraId="6850D0F5"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7F6D30CD"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1AF61499" w14:textId="77777777" w:rsidR="00F1723A" w:rsidRPr="009605A2" w:rsidRDefault="00F1723A">
            <w:pPr>
              <w:rPr>
                <w:rFonts w:cs="Arial"/>
              </w:rPr>
            </w:pPr>
            <w:r w:rsidRPr="009605A2">
              <w:rPr>
                <w:rFonts w:cs="Arial"/>
              </w:rPr>
              <w:t>Relationship with own Extended Family</w:t>
            </w:r>
          </w:p>
        </w:tc>
      </w:tr>
      <w:tr w:rsidR="00F1723A" w:rsidRPr="009605A2" w14:paraId="06ECF226"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05813AE2"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49BCA2AE"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4B9B7FD" w14:textId="77777777" w:rsidR="00F1723A" w:rsidRPr="009605A2" w:rsidRDefault="00F1723A">
            <w:pPr>
              <w:rPr>
                <w:rFonts w:cs="Arial"/>
              </w:rPr>
            </w:pPr>
            <w:r w:rsidRPr="009605A2">
              <w:rPr>
                <w:rFonts w:cs="Arial"/>
              </w:rPr>
              <w:t>Childhood History of Victimization</w:t>
            </w:r>
          </w:p>
        </w:tc>
        <w:tc>
          <w:tcPr>
            <w:tcW w:w="450" w:type="dxa"/>
            <w:tcBorders>
              <w:top w:val="single" w:sz="4" w:space="0" w:color="auto"/>
              <w:left w:val="single" w:sz="4" w:space="0" w:color="auto"/>
              <w:bottom w:val="nil"/>
              <w:right w:val="nil"/>
            </w:tcBorders>
            <w:vAlign w:val="bottom"/>
          </w:tcPr>
          <w:p w14:paraId="43D44964"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42104B0F"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061C4E1A" w14:textId="77777777" w:rsidR="00F1723A" w:rsidRPr="009605A2" w:rsidRDefault="00F1723A">
            <w:pPr>
              <w:rPr>
                <w:rFonts w:cs="Arial"/>
              </w:rPr>
            </w:pPr>
            <w:r w:rsidRPr="009605A2">
              <w:rPr>
                <w:rFonts w:cs="Arial"/>
              </w:rPr>
              <w:t>Relationship with Spouse’s/Partner’s Family</w:t>
            </w:r>
          </w:p>
        </w:tc>
      </w:tr>
      <w:tr w:rsidR="00F1723A" w:rsidRPr="009605A2" w14:paraId="66BCA675"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4B123FD8"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1628297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1DCBBEEE" w14:textId="77777777" w:rsidR="00F1723A" w:rsidRPr="009605A2" w:rsidRDefault="00F1723A">
            <w:pPr>
              <w:rPr>
                <w:rFonts w:cs="Arial"/>
              </w:rPr>
            </w:pPr>
            <w:r w:rsidRPr="009605A2">
              <w:rPr>
                <w:rFonts w:cs="Arial"/>
              </w:rPr>
              <w:t>Adult History of Victimization / Trauma</w:t>
            </w:r>
          </w:p>
        </w:tc>
        <w:tc>
          <w:tcPr>
            <w:tcW w:w="450" w:type="dxa"/>
            <w:tcBorders>
              <w:top w:val="single" w:sz="4" w:space="0" w:color="auto"/>
              <w:left w:val="single" w:sz="4" w:space="0" w:color="auto"/>
              <w:bottom w:val="single" w:sz="4" w:space="0" w:color="auto"/>
              <w:right w:val="nil"/>
            </w:tcBorders>
            <w:vAlign w:val="bottom"/>
          </w:tcPr>
          <w:p w14:paraId="2C687E3D"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nil"/>
            </w:tcBorders>
            <w:vAlign w:val="bottom"/>
          </w:tcPr>
          <w:p w14:paraId="3FBFB27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single" w:sz="4" w:space="0" w:color="auto"/>
              <w:right w:val="nil"/>
            </w:tcBorders>
            <w:vAlign w:val="bottom"/>
          </w:tcPr>
          <w:p w14:paraId="382E63EF" w14:textId="77777777" w:rsidR="00F1723A" w:rsidRPr="009605A2" w:rsidRDefault="00F1723A">
            <w:pPr>
              <w:rPr>
                <w:rFonts w:cs="Arial"/>
              </w:rPr>
            </w:pPr>
            <w:r w:rsidRPr="009605A2">
              <w:rPr>
                <w:rFonts w:cs="Arial"/>
              </w:rPr>
              <w:t>OVERALL EVALUATION OF SECTION</w:t>
            </w:r>
          </w:p>
        </w:tc>
      </w:tr>
      <w:tr w:rsidR="00F1723A" w:rsidRPr="009605A2" w14:paraId="56D8F8CC"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6E4AC026"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44BA765A"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405B40F9" w14:textId="77777777" w:rsidR="00F1723A" w:rsidRPr="009605A2" w:rsidRDefault="00F1723A">
            <w:pPr>
              <w:pStyle w:val="CommentText"/>
              <w:rPr>
                <w:rFonts w:ascii="Roboto" w:hAnsi="Roboto"/>
              </w:rPr>
            </w:pPr>
            <w:r w:rsidRPr="009605A2">
              <w:rPr>
                <w:rFonts w:ascii="Roboto" w:hAnsi="Roboto"/>
              </w:rPr>
              <w:t>History of Child Abuse / Neglect</w:t>
            </w:r>
          </w:p>
        </w:tc>
        <w:tc>
          <w:tcPr>
            <w:tcW w:w="450" w:type="dxa"/>
            <w:tcBorders>
              <w:top w:val="single" w:sz="4" w:space="0" w:color="auto"/>
              <w:left w:val="single" w:sz="4" w:space="0" w:color="auto"/>
              <w:bottom w:val="single" w:sz="4" w:space="0" w:color="auto"/>
              <w:right w:val="nil"/>
            </w:tcBorders>
            <w:vAlign w:val="bottom"/>
          </w:tcPr>
          <w:p w14:paraId="07D867FA" w14:textId="77777777" w:rsidR="00F1723A" w:rsidRPr="009605A2" w:rsidRDefault="00F1723A">
            <w:pPr>
              <w:jc w:val="center"/>
              <w:rPr>
                <w:rFonts w:cs="Arial"/>
              </w:rPr>
            </w:pPr>
          </w:p>
        </w:tc>
        <w:tc>
          <w:tcPr>
            <w:tcW w:w="450" w:type="dxa"/>
            <w:tcBorders>
              <w:top w:val="single" w:sz="4" w:space="0" w:color="auto"/>
              <w:left w:val="nil"/>
              <w:bottom w:val="single" w:sz="4" w:space="0" w:color="auto"/>
              <w:right w:val="nil"/>
            </w:tcBorders>
            <w:vAlign w:val="bottom"/>
          </w:tcPr>
          <w:p w14:paraId="14199B4B" w14:textId="77777777" w:rsidR="00F1723A" w:rsidRPr="009605A2" w:rsidRDefault="00F1723A">
            <w:pPr>
              <w:pStyle w:val="Heading2"/>
              <w:rPr>
                <w:rFonts w:cs="Arial"/>
                <w:b w:val="0"/>
                <w:bCs w:val="0"/>
                <w:sz w:val="20"/>
                <w:szCs w:val="20"/>
              </w:rPr>
            </w:pPr>
          </w:p>
        </w:tc>
        <w:tc>
          <w:tcPr>
            <w:tcW w:w="4518" w:type="dxa"/>
            <w:tcBorders>
              <w:top w:val="single" w:sz="4" w:space="0" w:color="auto"/>
              <w:left w:val="nil"/>
              <w:bottom w:val="single" w:sz="4" w:space="0" w:color="auto"/>
              <w:right w:val="nil"/>
            </w:tcBorders>
          </w:tcPr>
          <w:p w14:paraId="35674BF0" w14:textId="77777777" w:rsidR="00F1723A" w:rsidRPr="009605A2" w:rsidRDefault="00F1723A">
            <w:pPr>
              <w:rPr>
                <w:rFonts w:cs="Arial"/>
                <w:color w:val="000000"/>
              </w:rPr>
            </w:pPr>
          </w:p>
        </w:tc>
      </w:tr>
      <w:tr w:rsidR="004F21C5" w:rsidRPr="009605A2" w14:paraId="333557D2"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CCD964E" w14:textId="77777777" w:rsidR="004F21C5" w:rsidRPr="009605A2" w:rsidRDefault="004F21C5" w:rsidP="004F21C5">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560C1343" w14:textId="77777777" w:rsidR="004F21C5" w:rsidRPr="009605A2" w:rsidRDefault="004F21C5" w:rsidP="004F21C5">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284BE4E2" w14:textId="77777777" w:rsidR="004F21C5" w:rsidRPr="009605A2" w:rsidRDefault="004F21C5" w:rsidP="004F21C5">
            <w:pPr>
              <w:rPr>
                <w:rFonts w:cs="Arial"/>
              </w:rPr>
            </w:pPr>
            <w:r w:rsidRPr="009605A2">
              <w:rPr>
                <w:rFonts w:cs="Arial"/>
              </w:rPr>
              <w:t>History of Alcohol / Drug Use</w:t>
            </w:r>
          </w:p>
        </w:tc>
        <w:tc>
          <w:tcPr>
            <w:tcW w:w="450" w:type="dxa"/>
            <w:tcBorders>
              <w:top w:val="single" w:sz="4" w:space="0" w:color="auto"/>
              <w:left w:val="single" w:sz="4" w:space="0" w:color="auto"/>
              <w:bottom w:val="single" w:sz="4" w:space="0" w:color="auto"/>
              <w:right w:val="nil"/>
            </w:tcBorders>
            <w:shd w:val="clear" w:color="auto" w:fill="B3B3B3"/>
          </w:tcPr>
          <w:p w14:paraId="02986907" w14:textId="77777777" w:rsidR="004F21C5" w:rsidRPr="009605A2" w:rsidRDefault="004F21C5" w:rsidP="004F21C5">
            <w:pPr>
              <w:jc w:val="center"/>
              <w:rPr>
                <w:rFonts w:cs="Arial"/>
              </w:rPr>
            </w:pPr>
            <w:r w:rsidRPr="009605A2">
              <w:rPr>
                <w:rFonts w:cs="Arial"/>
                <w:b/>
                <w:bCs/>
                <w:color w:val="000000"/>
              </w:rPr>
              <w:t>#1</w:t>
            </w:r>
          </w:p>
        </w:tc>
        <w:tc>
          <w:tcPr>
            <w:tcW w:w="450" w:type="dxa"/>
            <w:tcBorders>
              <w:top w:val="single" w:sz="4" w:space="0" w:color="auto"/>
              <w:left w:val="single" w:sz="4" w:space="0" w:color="auto"/>
              <w:bottom w:val="single" w:sz="4" w:space="0" w:color="auto"/>
              <w:right w:val="nil"/>
            </w:tcBorders>
            <w:shd w:val="clear" w:color="auto" w:fill="B3B3B3"/>
          </w:tcPr>
          <w:p w14:paraId="2C01EA7D" w14:textId="77777777" w:rsidR="004F21C5" w:rsidRPr="009605A2" w:rsidRDefault="004F21C5" w:rsidP="004F21C5">
            <w:pPr>
              <w:jc w:val="center"/>
              <w:rPr>
                <w:rFonts w:cs="Arial"/>
              </w:rPr>
            </w:pPr>
            <w:r w:rsidRPr="009605A2">
              <w:rPr>
                <w:rFonts w:cs="Arial"/>
                <w:b/>
                <w:bCs/>
                <w:color w:val="000000"/>
              </w:rPr>
              <w:t>#2</w:t>
            </w:r>
          </w:p>
        </w:tc>
        <w:tc>
          <w:tcPr>
            <w:tcW w:w="4518" w:type="dxa"/>
            <w:tcBorders>
              <w:top w:val="single" w:sz="4" w:space="0" w:color="auto"/>
              <w:left w:val="nil"/>
              <w:bottom w:val="single" w:sz="4" w:space="0" w:color="auto"/>
              <w:right w:val="nil"/>
            </w:tcBorders>
            <w:shd w:val="clear" w:color="auto" w:fill="B3B3B3"/>
            <w:vAlign w:val="bottom"/>
          </w:tcPr>
          <w:p w14:paraId="608D990C" w14:textId="77777777" w:rsidR="004F21C5" w:rsidRPr="009605A2" w:rsidRDefault="004F21C5" w:rsidP="004F21C5">
            <w:pPr>
              <w:pStyle w:val="Heading2"/>
              <w:jc w:val="left"/>
              <w:rPr>
                <w:rFonts w:cs="Arial"/>
                <w:sz w:val="20"/>
                <w:szCs w:val="20"/>
              </w:rPr>
            </w:pPr>
            <w:r w:rsidRPr="009605A2">
              <w:rPr>
                <w:rFonts w:cs="Arial"/>
                <w:sz w:val="20"/>
                <w:szCs w:val="20"/>
              </w:rPr>
              <w:t>PHYSICAL / SOCIAL ENVIRONMENT</w:t>
            </w:r>
          </w:p>
        </w:tc>
      </w:tr>
      <w:tr w:rsidR="00F1723A" w:rsidRPr="009605A2" w14:paraId="4076CE37"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2076F3CD"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0E73B12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075FE90F" w14:textId="77777777" w:rsidR="00F1723A" w:rsidRPr="00671D97" w:rsidRDefault="00F1723A">
            <w:pPr>
              <w:rPr>
                <w:rFonts w:cs="Arial"/>
                <w:spacing w:val="-2"/>
              </w:rPr>
            </w:pPr>
            <w:r w:rsidRPr="00671D97">
              <w:rPr>
                <w:rFonts w:cs="Arial"/>
                <w:spacing w:val="-2"/>
              </w:rPr>
              <w:t>History of Crime / Arrest / Allegations / Violence</w:t>
            </w:r>
          </w:p>
        </w:tc>
        <w:tc>
          <w:tcPr>
            <w:tcW w:w="450" w:type="dxa"/>
            <w:tcBorders>
              <w:top w:val="single" w:sz="4" w:space="0" w:color="auto"/>
              <w:left w:val="single" w:sz="4" w:space="0" w:color="auto"/>
              <w:bottom w:val="nil"/>
              <w:right w:val="nil"/>
            </w:tcBorders>
            <w:vAlign w:val="bottom"/>
          </w:tcPr>
          <w:p w14:paraId="057C874B"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155F0D7C"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A94FB3A" w14:textId="77777777" w:rsidR="00F1723A" w:rsidRPr="009605A2" w:rsidRDefault="00F1723A">
            <w:pPr>
              <w:pStyle w:val="Header"/>
              <w:tabs>
                <w:tab w:val="clear" w:pos="4320"/>
                <w:tab w:val="clear" w:pos="8640"/>
              </w:tabs>
              <w:rPr>
                <w:rFonts w:cs="Arial"/>
                <w:sz w:val="20"/>
                <w:szCs w:val="20"/>
              </w:rPr>
            </w:pPr>
            <w:r w:rsidRPr="009605A2">
              <w:rPr>
                <w:rFonts w:cs="Arial"/>
                <w:sz w:val="20"/>
                <w:szCs w:val="20"/>
              </w:rPr>
              <w:t>Cleanliness/Orderliness/Maintenance</w:t>
            </w:r>
          </w:p>
        </w:tc>
      </w:tr>
      <w:tr w:rsidR="00F1723A" w:rsidRPr="009605A2" w14:paraId="784DE323"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28D1EE6C"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18B461EE"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5B1D9FE1" w14:textId="77777777" w:rsidR="00F1723A" w:rsidRPr="009605A2" w:rsidRDefault="00F1723A">
            <w:pPr>
              <w:rPr>
                <w:rFonts w:cs="Arial"/>
              </w:rPr>
            </w:pPr>
            <w:r w:rsidRPr="009605A2">
              <w:rPr>
                <w:rFonts w:cs="Arial"/>
              </w:rPr>
              <w:t>Psychiatric History</w:t>
            </w:r>
          </w:p>
        </w:tc>
        <w:tc>
          <w:tcPr>
            <w:tcW w:w="450" w:type="dxa"/>
            <w:tcBorders>
              <w:top w:val="single" w:sz="4" w:space="0" w:color="auto"/>
              <w:left w:val="single" w:sz="4" w:space="0" w:color="auto"/>
              <w:bottom w:val="nil"/>
              <w:right w:val="nil"/>
            </w:tcBorders>
            <w:vAlign w:val="bottom"/>
          </w:tcPr>
          <w:p w14:paraId="1A8B7254"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72ADB018"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0C496FAC" w14:textId="77777777" w:rsidR="00F1723A" w:rsidRPr="009605A2" w:rsidRDefault="00F1723A">
            <w:pPr>
              <w:rPr>
                <w:rFonts w:cs="Arial"/>
              </w:rPr>
            </w:pPr>
            <w:r w:rsidRPr="009605A2">
              <w:rPr>
                <w:rFonts w:cs="Arial"/>
              </w:rPr>
              <w:t>Safety</w:t>
            </w:r>
          </w:p>
        </w:tc>
      </w:tr>
      <w:tr w:rsidR="00F1723A" w:rsidRPr="009605A2" w14:paraId="7D16FF0A"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F0FA4C2"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763087CE"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3ED6E82A" w14:textId="77777777" w:rsidR="00F1723A" w:rsidRPr="009605A2" w:rsidRDefault="00F1723A">
            <w:pPr>
              <w:rPr>
                <w:rFonts w:cs="Arial"/>
              </w:rPr>
            </w:pPr>
            <w:r w:rsidRPr="009605A2">
              <w:rPr>
                <w:rFonts w:cs="Arial"/>
              </w:rPr>
              <w:t>Occupational History</w:t>
            </w:r>
          </w:p>
        </w:tc>
        <w:tc>
          <w:tcPr>
            <w:tcW w:w="450" w:type="dxa"/>
            <w:tcBorders>
              <w:top w:val="single" w:sz="4" w:space="0" w:color="auto"/>
              <w:left w:val="single" w:sz="4" w:space="0" w:color="auto"/>
              <w:bottom w:val="nil"/>
              <w:right w:val="nil"/>
            </w:tcBorders>
            <w:vAlign w:val="bottom"/>
          </w:tcPr>
          <w:p w14:paraId="559576B0"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61F71933"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5F8E9C82" w14:textId="77777777" w:rsidR="00F1723A" w:rsidRPr="009605A2" w:rsidRDefault="00F1723A">
            <w:pPr>
              <w:rPr>
                <w:rFonts w:cs="Arial"/>
              </w:rPr>
            </w:pPr>
            <w:r w:rsidRPr="009605A2">
              <w:rPr>
                <w:rFonts w:cs="Arial"/>
              </w:rPr>
              <w:t>Furnishings</w:t>
            </w:r>
          </w:p>
        </w:tc>
      </w:tr>
      <w:tr w:rsidR="00F1723A" w:rsidRPr="009605A2" w14:paraId="5C0A4005"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76431E56"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07EFC541"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146EF368" w14:textId="77777777" w:rsidR="00F1723A" w:rsidRPr="009605A2" w:rsidRDefault="00F1723A">
            <w:pPr>
              <w:rPr>
                <w:rFonts w:cs="Arial"/>
              </w:rPr>
            </w:pPr>
            <w:r w:rsidRPr="009605A2">
              <w:rPr>
                <w:rFonts w:cs="Arial"/>
              </w:rPr>
              <w:t>Marriage / Partner</w:t>
            </w:r>
            <w:r w:rsidR="0001721F" w:rsidRPr="009605A2">
              <w:rPr>
                <w:rFonts w:cs="Arial"/>
              </w:rPr>
              <w:t>ship</w:t>
            </w:r>
            <w:r w:rsidRPr="009605A2">
              <w:rPr>
                <w:rFonts w:cs="Arial"/>
              </w:rPr>
              <w:t xml:space="preserve"> History</w:t>
            </w:r>
          </w:p>
        </w:tc>
        <w:tc>
          <w:tcPr>
            <w:tcW w:w="450" w:type="dxa"/>
            <w:tcBorders>
              <w:top w:val="single" w:sz="4" w:space="0" w:color="auto"/>
              <w:left w:val="single" w:sz="4" w:space="0" w:color="auto"/>
              <w:bottom w:val="nil"/>
              <w:right w:val="nil"/>
            </w:tcBorders>
            <w:vAlign w:val="bottom"/>
          </w:tcPr>
          <w:p w14:paraId="7F7C975F"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69C8195C"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C81D662" w14:textId="77777777" w:rsidR="00F1723A" w:rsidRPr="009605A2" w:rsidRDefault="00F1723A">
            <w:pPr>
              <w:rPr>
                <w:rFonts w:cs="Arial"/>
              </w:rPr>
            </w:pPr>
            <w:r w:rsidRPr="009605A2">
              <w:rPr>
                <w:rFonts w:cs="Arial"/>
              </w:rPr>
              <w:t>Play Area / Equipment / Clothing</w:t>
            </w:r>
          </w:p>
        </w:tc>
      </w:tr>
      <w:tr w:rsidR="00F1723A" w:rsidRPr="009605A2" w14:paraId="5D440949" w14:textId="77777777" w:rsidTr="00671D97">
        <w:tblPrEx>
          <w:tblCellMar>
            <w:top w:w="0" w:type="dxa"/>
            <w:bottom w:w="0" w:type="dxa"/>
          </w:tblCellMar>
        </w:tblPrEx>
        <w:tc>
          <w:tcPr>
            <w:tcW w:w="450" w:type="dxa"/>
            <w:tcBorders>
              <w:top w:val="single" w:sz="4" w:space="0" w:color="auto"/>
              <w:left w:val="nil"/>
              <w:bottom w:val="single" w:sz="4" w:space="0" w:color="auto"/>
              <w:right w:val="single" w:sz="4" w:space="0" w:color="auto"/>
            </w:tcBorders>
            <w:vAlign w:val="bottom"/>
          </w:tcPr>
          <w:p w14:paraId="1046F88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single" w:sz="4" w:space="0" w:color="auto"/>
            </w:tcBorders>
            <w:vAlign w:val="bottom"/>
          </w:tcPr>
          <w:p w14:paraId="0DB91E6D"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single" w:sz="4" w:space="0" w:color="auto"/>
              <w:right w:val="nil"/>
            </w:tcBorders>
            <w:vAlign w:val="bottom"/>
          </w:tcPr>
          <w:p w14:paraId="11D0E4BD" w14:textId="77777777" w:rsidR="00F1723A" w:rsidRPr="009605A2" w:rsidRDefault="00F1723A">
            <w:pPr>
              <w:jc w:val="both"/>
              <w:rPr>
                <w:rFonts w:cs="Arial"/>
              </w:rPr>
            </w:pPr>
            <w:r w:rsidRPr="009605A2">
              <w:rPr>
                <w:rFonts w:cs="Arial"/>
              </w:rPr>
              <w:t>OVERALL EVALUATION OF SECTION</w:t>
            </w:r>
          </w:p>
        </w:tc>
        <w:tc>
          <w:tcPr>
            <w:tcW w:w="450" w:type="dxa"/>
            <w:tcBorders>
              <w:top w:val="single" w:sz="4" w:space="0" w:color="auto"/>
              <w:left w:val="single" w:sz="4" w:space="0" w:color="auto"/>
              <w:bottom w:val="nil"/>
              <w:right w:val="nil"/>
            </w:tcBorders>
            <w:vAlign w:val="bottom"/>
          </w:tcPr>
          <w:p w14:paraId="15E3CF6D"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5F9934E1"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138E82FE" w14:textId="77777777" w:rsidR="00F1723A" w:rsidRPr="009605A2" w:rsidRDefault="00F1723A">
            <w:pPr>
              <w:rPr>
                <w:rFonts w:cs="Arial"/>
              </w:rPr>
            </w:pPr>
            <w:r w:rsidRPr="009605A2">
              <w:rPr>
                <w:rFonts w:cs="Arial"/>
              </w:rPr>
              <w:t>Finances</w:t>
            </w:r>
          </w:p>
        </w:tc>
      </w:tr>
      <w:tr w:rsidR="00F1723A" w:rsidRPr="009605A2" w14:paraId="43404450" w14:textId="77777777" w:rsidTr="00671D97">
        <w:tblPrEx>
          <w:tblCellMar>
            <w:top w:w="0" w:type="dxa"/>
            <w:bottom w:w="0" w:type="dxa"/>
          </w:tblCellMar>
        </w:tblPrEx>
        <w:tc>
          <w:tcPr>
            <w:tcW w:w="450" w:type="dxa"/>
            <w:tcBorders>
              <w:top w:val="single" w:sz="4" w:space="0" w:color="auto"/>
              <w:left w:val="nil"/>
              <w:bottom w:val="single" w:sz="4" w:space="0" w:color="auto"/>
              <w:right w:val="nil"/>
            </w:tcBorders>
            <w:vAlign w:val="bottom"/>
          </w:tcPr>
          <w:p w14:paraId="16252C82" w14:textId="77777777" w:rsidR="00F1723A" w:rsidRPr="009605A2" w:rsidRDefault="00F1723A">
            <w:pPr>
              <w:rPr>
                <w:rFonts w:cs="Arial"/>
              </w:rPr>
            </w:pPr>
          </w:p>
        </w:tc>
        <w:tc>
          <w:tcPr>
            <w:tcW w:w="450" w:type="dxa"/>
            <w:tcBorders>
              <w:top w:val="single" w:sz="4" w:space="0" w:color="auto"/>
              <w:left w:val="nil"/>
              <w:bottom w:val="single" w:sz="4" w:space="0" w:color="auto"/>
              <w:right w:val="nil"/>
            </w:tcBorders>
            <w:vAlign w:val="bottom"/>
          </w:tcPr>
          <w:p w14:paraId="2B293BCA" w14:textId="77777777" w:rsidR="00F1723A" w:rsidRPr="009605A2" w:rsidRDefault="00F1723A">
            <w:pPr>
              <w:rPr>
                <w:rFonts w:cs="Arial"/>
              </w:rPr>
            </w:pPr>
          </w:p>
        </w:tc>
        <w:tc>
          <w:tcPr>
            <w:tcW w:w="4500" w:type="dxa"/>
            <w:tcBorders>
              <w:top w:val="single" w:sz="4" w:space="0" w:color="auto"/>
              <w:left w:val="nil"/>
              <w:bottom w:val="single" w:sz="4" w:space="0" w:color="auto"/>
              <w:right w:val="nil"/>
            </w:tcBorders>
            <w:vAlign w:val="bottom"/>
          </w:tcPr>
          <w:p w14:paraId="67E76F93"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34B04746" w14:textId="77777777" w:rsidR="00F1723A" w:rsidRPr="009605A2" w:rsidRDefault="00F1723A">
            <w:pPr>
              <w:jc w:val="center"/>
              <w:rPr>
                <w:rFonts w:cs="Arial"/>
              </w:rPr>
            </w:pPr>
          </w:p>
        </w:tc>
        <w:tc>
          <w:tcPr>
            <w:tcW w:w="450" w:type="dxa"/>
            <w:tcBorders>
              <w:top w:val="single" w:sz="4" w:space="0" w:color="auto"/>
              <w:left w:val="single" w:sz="4" w:space="0" w:color="auto"/>
              <w:bottom w:val="nil"/>
              <w:right w:val="nil"/>
            </w:tcBorders>
            <w:vAlign w:val="bottom"/>
          </w:tcPr>
          <w:p w14:paraId="69AB1F58"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64DE67C8" w14:textId="77777777" w:rsidR="00F1723A" w:rsidRPr="009605A2" w:rsidRDefault="00F1723A">
            <w:pPr>
              <w:rPr>
                <w:rFonts w:cs="Arial"/>
              </w:rPr>
            </w:pPr>
            <w:r w:rsidRPr="009605A2">
              <w:rPr>
                <w:rFonts w:cs="Arial"/>
              </w:rPr>
              <w:t>Support System</w:t>
            </w:r>
          </w:p>
        </w:tc>
      </w:tr>
      <w:tr w:rsidR="006C295D" w:rsidRPr="009605A2" w14:paraId="7641E1D3" w14:textId="77777777" w:rsidTr="00671D97">
        <w:tblPrEx>
          <w:tblCellMar>
            <w:top w:w="0" w:type="dxa"/>
            <w:bottom w:w="0" w:type="dxa"/>
          </w:tblCellMar>
        </w:tblPrEx>
        <w:tc>
          <w:tcPr>
            <w:tcW w:w="450" w:type="dxa"/>
            <w:tcBorders>
              <w:top w:val="single" w:sz="4" w:space="0" w:color="auto"/>
              <w:left w:val="nil"/>
              <w:bottom w:val="single" w:sz="4" w:space="0" w:color="auto"/>
              <w:right w:val="single" w:sz="4" w:space="0" w:color="auto"/>
            </w:tcBorders>
            <w:shd w:val="clear" w:color="auto" w:fill="B3B3B3"/>
          </w:tcPr>
          <w:p w14:paraId="1389970B" w14:textId="77777777" w:rsidR="006C295D" w:rsidRPr="009605A2" w:rsidRDefault="006C295D" w:rsidP="006C295D">
            <w:pPr>
              <w:jc w:val="center"/>
              <w:rPr>
                <w:rFonts w:cs="Arial"/>
                <w:b/>
                <w:bCs/>
              </w:rPr>
            </w:pPr>
            <w:r w:rsidRPr="009605A2">
              <w:rPr>
                <w:rFonts w:cs="Arial"/>
                <w:b/>
                <w:bCs/>
                <w:color w:val="000000"/>
              </w:rPr>
              <w:t>#1</w:t>
            </w:r>
          </w:p>
        </w:tc>
        <w:tc>
          <w:tcPr>
            <w:tcW w:w="450" w:type="dxa"/>
            <w:tcBorders>
              <w:top w:val="single" w:sz="4" w:space="0" w:color="auto"/>
              <w:left w:val="single" w:sz="4" w:space="0" w:color="auto"/>
              <w:bottom w:val="single" w:sz="4" w:space="0" w:color="auto"/>
              <w:right w:val="single" w:sz="4" w:space="0" w:color="auto"/>
            </w:tcBorders>
            <w:shd w:val="clear" w:color="auto" w:fill="B3B3B3"/>
          </w:tcPr>
          <w:p w14:paraId="20743CA4" w14:textId="77777777" w:rsidR="006C295D" w:rsidRPr="009605A2" w:rsidRDefault="006C295D" w:rsidP="006C295D">
            <w:pPr>
              <w:jc w:val="center"/>
              <w:rPr>
                <w:rFonts w:cs="Arial"/>
                <w:b/>
                <w:bCs/>
              </w:rPr>
            </w:pPr>
            <w:r w:rsidRPr="009605A2">
              <w:rPr>
                <w:rFonts w:cs="Arial"/>
                <w:b/>
                <w:bCs/>
                <w:color w:val="000000"/>
              </w:rPr>
              <w:t>#2</w:t>
            </w:r>
          </w:p>
        </w:tc>
        <w:tc>
          <w:tcPr>
            <w:tcW w:w="4500" w:type="dxa"/>
            <w:tcBorders>
              <w:top w:val="single" w:sz="4" w:space="0" w:color="auto"/>
              <w:left w:val="single" w:sz="4" w:space="0" w:color="auto"/>
              <w:bottom w:val="single" w:sz="4" w:space="0" w:color="auto"/>
              <w:right w:val="nil"/>
            </w:tcBorders>
            <w:shd w:val="clear" w:color="auto" w:fill="B3B3B3"/>
            <w:vAlign w:val="bottom"/>
          </w:tcPr>
          <w:p w14:paraId="26472989" w14:textId="77777777" w:rsidR="006C295D" w:rsidRPr="009605A2" w:rsidRDefault="006C295D" w:rsidP="006C295D">
            <w:pPr>
              <w:pStyle w:val="Heading4"/>
              <w:framePr w:hSpace="0" w:wrap="auto" w:hAnchor="text" w:xAlign="left" w:yAlign="inline"/>
              <w:rPr>
                <w:rFonts w:ascii="Roboto" w:hAnsi="Roboto" w:cs="Arial"/>
                <w:sz w:val="20"/>
                <w:szCs w:val="20"/>
              </w:rPr>
            </w:pPr>
            <w:r w:rsidRPr="009605A2">
              <w:rPr>
                <w:rFonts w:ascii="Roboto" w:hAnsi="Roboto" w:cs="Arial"/>
                <w:sz w:val="20"/>
                <w:szCs w:val="20"/>
              </w:rPr>
              <w:t>PERSONAL CHARACTERISTICS</w:t>
            </w:r>
          </w:p>
        </w:tc>
        <w:tc>
          <w:tcPr>
            <w:tcW w:w="450" w:type="dxa"/>
            <w:tcBorders>
              <w:top w:val="single" w:sz="4" w:space="0" w:color="auto"/>
              <w:left w:val="single" w:sz="4" w:space="0" w:color="auto"/>
              <w:bottom w:val="nil"/>
              <w:right w:val="nil"/>
            </w:tcBorders>
            <w:vAlign w:val="bottom"/>
          </w:tcPr>
          <w:p w14:paraId="13112AF7" w14:textId="77777777" w:rsidR="006C295D" w:rsidRPr="009605A2" w:rsidRDefault="006C295D" w:rsidP="006C295D">
            <w:pPr>
              <w:jc w:val="center"/>
              <w:rPr>
                <w:rFonts w:cs="Arial"/>
              </w:rPr>
            </w:pPr>
          </w:p>
        </w:tc>
        <w:tc>
          <w:tcPr>
            <w:tcW w:w="450" w:type="dxa"/>
            <w:tcBorders>
              <w:top w:val="single" w:sz="4" w:space="0" w:color="auto"/>
              <w:left w:val="single" w:sz="4" w:space="0" w:color="auto"/>
              <w:bottom w:val="nil"/>
              <w:right w:val="nil"/>
            </w:tcBorders>
            <w:vAlign w:val="bottom"/>
          </w:tcPr>
          <w:p w14:paraId="14A9F011" w14:textId="77777777" w:rsidR="006C295D" w:rsidRPr="009605A2" w:rsidRDefault="006C295D" w:rsidP="006C295D">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566B87B4" w14:textId="77777777" w:rsidR="006C295D" w:rsidRPr="009605A2" w:rsidRDefault="006C295D" w:rsidP="006C295D">
            <w:pPr>
              <w:rPr>
                <w:rFonts w:cs="Arial"/>
              </w:rPr>
            </w:pPr>
            <w:r w:rsidRPr="009605A2">
              <w:rPr>
                <w:rFonts w:cs="Arial"/>
              </w:rPr>
              <w:t>Household Pets</w:t>
            </w:r>
          </w:p>
        </w:tc>
      </w:tr>
      <w:tr w:rsidR="00F1723A" w:rsidRPr="009605A2" w14:paraId="1BC12FC7"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88148E6"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72D6731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280A743A" w14:textId="77777777" w:rsidR="00F1723A" w:rsidRPr="009605A2" w:rsidRDefault="00F1723A">
            <w:pPr>
              <w:jc w:val="both"/>
              <w:rPr>
                <w:rFonts w:cs="Arial"/>
              </w:rPr>
            </w:pPr>
            <w:r w:rsidRPr="009605A2">
              <w:rPr>
                <w:rFonts w:cs="Arial"/>
              </w:rPr>
              <w:t>Communication</w:t>
            </w:r>
          </w:p>
        </w:tc>
        <w:tc>
          <w:tcPr>
            <w:tcW w:w="450" w:type="dxa"/>
            <w:tcBorders>
              <w:top w:val="single" w:sz="4" w:space="0" w:color="auto"/>
              <w:left w:val="single" w:sz="4" w:space="0" w:color="auto"/>
              <w:bottom w:val="single" w:sz="4" w:space="0" w:color="auto"/>
              <w:right w:val="nil"/>
            </w:tcBorders>
            <w:vAlign w:val="bottom"/>
          </w:tcPr>
          <w:p w14:paraId="3419AF83" w14:textId="77777777" w:rsidR="00F1723A" w:rsidRPr="009605A2" w:rsidRDefault="00F1723A">
            <w:pPr>
              <w:jc w:val="center"/>
              <w:rPr>
                <w:rFonts w:cs="Arial"/>
              </w:rPr>
            </w:pPr>
          </w:p>
        </w:tc>
        <w:tc>
          <w:tcPr>
            <w:tcW w:w="450" w:type="dxa"/>
            <w:tcBorders>
              <w:top w:val="single" w:sz="4" w:space="0" w:color="auto"/>
              <w:left w:val="single" w:sz="4" w:space="0" w:color="auto"/>
              <w:bottom w:val="single" w:sz="4" w:space="0" w:color="auto"/>
              <w:right w:val="nil"/>
            </w:tcBorders>
            <w:vAlign w:val="bottom"/>
          </w:tcPr>
          <w:p w14:paraId="586EF148"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single" w:sz="4" w:space="0" w:color="auto"/>
              <w:right w:val="nil"/>
            </w:tcBorders>
            <w:vAlign w:val="bottom"/>
          </w:tcPr>
          <w:p w14:paraId="332B35F1" w14:textId="77777777" w:rsidR="00F1723A" w:rsidRPr="009605A2" w:rsidRDefault="00F1723A">
            <w:pPr>
              <w:jc w:val="both"/>
              <w:rPr>
                <w:rFonts w:cs="Arial"/>
              </w:rPr>
            </w:pPr>
            <w:r w:rsidRPr="009605A2">
              <w:rPr>
                <w:rFonts w:cs="Arial"/>
              </w:rPr>
              <w:t>OVERALL EVALUATION OF SECTION</w:t>
            </w:r>
          </w:p>
        </w:tc>
      </w:tr>
      <w:tr w:rsidR="00F1723A" w:rsidRPr="009605A2" w14:paraId="3F25FB74"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D5294DF"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442615F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04256E3D" w14:textId="77777777" w:rsidR="00F1723A" w:rsidRPr="009605A2" w:rsidRDefault="00F1723A">
            <w:pPr>
              <w:jc w:val="both"/>
              <w:rPr>
                <w:rFonts w:cs="Arial"/>
              </w:rPr>
            </w:pPr>
            <w:r w:rsidRPr="009605A2">
              <w:rPr>
                <w:rFonts w:cs="Arial"/>
              </w:rPr>
              <w:t>Commitment and Responsibility</w:t>
            </w:r>
          </w:p>
        </w:tc>
        <w:tc>
          <w:tcPr>
            <w:tcW w:w="450" w:type="dxa"/>
            <w:tcBorders>
              <w:top w:val="single" w:sz="4" w:space="0" w:color="auto"/>
              <w:left w:val="single" w:sz="4" w:space="0" w:color="auto"/>
              <w:bottom w:val="single" w:sz="4" w:space="0" w:color="auto"/>
              <w:right w:val="nil"/>
            </w:tcBorders>
            <w:vAlign w:val="bottom"/>
          </w:tcPr>
          <w:p w14:paraId="2B02D4E8" w14:textId="77777777" w:rsidR="00F1723A" w:rsidRPr="009605A2" w:rsidRDefault="00F1723A">
            <w:pPr>
              <w:jc w:val="center"/>
              <w:rPr>
                <w:rFonts w:cs="Arial"/>
              </w:rPr>
            </w:pPr>
          </w:p>
        </w:tc>
        <w:tc>
          <w:tcPr>
            <w:tcW w:w="450" w:type="dxa"/>
            <w:tcBorders>
              <w:top w:val="single" w:sz="4" w:space="0" w:color="auto"/>
              <w:left w:val="nil"/>
              <w:bottom w:val="single" w:sz="4" w:space="0" w:color="auto"/>
              <w:right w:val="nil"/>
            </w:tcBorders>
            <w:vAlign w:val="bottom"/>
          </w:tcPr>
          <w:p w14:paraId="26AE8B58" w14:textId="77777777" w:rsidR="00F1723A" w:rsidRPr="009605A2" w:rsidRDefault="00F1723A">
            <w:pPr>
              <w:pStyle w:val="Heading4"/>
              <w:framePr w:hSpace="0" w:wrap="auto" w:hAnchor="text" w:xAlign="left" w:yAlign="inline"/>
              <w:rPr>
                <w:rFonts w:ascii="Roboto" w:hAnsi="Roboto" w:cs="Arial"/>
                <w:b w:val="0"/>
                <w:bCs w:val="0"/>
                <w:sz w:val="20"/>
                <w:szCs w:val="20"/>
              </w:rPr>
            </w:pPr>
          </w:p>
        </w:tc>
        <w:tc>
          <w:tcPr>
            <w:tcW w:w="4518" w:type="dxa"/>
            <w:tcBorders>
              <w:top w:val="single" w:sz="4" w:space="0" w:color="auto"/>
              <w:left w:val="nil"/>
              <w:bottom w:val="single" w:sz="4" w:space="0" w:color="auto"/>
              <w:right w:val="nil"/>
            </w:tcBorders>
          </w:tcPr>
          <w:p w14:paraId="11247840" w14:textId="77777777" w:rsidR="00F1723A" w:rsidRPr="009605A2" w:rsidRDefault="00F1723A">
            <w:pPr>
              <w:rPr>
                <w:rFonts w:cs="Arial"/>
                <w:color w:val="000000"/>
              </w:rPr>
            </w:pPr>
          </w:p>
        </w:tc>
      </w:tr>
      <w:tr w:rsidR="006C295D" w:rsidRPr="009605A2" w14:paraId="25AA8D96"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2F2C6091" w14:textId="77777777" w:rsidR="006C295D" w:rsidRPr="009605A2" w:rsidRDefault="006C295D" w:rsidP="006C295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548162D5" w14:textId="77777777" w:rsidR="006C295D" w:rsidRPr="009605A2" w:rsidRDefault="006C295D" w:rsidP="006C295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02B95C26" w14:textId="77777777" w:rsidR="006C295D" w:rsidRPr="009605A2" w:rsidRDefault="006C295D" w:rsidP="006C295D">
            <w:pPr>
              <w:jc w:val="both"/>
              <w:rPr>
                <w:rFonts w:cs="Arial"/>
              </w:rPr>
            </w:pPr>
            <w:r w:rsidRPr="009605A2">
              <w:rPr>
                <w:rFonts w:cs="Arial"/>
              </w:rPr>
              <w:t>Problem Solving</w:t>
            </w:r>
          </w:p>
        </w:tc>
        <w:tc>
          <w:tcPr>
            <w:tcW w:w="450" w:type="dxa"/>
            <w:tcBorders>
              <w:top w:val="single" w:sz="4" w:space="0" w:color="auto"/>
              <w:left w:val="single" w:sz="4" w:space="0" w:color="auto"/>
              <w:bottom w:val="single" w:sz="4" w:space="0" w:color="auto"/>
              <w:right w:val="nil"/>
            </w:tcBorders>
            <w:shd w:val="clear" w:color="auto" w:fill="B3B3B3"/>
          </w:tcPr>
          <w:p w14:paraId="1C10DE52" w14:textId="77777777" w:rsidR="006C295D" w:rsidRPr="009605A2" w:rsidRDefault="006C295D" w:rsidP="006C295D">
            <w:pPr>
              <w:jc w:val="center"/>
              <w:rPr>
                <w:rFonts w:cs="Arial"/>
                <w:b/>
                <w:bCs/>
              </w:rPr>
            </w:pPr>
            <w:r w:rsidRPr="009605A2">
              <w:rPr>
                <w:rFonts w:cs="Arial"/>
                <w:b/>
                <w:bCs/>
                <w:color w:val="000000"/>
              </w:rPr>
              <w:t>#1</w:t>
            </w:r>
          </w:p>
        </w:tc>
        <w:tc>
          <w:tcPr>
            <w:tcW w:w="450" w:type="dxa"/>
            <w:tcBorders>
              <w:top w:val="single" w:sz="4" w:space="0" w:color="auto"/>
              <w:left w:val="single" w:sz="4" w:space="0" w:color="auto"/>
              <w:bottom w:val="single" w:sz="4" w:space="0" w:color="auto"/>
              <w:right w:val="nil"/>
            </w:tcBorders>
            <w:shd w:val="clear" w:color="auto" w:fill="B3B3B3"/>
          </w:tcPr>
          <w:p w14:paraId="4E2DB254" w14:textId="77777777" w:rsidR="006C295D" w:rsidRPr="009605A2" w:rsidRDefault="006C295D" w:rsidP="006C295D">
            <w:pPr>
              <w:jc w:val="center"/>
              <w:rPr>
                <w:rFonts w:cs="Arial"/>
                <w:b/>
                <w:bCs/>
              </w:rPr>
            </w:pPr>
            <w:r w:rsidRPr="009605A2">
              <w:rPr>
                <w:rFonts w:cs="Arial"/>
                <w:b/>
                <w:bCs/>
                <w:color w:val="000000"/>
              </w:rPr>
              <w:t>#2</w:t>
            </w:r>
          </w:p>
        </w:tc>
        <w:tc>
          <w:tcPr>
            <w:tcW w:w="4518" w:type="dxa"/>
            <w:tcBorders>
              <w:top w:val="single" w:sz="4" w:space="0" w:color="auto"/>
              <w:left w:val="single" w:sz="4" w:space="0" w:color="auto"/>
              <w:bottom w:val="single" w:sz="4" w:space="0" w:color="auto"/>
              <w:right w:val="nil"/>
            </w:tcBorders>
            <w:shd w:val="clear" w:color="auto" w:fill="B3B3B3"/>
            <w:vAlign w:val="bottom"/>
          </w:tcPr>
          <w:p w14:paraId="4A1F1662" w14:textId="77777777" w:rsidR="006C295D" w:rsidRPr="009605A2" w:rsidRDefault="006C295D" w:rsidP="006C295D">
            <w:pPr>
              <w:pStyle w:val="Heading4"/>
              <w:framePr w:hSpace="0" w:wrap="auto" w:hAnchor="text" w:xAlign="left" w:yAlign="inline"/>
              <w:rPr>
                <w:rFonts w:ascii="Roboto" w:hAnsi="Roboto" w:cs="Arial"/>
                <w:sz w:val="20"/>
                <w:szCs w:val="20"/>
              </w:rPr>
            </w:pPr>
            <w:r w:rsidRPr="009605A2">
              <w:rPr>
                <w:rFonts w:ascii="Roboto" w:hAnsi="Roboto" w:cs="Arial"/>
                <w:sz w:val="20"/>
                <w:szCs w:val="20"/>
              </w:rPr>
              <w:t>GENERAL PARENTING</w:t>
            </w:r>
          </w:p>
        </w:tc>
      </w:tr>
      <w:tr w:rsidR="00F1723A" w:rsidRPr="009605A2" w14:paraId="6D3E8C5E"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1B06811F"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63943CA1"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48E6D96F" w14:textId="77777777" w:rsidR="00F1723A" w:rsidRPr="009605A2" w:rsidRDefault="00F1723A">
            <w:pPr>
              <w:jc w:val="both"/>
              <w:rPr>
                <w:rFonts w:cs="Arial"/>
              </w:rPr>
            </w:pPr>
            <w:r w:rsidRPr="009605A2">
              <w:rPr>
                <w:rFonts w:cs="Arial"/>
              </w:rPr>
              <w:t>Interpersonal Relations</w:t>
            </w:r>
          </w:p>
        </w:tc>
        <w:tc>
          <w:tcPr>
            <w:tcW w:w="450" w:type="dxa"/>
            <w:tcBorders>
              <w:top w:val="single" w:sz="4" w:space="0" w:color="auto"/>
              <w:left w:val="single" w:sz="4" w:space="0" w:color="auto"/>
              <w:bottom w:val="nil"/>
              <w:right w:val="nil"/>
            </w:tcBorders>
            <w:vAlign w:val="bottom"/>
          </w:tcPr>
          <w:p w14:paraId="5B305535"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6841C2F2"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DE09EF2" w14:textId="77777777" w:rsidR="00F1723A" w:rsidRPr="009605A2" w:rsidRDefault="00F1723A">
            <w:pPr>
              <w:jc w:val="both"/>
              <w:rPr>
                <w:rFonts w:cs="Arial"/>
              </w:rPr>
            </w:pPr>
            <w:r w:rsidRPr="009605A2">
              <w:rPr>
                <w:rFonts w:cs="Arial"/>
              </w:rPr>
              <w:t>Child Development</w:t>
            </w:r>
          </w:p>
        </w:tc>
      </w:tr>
      <w:tr w:rsidR="00F1723A" w:rsidRPr="009605A2" w14:paraId="52F0E631"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139BE5EA"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5ED00DE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EB27D8E" w14:textId="77777777" w:rsidR="00F1723A" w:rsidRPr="009605A2" w:rsidRDefault="00F1723A">
            <w:pPr>
              <w:jc w:val="both"/>
              <w:rPr>
                <w:rFonts w:cs="Arial"/>
              </w:rPr>
            </w:pPr>
            <w:r w:rsidRPr="009605A2">
              <w:rPr>
                <w:rFonts w:cs="Arial"/>
              </w:rPr>
              <w:t>Health and Physical Stamina</w:t>
            </w:r>
          </w:p>
        </w:tc>
        <w:tc>
          <w:tcPr>
            <w:tcW w:w="450" w:type="dxa"/>
            <w:tcBorders>
              <w:top w:val="single" w:sz="4" w:space="0" w:color="auto"/>
              <w:left w:val="single" w:sz="4" w:space="0" w:color="auto"/>
              <w:bottom w:val="nil"/>
              <w:right w:val="nil"/>
            </w:tcBorders>
            <w:vAlign w:val="bottom"/>
          </w:tcPr>
          <w:p w14:paraId="5087AF9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0680934"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235BF19" w14:textId="77777777" w:rsidR="00F1723A" w:rsidRPr="009605A2" w:rsidRDefault="00F1723A">
            <w:pPr>
              <w:jc w:val="both"/>
              <w:rPr>
                <w:rFonts w:cs="Arial"/>
              </w:rPr>
            </w:pPr>
            <w:r w:rsidRPr="009605A2">
              <w:rPr>
                <w:rFonts w:cs="Arial"/>
              </w:rPr>
              <w:t>Parenting Style</w:t>
            </w:r>
          </w:p>
        </w:tc>
      </w:tr>
      <w:tr w:rsidR="00F1723A" w:rsidRPr="009605A2" w14:paraId="15E1BD18"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7EBBD24B"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067F880D"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593177D" w14:textId="77777777" w:rsidR="00F1723A" w:rsidRPr="009605A2" w:rsidRDefault="00F1723A">
            <w:pPr>
              <w:jc w:val="both"/>
              <w:rPr>
                <w:rFonts w:cs="Arial"/>
              </w:rPr>
            </w:pPr>
            <w:r w:rsidRPr="009605A2">
              <w:rPr>
                <w:rFonts w:cs="Arial"/>
              </w:rPr>
              <w:t>Self-esteem</w:t>
            </w:r>
          </w:p>
        </w:tc>
        <w:tc>
          <w:tcPr>
            <w:tcW w:w="450" w:type="dxa"/>
            <w:tcBorders>
              <w:top w:val="single" w:sz="4" w:space="0" w:color="auto"/>
              <w:left w:val="single" w:sz="4" w:space="0" w:color="auto"/>
              <w:bottom w:val="nil"/>
              <w:right w:val="nil"/>
            </w:tcBorders>
            <w:vAlign w:val="bottom"/>
          </w:tcPr>
          <w:p w14:paraId="56F8FC2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28EEA45C"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662433BD" w14:textId="77777777" w:rsidR="00F1723A" w:rsidRPr="009605A2" w:rsidRDefault="00F1723A">
            <w:pPr>
              <w:jc w:val="both"/>
              <w:rPr>
                <w:rFonts w:cs="Arial"/>
              </w:rPr>
            </w:pPr>
            <w:r w:rsidRPr="009605A2">
              <w:rPr>
                <w:rFonts w:cs="Arial"/>
              </w:rPr>
              <w:t>Disciplinary Methods</w:t>
            </w:r>
          </w:p>
        </w:tc>
      </w:tr>
      <w:tr w:rsidR="00DD527C" w:rsidRPr="009605A2" w14:paraId="13AEDD11"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101FF69F" w14:textId="77777777" w:rsidR="00DD527C" w:rsidRPr="009605A2" w:rsidRDefault="00DD527C">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3544EE61" w14:textId="77777777" w:rsidR="00DD527C" w:rsidRPr="009605A2" w:rsidRDefault="00DD527C">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3079D70E" w14:textId="77777777" w:rsidR="00DD527C" w:rsidRPr="009605A2" w:rsidRDefault="00DD527C">
            <w:pPr>
              <w:jc w:val="both"/>
              <w:rPr>
                <w:rFonts w:cs="Arial"/>
              </w:rPr>
            </w:pPr>
            <w:r w:rsidRPr="009605A2">
              <w:rPr>
                <w:rFonts w:cs="Arial"/>
              </w:rPr>
              <w:t>Acceptance of Differences</w:t>
            </w:r>
          </w:p>
        </w:tc>
        <w:tc>
          <w:tcPr>
            <w:tcW w:w="450" w:type="dxa"/>
            <w:tcBorders>
              <w:top w:val="single" w:sz="4" w:space="0" w:color="auto"/>
              <w:left w:val="single" w:sz="4" w:space="0" w:color="auto"/>
              <w:bottom w:val="nil"/>
              <w:right w:val="nil"/>
            </w:tcBorders>
            <w:vAlign w:val="bottom"/>
          </w:tcPr>
          <w:p w14:paraId="4D3C096E" w14:textId="77777777" w:rsidR="00DD527C" w:rsidRPr="009605A2" w:rsidRDefault="00DD527C">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13429688" w14:textId="77777777" w:rsidR="00DD527C" w:rsidRPr="009605A2" w:rsidRDefault="00DD527C">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C95A383" w14:textId="77777777" w:rsidR="00DD527C" w:rsidRPr="009605A2" w:rsidRDefault="00DD527C">
            <w:pPr>
              <w:jc w:val="both"/>
              <w:rPr>
                <w:rFonts w:cs="Arial"/>
              </w:rPr>
            </w:pPr>
            <w:r w:rsidRPr="009605A2">
              <w:rPr>
                <w:rFonts w:cs="Arial"/>
              </w:rPr>
              <w:t>Child Supervision</w:t>
            </w:r>
          </w:p>
        </w:tc>
      </w:tr>
      <w:tr w:rsidR="00F1723A" w:rsidRPr="009605A2" w14:paraId="0B2C1BAE"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36638E0C"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244D3708"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4144EB1F" w14:textId="77777777" w:rsidR="00F1723A" w:rsidRPr="009605A2" w:rsidRDefault="00F1723A">
            <w:pPr>
              <w:jc w:val="both"/>
              <w:rPr>
                <w:rFonts w:cs="Arial"/>
              </w:rPr>
            </w:pPr>
            <w:r w:rsidRPr="009605A2">
              <w:rPr>
                <w:rFonts w:cs="Arial"/>
              </w:rPr>
              <w:t>Coping Skills</w:t>
            </w:r>
          </w:p>
        </w:tc>
        <w:tc>
          <w:tcPr>
            <w:tcW w:w="450" w:type="dxa"/>
            <w:tcBorders>
              <w:top w:val="single" w:sz="4" w:space="0" w:color="auto"/>
              <w:left w:val="single" w:sz="4" w:space="0" w:color="auto"/>
              <w:bottom w:val="nil"/>
              <w:right w:val="nil"/>
            </w:tcBorders>
            <w:vAlign w:val="bottom"/>
          </w:tcPr>
          <w:p w14:paraId="0BFCED7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12EA29C"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520ECDF" w14:textId="77777777" w:rsidR="00F1723A" w:rsidRPr="009605A2" w:rsidRDefault="00F1723A">
            <w:pPr>
              <w:jc w:val="both"/>
              <w:rPr>
                <w:rFonts w:cs="Arial"/>
              </w:rPr>
            </w:pPr>
            <w:r w:rsidRPr="009605A2">
              <w:rPr>
                <w:rFonts w:cs="Arial"/>
              </w:rPr>
              <w:t>Learning Experiences</w:t>
            </w:r>
          </w:p>
        </w:tc>
      </w:tr>
      <w:tr w:rsidR="00F1723A" w:rsidRPr="009605A2" w14:paraId="2D4BAFB4"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362E9A2F"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34DDCADA"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3BBBD580" w14:textId="77777777" w:rsidR="00F1723A" w:rsidRPr="009605A2" w:rsidRDefault="00F1723A">
            <w:pPr>
              <w:jc w:val="both"/>
              <w:rPr>
                <w:rFonts w:cs="Arial"/>
              </w:rPr>
            </w:pPr>
            <w:r w:rsidRPr="009605A2">
              <w:rPr>
                <w:rFonts w:cs="Arial"/>
              </w:rPr>
              <w:t>Impulse Control</w:t>
            </w:r>
          </w:p>
        </w:tc>
        <w:tc>
          <w:tcPr>
            <w:tcW w:w="450" w:type="dxa"/>
            <w:tcBorders>
              <w:top w:val="single" w:sz="4" w:space="0" w:color="auto"/>
              <w:left w:val="single" w:sz="4" w:space="0" w:color="auto"/>
              <w:bottom w:val="nil"/>
              <w:right w:val="nil"/>
            </w:tcBorders>
            <w:vAlign w:val="bottom"/>
          </w:tcPr>
          <w:p w14:paraId="2FFA7434"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3648CD8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22017755" w14:textId="77777777" w:rsidR="00F1723A" w:rsidRPr="009605A2" w:rsidRDefault="00F1723A">
            <w:pPr>
              <w:jc w:val="both"/>
              <w:rPr>
                <w:rFonts w:cs="Arial"/>
              </w:rPr>
            </w:pPr>
            <w:r w:rsidRPr="009605A2">
              <w:rPr>
                <w:rFonts w:cs="Arial"/>
              </w:rPr>
              <w:t>Parental Role</w:t>
            </w:r>
          </w:p>
        </w:tc>
      </w:tr>
      <w:tr w:rsidR="00F1723A" w:rsidRPr="009605A2" w14:paraId="2D137E6A"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4BA04C3B"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5F9943FB"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15D1D824" w14:textId="77777777" w:rsidR="00F1723A" w:rsidRPr="009605A2" w:rsidRDefault="00F1723A">
            <w:pPr>
              <w:jc w:val="both"/>
              <w:rPr>
                <w:rFonts w:cs="Arial"/>
              </w:rPr>
            </w:pPr>
            <w:r w:rsidRPr="009605A2">
              <w:rPr>
                <w:rFonts w:cs="Arial"/>
              </w:rPr>
              <w:t>Mood</w:t>
            </w:r>
          </w:p>
        </w:tc>
        <w:tc>
          <w:tcPr>
            <w:tcW w:w="450" w:type="dxa"/>
            <w:tcBorders>
              <w:top w:val="single" w:sz="4" w:space="0" w:color="auto"/>
              <w:left w:val="single" w:sz="4" w:space="0" w:color="auto"/>
              <w:bottom w:val="nil"/>
              <w:right w:val="nil"/>
            </w:tcBorders>
            <w:vAlign w:val="bottom"/>
          </w:tcPr>
          <w:p w14:paraId="2E5D9C65"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584594D3"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006B3D18" w14:textId="77777777" w:rsidR="00F1723A" w:rsidRPr="009605A2" w:rsidRDefault="00F1723A">
            <w:pPr>
              <w:jc w:val="both"/>
              <w:rPr>
                <w:rFonts w:cs="Arial"/>
              </w:rPr>
            </w:pPr>
            <w:r w:rsidRPr="009605A2">
              <w:rPr>
                <w:rFonts w:cs="Arial"/>
              </w:rPr>
              <w:t>Child Interactions</w:t>
            </w:r>
          </w:p>
        </w:tc>
      </w:tr>
      <w:tr w:rsidR="00F1723A" w:rsidRPr="009605A2" w14:paraId="141DEAAC"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FE560EE" w14:textId="77777777" w:rsidR="00F1723A" w:rsidRPr="009605A2" w:rsidRDefault="00F1723A">
            <w:pPr>
              <w:jc w:val="center"/>
              <w:rPr>
                <w:rFonts w:cs="Arial"/>
              </w:rPr>
            </w:pPr>
            <w:r w:rsidRPr="009605A2">
              <w:rPr>
                <w:rFonts w:cs="Arial"/>
              </w:rPr>
              <w:lastRenderedPageBreak/>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7DC4672E"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72B75AA0" w14:textId="77777777" w:rsidR="00F1723A" w:rsidRPr="009605A2" w:rsidRDefault="00F1723A">
            <w:pPr>
              <w:jc w:val="both"/>
              <w:rPr>
                <w:rFonts w:cs="Arial"/>
              </w:rPr>
            </w:pPr>
            <w:r w:rsidRPr="009605A2">
              <w:rPr>
                <w:rFonts w:cs="Arial"/>
              </w:rPr>
              <w:t>Anger Management and Resolution</w:t>
            </w:r>
          </w:p>
        </w:tc>
        <w:tc>
          <w:tcPr>
            <w:tcW w:w="450" w:type="dxa"/>
            <w:tcBorders>
              <w:top w:val="single" w:sz="4" w:space="0" w:color="auto"/>
              <w:left w:val="single" w:sz="4" w:space="0" w:color="auto"/>
              <w:bottom w:val="nil"/>
              <w:right w:val="nil"/>
            </w:tcBorders>
            <w:vAlign w:val="bottom"/>
          </w:tcPr>
          <w:p w14:paraId="7F1CA355"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8B2F3C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543F1BE4" w14:textId="77777777" w:rsidR="00F1723A" w:rsidRPr="009605A2" w:rsidRDefault="00F1723A">
            <w:pPr>
              <w:jc w:val="both"/>
              <w:rPr>
                <w:rFonts w:cs="Arial"/>
              </w:rPr>
            </w:pPr>
            <w:r w:rsidRPr="009605A2">
              <w:rPr>
                <w:rFonts w:cs="Arial"/>
              </w:rPr>
              <w:t>Communication with Child</w:t>
            </w:r>
          </w:p>
        </w:tc>
      </w:tr>
      <w:tr w:rsidR="00F1723A" w:rsidRPr="009605A2" w14:paraId="4D8D829C"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AC09117"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288AF992"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76952430" w14:textId="77777777" w:rsidR="00F1723A" w:rsidRPr="009605A2" w:rsidRDefault="00F1723A">
            <w:pPr>
              <w:jc w:val="both"/>
              <w:rPr>
                <w:rFonts w:cs="Arial"/>
              </w:rPr>
            </w:pPr>
            <w:r w:rsidRPr="009605A2">
              <w:rPr>
                <w:rFonts w:cs="Arial"/>
              </w:rPr>
              <w:t>Judgment</w:t>
            </w:r>
          </w:p>
        </w:tc>
        <w:tc>
          <w:tcPr>
            <w:tcW w:w="450" w:type="dxa"/>
            <w:tcBorders>
              <w:top w:val="single" w:sz="4" w:space="0" w:color="auto"/>
              <w:left w:val="single" w:sz="4" w:space="0" w:color="auto"/>
              <w:bottom w:val="nil"/>
              <w:right w:val="nil"/>
            </w:tcBorders>
            <w:vAlign w:val="bottom"/>
          </w:tcPr>
          <w:p w14:paraId="529A3096"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046BABF"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476D31B" w14:textId="77777777" w:rsidR="00F1723A" w:rsidRPr="009605A2" w:rsidRDefault="00F1723A">
            <w:pPr>
              <w:jc w:val="both"/>
              <w:rPr>
                <w:rFonts w:cs="Arial"/>
              </w:rPr>
            </w:pPr>
            <w:r w:rsidRPr="009605A2">
              <w:rPr>
                <w:rFonts w:cs="Arial"/>
              </w:rPr>
              <w:t>Basic Care</w:t>
            </w:r>
          </w:p>
        </w:tc>
      </w:tr>
      <w:tr w:rsidR="00F1723A" w:rsidRPr="009605A2" w14:paraId="534F8B0F"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48D86DB1"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single" w:sz="4" w:space="0" w:color="auto"/>
            </w:tcBorders>
            <w:vAlign w:val="bottom"/>
          </w:tcPr>
          <w:p w14:paraId="31F50308"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1F821AAE" w14:textId="77777777" w:rsidR="00F1723A" w:rsidRPr="009605A2" w:rsidRDefault="00F1723A">
            <w:pPr>
              <w:jc w:val="both"/>
              <w:rPr>
                <w:rFonts w:cs="Arial"/>
              </w:rPr>
            </w:pPr>
            <w:r w:rsidRPr="009605A2">
              <w:rPr>
                <w:rFonts w:cs="Arial"/>
              </w:rPr>
              <w:t>Adaptability</w:t>
            </w:r>
          </w:p>
        </w:tc>
        <w:tc>
          <w:tcPr>
            <w:tcW w:w="450" w:type="dxa"/>
            <w:tcBorders>
              <w:top w:val="single" w:sz="4" w:space="0" w:color="auto"/>
              <w:left w:val="single" w:sz="4" w:space="0" w:color="auto"/>
              <w:bottom w:val="nil"/>
              <w:right w:val="nil"/>
            </w:tcBorders>
            <w:vAlign w:val="bottom"/>
          </w:tcPr>
          <w:p w14:paraId="5D4657B5"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6E9F9411"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B003DCB" w14:textId="77777777" w:rsidR="00F1723A" w:rsidRPr="009605A2" w:rsidRDefault="00F1723A">
            <w:pPr>
              <w:jc w:val="both"/>
              <w:rPr>
                <w:rFonts w:cs="Arial"/>
              </w:rPr>
            </w:pPr>
            <w:r w:rsidRPr="009605A2">
              <w:rPr>
                <w:rFonts w:cs="Arial"/>
              </w:rPr>
              <w:t>Child’s Play</w:t>
            </w:r>
          </w:p>
        </w:tc>
      </w:tr>
      <w:tr w:rsidR="00F1723A" w:rsidRPr="009605A2" w14:paraId="69EDF8A4" w14:textId="77777777" w:rsidTr="00671D97">
        <w:tblPrEx>
          <w:tblCellMar>
            <w:top w:w="0" w:type="dxa"/>
            <w:bottom w:w="0" w:type="dxa"/>
          </w:tblCellMar>
        </w:tblPrEx>
        <w:tc>
          <w:tcPr>
            <w:tcW w:w="450" w:type="dxa"/>
            <w:tcBorders>
              <w:top w:val="single" w:sz="4" w:space="0" w:color="auto"/>
              <w:left w:val="nil"/>
              <w:bottom w:val="single" w:sz="4" w:space="0" w:color="auto"/>
              <w:right w:val="single" w:sz="4" w:space="0" w:color="auto"/>
            </w:tcBorders>
            <w:vAlign w:val="bottom"/>
          </w:tcPr>
          <w:p w14:paraId="2D969119"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single" w:sz="4" w:space="0" w:color="auto"/>
            </w:tcBorders>
            <w:vAlign w:val="bottom"/>
          </w:tcPr>
          <w:p w14:paraId="04492CF9" w14:textId="77777777" w:rsidR="00F1723A" w:rsidRPr="009605A2" w:rsidRDefault="00F1723A">
            <w:pPr>
              <w:jc w:val="center"/>
              <w:rPr>
                <w:rFonts w:cs="Arial"/>
              </w:rPr>
            </w:pPr>
            <w:r w:rsidRPr="009605A2">
              <w:rPr>
                <w:rFonts w:cs="Arial"/>
              </w:rPr>
              <w:fldChar w:fldCharType="begin">
                <w:ffData>
                  <w:name w:val=""/>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single" w:sz="4" w:space="0" w:color="auto"/>
              <w:right w:val="nil"/>
            </w:tcBorders>
            <w:vAlign w:val="bottom"/>
          </w:tcPr>
          <w:p w14:paraId="064F0B7A" w14:textId="77777777" w:rsidR="00F1723A" w:rsidRPr="009605A2" w:rsidRDefault="00F1723A">
            <w:pPr>
              <w:pStyle w:val="Heading2"/>
              <w:jc w:val="left"/>
              <w:rPr>
                <w:rFonts w:cs="Arial"/>
                <w:b w:val="0"/>
                <w:bCs w:val="0"/>
                <w:sz w:val="20"/>
                <w:szCs w:val="20"/>
              </w:rPr>
            </w:pPr>
            <w:r w:rsidRPr="009605A2">
              <w:rPr>
                <w:rFonts w:cs="Arial"/>
                <w:b w:val="0"/>
                <w:bCs w:val="0"/>
                <w:sz w:val="20"/>
                <w:szCs w:val="20"/>
              </w:rPr>
              <w:t>OVERALL EVALUATION OF SECTION</w:t>
            </w:r>
          </w:p>
        </w:tc>
        <w:tc>
          <w:tcPr>
            <w:tcW w:w="450" w:type="dxa"/>
            <w:tcBorders>
              <w:top w:val="single" w:sz="4" w:space="0" w:color="auto"/>
              <w:left w:val="single" w:sz="4" w:space="0" w:color="auto"/>
              <w:bottom w:val="single" w:sz="4" w:space="0" w:color="auto"/>
              <w:right w:val="nil"/>
            </w:tcBorders>
            <w:vAlign w:val="bottom"/>
          </w:tcPr>
          <w:p w14:paraId="2177F195"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nil"/>
            </w:tcBorders>
            <w:vAlign w:val="bottom"/>
          </w:tcPr>
          <w:p w14:paraId="117BA5B1" w14:textId="77777777" w:rsidR="00F1723A" w:rsidRPr="009605A2" w:rsidRDefault="00F1723A">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single" w:sz="4" w:space="0" w:color="auto"/>
              <w:right w:val="nil"/>
            </w:tcBorders>
            <w:vAlign w:val="bottom"/>
          </w:tcPr>
          <w:p w14:paraId="4F90327E" w14:textId="77777777" w:rsidR="00F1723A" w:rsidRPr="009605A2" w:rsidRDefault="00F1723A">
            <w:pPr>
              <w:pStyle w:val="Heading2"/>
              <w:jc w:val="left"/>
              <w:rPr>
                <w:rFonts w:cs="Arial"/>
                <w:b w:val="0"/>
                <w:bCs w:val="0"/>
                <w:sz w:val="20"/>
                <w:szCs w:val="20"/>
              </w:rPr>
            </w:pPr>
            <w:r w:rsidRPr="009605A2">
              <w:rPr>
                <w:rFonts w:cs="Arial"/>
                <w:b w:val="0"/>
                <w:bCs w:val="0"/>
                <w:sz w:val="20"/>
                <w:szCs w:val="20"/>
              </w:rPr>
              <w:t>OVERALL EVALUATION OF SECTION</w:t>
            </w:r>
          </w:p>
        </w:tc>
      </w:tr>
      <w:tr w:rsidR="00F1723A" w:rsidRPr="009605A2" w14:paraId="67F5A928" w14:textId="77777777" w:rsidTr="00671D97">
        <w:tblPrEx>
          <w:tblCellMar>
            <w:top w:w="0" w:type="dxa"/>
            <w:bottom w:w="0" w:type="dxa"/>
          </w:tblCellMar>
        </w:tblPrEx>
        <w:tc>
          <w:tcPr>
            <w:tcW w:w="450" w:type="dxa"/>
            <w:tcBorders>
              <w:top w:val="single" w:sz="4" w:space="0" w:color="auto"/>
              <w:left w:val="nil"/>
              <w:bottom w:val="single" w:sz="4" w:space="0" w:color="auto"/>
              <w:right w:val="nil"/>
            </w:tcBorders>
            <w:vAlign w:val="bottom"/>
          </w:tcPr>
          <w:p w14:paraId="6968A8DB" w14:textId="77777777" w:rsidR="00F1723A" w:rsidRPr="009605A2" w:rsidRDefault="00F1723A">
            <w:pPr>
              <w:jc w:val="center"/>
              <w:rPr>
                <w:rFonts w:cs="Arial"/>
              </w:rPr>
            </w:pPr>
          </w:p>
        </w:tc>
        <w:tc>
          <w:tcPr>
            <w:tcW w:w="450" w:type="dxa"/>
            <w:tcBorders>
              <w:top w:val="single" w:sz="4" w:space="0" w:color="auto"/>
              <w:left w:val="nil"/>
              <w:bottom w:val="single" w:sz="4" w:space="0" w:color="auto"/>
              <w:right w:val="nil"/>
            </w:tcBorders>
            <w:vAlign w:val="bottom"/>
          </w:tcPr>
          <w:p w14:paraId="6F22CE5F" w14:textId="77777777" w:rsidR="00F1723A" w:rsidRPr="009605A2" w:rsidRDefault="00F1723A">
            <w:pPr>
              <w:pStyle w:val="Heading2"/>
              <w:rPr>
                <w:rFonts w:cs="Arial"/>
                <w:b w:val="0"/>
                <w:bCs w:val="0"/>
                <w:sz w:val="20"/>
                <w:szCs w:val="20"/>
              </w:rPr>
            </w:pPr>
          </w:p>
        </w:tc>
        <w:tc>
          <w:tcPr>
            <w:tcW w:w="4500" w:type="dxa"/>
            <w:tcBorders>
              <w:top w:val="single" w:sz="4" w:space="0" w:color="auto"/>
              <w:left w:val="nil"/>
              <w:bottom w:val="single" w:sz="4" w:space="0" w:color="auto"/>
              <w:right w:val="nil"/>
            </w:tcBorders>
            <w:vAlign w:val="bottom"/>
          </w:tcPr>
          <w:p w14:paraId="2553F32C" w14:textId="77777777" w:rsidR="00F1723A" w:rsidRPr="009605A2" w:rsidRDefault="00F1723A">
            <w:pPr>
              <w:jc w:val="center"/>
              <w:rPr>
                <w:rFonts w:cs="Arial"/>
              </w:rPr>
            </w:pPr>
          </w:p>
        </w:tc>
        <w:tc>
          <w:tcPr>
            <w:tcW w:w="450" w:type="dxa"/>
            <w:tcBorders>
              <w:top w:val="single" w:sz="4" w:space="0" w:color="auto"/>
              <w:left w:val="single" w:sz="4" w:space="0" w:color="auto"/>
              <w:bottom w:val="single" w:sz="4" w:space="0" w:color="auto"/>
              <w:right w:val="nil"/>
            </w:tcBorders>
            <w:vAlign w:val="bottom"/>
          </w:tcPr>
          <w:p w14:paraId="20A49EC0" w14:textId="77777777" w:rsidR="00F1723A" w:rsidRPr="009605A2" w:rsidRDefault="00F1723A">
            <w:pPr>
              <w:pStyle w:val="Heading4"/>
              <w:framePr w:hSpace="0" w:wrap="auto" w:hAnchor="text" w:xAlign="left" w:yAlign="inline"/>
              <w:rPr>
                <w:rFonts w:ascii="Roboto" w:hAnsi="Roboto" w:cs="Arial"/>
                <w:b w:val="0"/>
                <w:bCs w:val="0"/>
                <w:sz w:val="20"/>
                <w:szCs w:val="20"/>
              </w:rPr>
            </w:pPr>
          </w:p>
        </w:tc>
        <w:tc>
          <w:tcPr>
            <w:tcW w:w="450" w:type="dxa"/>
            <w:tcBorders>
              <w:top w:val="single" w:sz="4" w:space="0" w:color="auto"/>
              <w:left w:val="nil"/>
              <w:bottom w:val="single" w:sz="4" w:space="0" w:color="auto"/>
              <w:right w:val="nil"/>
            </w:tcBorders>
          </w:tcPr>
          <w:p w14:paraId="666AF554" w14:textId="77777777" w:rsidR="00F1723A" w:rsidRPr="009605A2" w:rsidRDefault="00F1723A">
            <w:pPr>
              <w:rPr>
                <w:rFonts w:cs="Arial"/>
                <w:color w:val="000000"/>
              </w:rPr>
            </w:pPr>
          </w:p>
        </w:tc>
        <w:tc>
          <w:tcPr>
            <w:tcW w:w="4518" w:type="dxa"/>
            <w:tcBorders>
              <w:top w:val="single" w:sz="4" w:space="0" w:color="auto"/>
              <w:left w:val="nil"/>
              <w:bottom w:val="single" w:sz="4" w:space="0" w:color="auto"/>
              <w:right w:val="nil"/>
            </w:tcBorders>
          </w:tcPr>
          <w:p w14:paraId="30527F98" w14:textId="77777777" w:rsidR="00F1723A" w:rsidRPr="009605A2" w:rsidRDefault="00F1723A">
            <w:pPr>
              <w:rPr>
                <w:rFonts w:cs="Arial"/>
                <w:color w:val="000000"/>
              </w:rPr>
            </w:pPr>
          </w:p>
        </w:tc>
      </w:tr>
      <w:tr w:rsidR="002C2C9D" w:rsidRPr="009605A2" w14:paraId="7CF8786F" w14:textId="77777777" w:rsidTr="002C2C9D">
        <w:tblPrEx>
          <w:tblCellMar>
            <w:top w:w="0" w:type="dxa"/>
            <w:bottom w:w="0" w:type="dxa"/>
          </w:tblCellMar>
        </w:tblPrEx>
        <w:trPr>
          <w:trHeight w:val="188"/>
        </w:trPr>
        <w:tc>
          <w:tcPr>
            <w:tcW w:w="450" w:type="dxa"/>
            <w:tcBorders>
              <w:top w:val="single" w:sz="4" w:space="0" w:color="auto"/>
              <w:left w:val="nil"/>
              <w:bottom w:val="single" w:sz="4" w:space="0" w:color="auto"/>
              <w:right w:val="nil"/>
            </w:tcBorders>
            <w:shd w:val="clear" w:color="auto" w:fill="B3B3B3"/>
          </w:tcPr>
          <w:p w14:paraId="5667538C" w14:textId="77777777" w:rsidR="002C2C9D" w:rsidRPr="009605A2" w:rsidRDefault="002C2C9D" w:rsidP="002C2C9D">
            <w:pPr>
              <w:pStyle w:val="Heading3"/>
              <w:keepNext w:val="0"/>
              <w:jc w:val="left"/>
              <w:rPr>
                <w:rFonts w:cs="Arial"/>
                <w:sz w:val="20"/>
                <w:szCs w:val="20"/>
              </w:rPr>
            </w:pPr>
            <w:r w:rsidRPr="009605A2">
              <w:rPr>
                <w:rFonts w:cs="Arial"/>
                <w:sz w:val="20"/>
                <w:szCs w:val="20"/>
              </w:rPr>
              <w:t>#1</w:t>
            </w:r>
          </w:p>
        </w:tc>
        <w:tc>
          <w:tcPr>
            <w:tcW w:w="450" w:type="dxa"/>
            <w:tcBorders>
              <w:top w:val="single" w:sz="4" w:space="0" w:color="auto"/>
              <w:left w:val="nil"/>
              <w:bottom w:val="single" w:sz="4" w:space="0" w:color="auto"/>
              <w:right w:val="nil"/>
            </w:tcBorders>
            <w:shd w:val="clear" w:color="auto" w:fill="B3B3B3"/>
          </w:tcPr>
          <w:p w14:paraId="54FD10E7" w14:textId="77777777" w:rsidR="002C2C9D" w:rsidRPr="009605A2" w:rsidRDefault="002C2C9D" w:rsidP="002C2C9D">
            <w:pPr>
              <w:pStyle w:val="Heading3"/>
              <w:keepNext w:val="0"/>
              <w:jc w:val="left"/>
              <w:rPr>
                <w:rFonts w:cs="Arial"/>
                <w:sz w:val="20"/>
                <w:szCs w:val="20"/>
              </w:rPr>
            </w:pPr>
            <w:r w:rsidRPr="009605A2">
              <w:rPr>
                <w:rFonts w:cs="Arial"/>
                <w:sz w:val="20"/>
                <w:szCs w:val="20"/>
              </w:rPr>
              <w:t>#2</w:t>
            </w:r>
          </w:p>
        </w:tc>
        <w:tc>
          <w:tcPr>
            <w:tcW w:w="4500" w:type="dxa"/>
            <w:tcBorders>
              <w:top w:val="single" w:sz="4" w:space="0" w:color="auto"/>
              <w:left w:val="nil"/>
              <w:bottom w:val="single" w:sz="4" w:space="0" w:color="auto"/>
              <w:right w:val="nil"/>
            </w:tcBorders>
            <w:shd w:val="clear" w:color="auto" w:fill="B3B3B3"/>
          </w:tcPr>
          <w:p w14:paraId="07AD627A" w14:textId="66771B4A" w:rsidR="002C2C9D" w:rsidRPr="00671D97" w:rsidRDefault="002C2C9D" w:rsidP="002C2C9D">
            <w:pPr>
              <w:pStyle w:val="Heading3"/>
              <w:jc w:val="left"/>
              <w:rPr>
                <w:rFonts w:cs="Arial"/>
                <w:sz w:val="20"/>
                <w:szCs w:val="20"/>
              </w:rPr>
            </w:pPr>
            <w:r w:rsidRPr="009605A2">
              <w:rPr>
                <w:rFonts w:cs="Arial"/>
                <w:sz w:val="20"/>
                <w:szCs w:val="20"/>
              </w:rPr>
              <w:t xml:space="preserve">MARITAL / PARTNERSHIP </w:t>
            </w:r>
            <w:r w:rsidRPr="00671D97">
              <w:rPr>
                <w:rFonts w:cs="Arial"/>
                <w:sz w:val="20"/>
                <w:szCs w:val="20"/>
              </w:rPr>
              <w:t>RELATIONSHIP</w:t>
            </w:r>
          </w:p>
        </w:tc>
        <w:tc>
          <w:tcPr>
            <w:tcW w:w="450" w:type="dxa"/>
            <w:tcBorders>
              <w:top w:val="single" w:sz="4" w:space="0" w:color="auto"/>
              <w:left w:val="single" w:sz="4" w:space="0" w:color="auto"/>
              <w:right w:val="nil"/>
            </w:tcBorders>
            <w:shd w:val="clear" w:color="auto" w:fill="B3B3B3"/>
          </w:tcPr>
          <w:p w14:paraId="21A7A77B" w14:textId="77777777" w:rsidR="002C2C9D" w:rsidRPr="009605A2" w:rsidRDefault="002C2C9D" w:rsidP="002C2C9D">
            <w:pPr>
              <w:rPr>
                <w:rFonts w:cs="Arial"/>
                <w:b/>
                <w:bCs/>
              </w:rPr>
            </w:pPr>
            <w:r w:rsidRPr="009605A2">
              <w:rPr>
                <w:rFonts w:cs="Arial"/>
                <w:b/>
                <w:bCs/>
                <w:color w:val="000000"/>
              </w:rPr>
              <w:t>#1</w:t>
            </w:r>
          </w:p>
        </w:tc>
        <w:tc>
          <w:tcPr>
            <w:tcW w:w="450" w:type="dxa"/>
            <w:tcBorders>
              <w:top w:val="single" w:sz="4" w:space="0" w:color="auto"/>
              <w:left w:val="single" w:sz="4" w:space="0" w:color="auto"/>
              <w:right w:val="nil"/>
            </w:tcBorders>
            <w:shd w:val="clear" w:color="auto" w:fill="B3B3B3"/>
          </w:tcPr>
          <w:p w14:paraId="37D0E643" w14:textId="77777777" w:rsidR="002C2C9D" w:rsidRPr="009605A2" w:rsidRDefault="002C2C9D" w:rsidP="002C2C9D">
            <w:pPr>
              <w:pStyle w:val="Heading4"/>
              <w:framePr w:hSpace="0" w:wrap="auto" w:hAnchor="text" w:xAlign="left" w:yAlign="inline"/>
              <w:rPr>
                <w:rFonts w:ascii="Roboto" w:hAnsi="Roboto" w:cs="Arial"/>
                <w:sz w:val="20"/>
                <w:szCs w:val="20"/>
              </w:rPr>
            </w:pPr>
            <w:r w:rsidRPr="009605A2">
              <w:rPr>
                <w:rFonts w:ascii="Roboto" w:hAnsi="Roboto" w:cs="Arial"/>
                <w:color w:val="000000"/>
                <w:sz w:val="20"/>
                <w:szCs w:val="20"/>
              </w:rPr>
              <w:t>#2</w:t>
            </w:r>
          </w:p>
        </w:tc>
        <w:tc>
          <w:tcPr>
            <w:tcW w:w="4518" w:type="dxa"/>
            <w:tcBorders>
              <w:top w:val="single" w:sz="4" w:space="0" w:color="auto"/>
              <w:left w:val="single" w:sz="4" w:space="0" w:color="auto"/>
              <w:right w:val="nil"/>
            </w:tcBorders>
            <w:shd w:val="clear" w:color="auto" w:fill="B3B3B3"/>
          </w:tcPr>
          <w:p w14:paraId="641E643E" w14:textId="77777777" w:rsidR="002C2C9D" w:rsidRPr="009605A2" w:rsidRDefault="002C2C9D" w:rsidP="002C2C9D">
            <w:pPr>
              <w:pStyle w:val="Heading4"/>
              <w:framePr w:hSpace="0" w:wrap="auto" w:hAnchor="text" w:xAlign="left" w:yAlign="inline"/>
              <w:rPr>
                <w:rFonts w:ascii="Roboto" w:hAnsi="Roboto" w:cs="Arial"/>
                <w:sz w:val="20"/>
                <w:szCs w:val="20"/>
              </w:rPr>
            </w:pPr>
            <w:r w:rsidRPr="009605A2">
              <w:rPr>
                <w:rFonts w:ascii="Roboto" w:hAnsi="Roboto" w:cs="Arial"/>
                <w:sz w:val="20"/>
                <w:szCs w:val="20"/>
              </w:rPr>
              <w:t>SPECIALIZED PARENTING</w:t>
            </w:r>
          </w:p>
        </w:tc>
      </w:tr>
      <w:tr w:rsidR="002C2C9D" w:rsidRPr="009605A2" w14:paraId="72C8D8E0"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09AC93C9"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3CAE30A7" w14:textId="46163D6A"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018D5E13" w14:textId="5E3ED310" w:rsidR="002C2C9D" w:rsidRPr="009605A2" w:rsidRDefault="002C2C9D" w:rsidP="002C2C9D">
            <w:pPr>
              <w:jc w:val="both"/>
              <w:rPr>
                <w:rFonts w:cs="Arial"/>
              </w:rPr>
            </w:pPr>
            <w:r w:rsidRPr="009605A2">
              <w:rPr>
                <w:rFonts w:cs="Arial"/>
              </w:rPr>
              <w:t>Conflict Resolution</w:t>
            </w:r>
          </w:p>
        </w:tc>
        <w:tc>
          <w:tcPr>
            <w:tcW w:w="450" w:type="dxa"/>
            <w:tcBorders>
              <w:top w:val="single" w:sz="4" w:space="0" w:color="auto"/>
              <w:left w:val="single" w:sz="4" w:space="0" w:color="auto"/>
              <w:bottom w:val="nil"/>
              <w:right w:val="nil"/>
            </w:tcBorders>
            <w:vAlign w:val="bottom"/>
          </w:tcPr>
          <w:p w14:paraId="275EA57E" w14:textId="49D59455"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74FF9B27" w14:textId="21A86CC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0CF01E58" w14:textId="5561D759" w:rsidR="002C2C9D" w:rsidRPr="009605A2" w:rsidRDefault="002C2C9D" w:rsidP="002C2C9D">
            <w:pPr>
              <w:pStyle w:val="Header"/>
              <w:tabs>
                <w:tab w:val="clear" w:pos="4320"/>
                <w:tab w:val="clear" w:pos="8640"/>
              </w:tabs>
              <w:rPr>
                <w:rFonts w:cs="Arial"/>
                <w:sz w:val="20"/>
                <w:szCs w:val="20"/>
              </w:rPr>
            </w:pPr>
            <w:r w:rsidRPr="002C2C9D">
              <w:rPr>
                <w:rFonts w:cs="Arial"/>
                <w:sz w:val="20"/>
                <w:szCs w:val="20"/>
              </w:rPr>
              <w:t>Expectations</w:t>
            </w:r>
          </w:p>
        </w:tc>
      </w:tr>
      <w:tr w:rsidR="002C2C9D" w:rsidRPr="009605A2" w14:paraId="27E2884F"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6B3193CE"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680028AA" w14:textId="217D9B12"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924F213" w14:textId="6AB2C7D2" w:rsidR="002C2C9D" w:rsidRPr="009605A2" w:rsidRDefault="002C2C9D" w:rsidP="002C2C9D">
            <w:pPr>
              <w:jc w:val="both"/>
              <w:rPr>
                <w:rFonts w:cs="Arial"/>
              </w:rPr>
            </w:pPr>
            <w:r w:rsidRPr="009605A2">
              <w:rPr>
                <w:rFonts w:cs="Arial"/>
              </w:rPr>
              <w:t>Emotional Support</w:t>
            </w:r>
          </w:p>
        </w:tc>
        <w:tc>
          <w:tcPr>
            <w:tcW w:w="450" w:type="dxa"/>
            <w:tcBorders>
              <w:top w:val="single" w:sz="4" w:space="0" w:color="auto"/>
              <w:left w:val="single" w:sz="4" w:space="0" w:color="auto"/>
              <w:bottom w:val="nil"/>
              <w:right w:val="nil"/>
            </w:tcBorders>
            <w:vAlign w:val="bottom"/>
          </w:tcPr>
          <w:p w14:paraId="4967A775"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28900434"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7FE0A6B" w14:textId="77777777" w:rsidR="002C2C9D" w:rsidRPr="009605A2" w:rsidRDefault="002C2C9D" w:rsidP="002C2C9D">
            <w:pPr>
              <w:pStyle w:val="Header"/>
              <w:tabs>
                <w:tab w:val="clear" w:pos="4320"/>
                <w:tab w:val="clear" w:pos="8640"/>
              </w:tabs>
              <w:rPr>
                <w:rFonts w:cs="Arial"/>
                <w:sz w:val="20"/>
                <w:szCs w:val="20"/>
              </w:rPr>
            </w:pPr>
            <w:r w:rsidRPr="009605A2">
              <w:rPr>
                <w:rFonts w:cs="Arial"/>
                <w:sz w:val="20"/>
                <w:szCs w:val="20"/>
              </w:rPr>
              <w:t>Effects of Abuse / Neglect</w:t>
            </w:r>
          </w:p>
        </w:tc>
      </w:tr>
      <w:tr w:rsidR="002C2C9D" w:rsidRPr="009605A2" w14:paraId="1A69A6A6"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38940595"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21A6F887" w14:textId="08234923"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1D990CE4" w14:textId="4CB97684" w:rsidR="002C2C9D" w:rsidRPr="009605A2" w:rsidRDefault="002C2C9D" w:rsidP="002C2C9D">
            <w:pPr>
              <w:jc w:val="both"/>
              <w:rPr>
                <w:rFonts w:cs="Arial"/>
              </w:rPr>
            </w:pPr>
            <w:r w:rsidRPr="009605A2">
              <w:rPr>
                <w:rFonts w:cs="Arial"/>
              </w:rPr>
              <w:t>Attitude toward Spouse / Partner</w:t>
            </w:r>
          </w:p>
        </w:tc>
        <w:tc>
          <w:tcPr>
            <w:tcW w:w="450" w:type="dxa"/>
            <w:tcBorders>
              <w:top w:val="single" w:sz="4" w:space="0" w:color="auto"/>
              <w:left w:val="single" w:sz="4" w:space="0" w:color="auto"/>
              <w:bottom w:val="nil"/>
              <w:right w:val="nil"/>
            </w:tcBorders>
            <w:vAlign w:val="bottom"/>
          </w:tcPr>
          <w:p w14:paraId="13904300"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20670502"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2B37E56F" w14:textId="77777777" w:rsidR="002C2C9D" w:rsidRPr="009605A2" w:rsidRDefault="002C2C9D" w:rsidP="002C2C9D">
            <w:pPr>
              <w:jc w:val="both"/>
              <w:rPr>
                <w:rFonts w:cs="Arial"/>
              </w:rPr>
            </w:pPr>
            <w:r w:rsidRPr="009605A2">
              <w:rPr>
                <w:rFonts w:cs="Arial"/>
              </w:rPr>
              <w:t>Effects of Sexual Abuse</w:t>
            </w:r>
          </w:p>
        </w:tc>
      </w:tr>
      <w:tr w:rsidR="002C2C9D" w:rsidRPr="009605A2" w14:paraId="6DB7938A"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622AE12E"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220D885D" w14:textId="0E7603C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7C352BC7" w14:textId="607B9E31" w:rsidR="002C2C9D" w:rsidRPr="009605A2" w:rsidRDefault="002C2C9D" w:rsidP="002C2C9D">
            <w:pPr>
              <w:jc w:val="both"/>
              <w:rPr>
                <w:rFonts w:cs="Arial"/>
              </w:rPr>
            </w:pPr>
            <w:r w:rsidRPr="009605A2">
              <w:rPr>
                <w:rFonts w:cs="Arial"/>
              </w:rPr>
              <w:t>Communication between Couple</w:t>
            </w:r>
          </w:p>
        </w:tc>
        <w:tc>
          <w:tcPr>
            <w:tcW w:w="450" w:type="dxa"/>
            <w:tcBorders>
              <w:top w:val="single" w:sz="4" w:space="0" w:color="auto"/>
              <w:left w:val="single" w:sz="4" w:space="0" w:color="auto"/>
              <w:bottom w:val="nil"/>
              <w:right w:val="nil"/>
            </w:tcBorders>
            <w:vAlign w:val="bottom"/>
          </w:tcPr>
          <w:p w14:paraId="1EDD62E3"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2E276007"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79BC3E9" w14:textId="77777777" w:rsidR="002C2C9D" w:rsidRPr="009605A2" w:rsidRDefault="002C2C9D" w:rsidP="002C2C9D">
            <w:pPr>
              <w:jc w:val="both"/>
              <w:rPr>
                <w:rFonts w:cs="Arial"/>
              </w:rPr>
            </w:pPr>
            <w:r w:rsidRPr="009605A2">
              <w:rPr>
                <w:rFonts w:cs="Arial"/>
              </w:rPr>
              <w:t>Effects of Separation and Loss</w:t>
            </w:r>
          </w:p>
        </w:tc>
      </w:tr>
      <w:tr w:rsidR="002C2C9D" w:rsidRPr="009605A2" w14:paraId="087D98CF"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36A4036E"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4D2454D3" w14:textId="400027B0"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05D6EF88" w14:textId="60FF5903" w:rsidR="002C2C9D" w:rsidRPr="009605A2" w:rsidRDefault="002C2C9D" w:rsidP="002C2C9D">
            <w:pPr>
              <w:jc w:val="both"/>
              <w:rPr>
                <w:rFonts w:cs="Arial"/>
              </w:rPr>
            </w:pPr>
            <w:r w:rsidRPr="009605A2">
              <w:rPr>
                <w:rFonts w:cs="Arial"/>
              </w:rPr>
              <w:t>Balance of Power</w:t>
            </w:r>
          </w:p>
        </w:tc>
        <w:tc>
          <w:tcPr>
            <w:tcW w:w="450" w:type="dxa"/>
            <w:tcBorders>
              <w:top w:val="single" w:sz="4" w:space="0" w:color="auto"/>
              <w:left w:val="single" w:sz="4" w:space="0" w:color="auto"/>
              <w:bottom w:val="nil"/>
              <w:right w:val="nil"/>
            </w:tcBorders>
            <w:vAlign w:val="bottom"/>
          </w:tcPr>
          <w:p w14:paraId="21AFF5D2"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767642B7"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31EA66FC" w14:textId="77777777" w:rsidR="002C2C9D" w:rsidRPr="009605A2" w:rsidRDefault="002C2C9D" w:rsidP="002C2C9D">
            <w:pPr>
              <w:jc w:val="both"/>
              <w:rPr>
                <w:rFonts w:cs="Arial"/>
              </w:rPr>
            </w:pPr>
            <w:r w:rsidRPr="009605A2">
              <w:rPr>
                <w:rFonts w:cs="Arial"/>
              </w:rPr>
              <w:t>Structure</w:t>
            </w:r>
          </w:p>
        </w:tc>
      </w:tr>
      <w:tr w:rsidR="002C2C9D" w:rsidRPr="009605A2" w14:paraId="2973449A"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55BE6B5"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41AE9FB8" w14:textId="12B649BD"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3323A3F" w14:textId="76378BCF" w:rsidR="002C2C9D" w:rsidRPr="009605A2" w:rsidRDefault="002C2C9D" w:rsidP="002C2C9D">
            <w:pPr>
              <w:jc w:val="both"/>
              <w:rPr>
                <w:rFonts w:cs="Arial"/>
              </w:rPr>
            </w:pPr>
            <w:r w:rsidRPr="009605A2">
              <w:rPr>
                <w:rFonts w:cs="Arial"/>
              </w:rPr>
              <w:t>Stability of the Marriage or Partnership</w:t>
            </w:r>
          </w:p>
        </w:tc>
        <w:tc>
          <w:tcPr>
            <w:tcW w:w="450" w:type="dxa"/>
            <w:tcBorders>
              <w:top w:val="single" w:sz="4" w:space="0" w:color="auto"/>
              <w:left w:val="single" w:sz="4" w:space="0" w:color="auto"/>
              <w:bottom w:val="nil"/>
              <w:right w:val="nil"/>
            </w:tcBorders>
            <w:vAlign w:val="bottom"/>
          </w:tcPr>
          <w:p w14:paraId="18F16C04"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0C982DD"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4DAE0E9C" w14:textId="77777777" w:rsidR="002C2C9D" w:rsidRPr="009605A2" w:rsidRDefault="002C2C9D" w:rsidP="002C2C9D">
            <w:pPr>
              <w:jc w:val="both"/>
              <w:rPr>
                <w:rFonts w:cs="Arial"/>
              </w:rPr>
            </w:pPr>
            <w:r w:rsidRPr="009605A2">
              <w:rPr>
                <w:rFonts w:cs="Arial"/>
              </w:rPr>
              <w:t>Therapeutic / Educational Resources</w:t>
            </w:r>
          </w:p>
        </w:tc>
      </w:tr>
      <w:tr w:rsidR="002C2C9D" w:rsidRPr="009605A2" w14:paraId="0368A604"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461B834A"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28888254" w14:textId="187924CA"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17FC9F31" w14:textId="7A8508CF" w:rsidR="002C2C9D" w:rsidRPr="009605A2" w:rsidRDefault="002C2C9D" w:rsidP="002C2C9D">
            <w:pPr>
              <w:jc w:val="both"/>
              <w:rPr>
                <w:rFonts w:cs="Arial"/>
              </w:rPr>
            </w:pPr>
            <w:r w:rsidRPr="009605A2">
              <w:rPr>
                <w:rFonts w:cs="Arial"/>
              </w:rPr>
              <w:t>Sexual Compatibility</w:t>
            </w:r>
          </w:p>
        </w:tc>
        <w:tc>
          <w:tcPr>
            <w:tcW w:w="450" w:type="dxa"/>
            <w:tcBorders>
              <w:top w:val="single" w:sz="4" w:space="0" w:color="auto"/>
              <w:left w:val="single" w:sz="4" w:space="0" w:color="auto"/>
              <w:bottom w:val="nil"/>
              <w:right w:val="nil"/>
            </w:tcBorders>
            <w:vAlign w:val="bottom"/>
          </w:tcPr>
          <w:p w14:paraId="5173EA00"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66E4DB9D"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4C9F92A" w14:textId="77777777" w:rsidR="002C2C9D" w:rsidRPr="009605A2" w:rsidRDefault="002C2C9D" w:rsidP="002C2C9D">
            <w:pPr>
              <w:jc w:val="both"/>
              <w:rPr>
                <w:rFonts w:cs="Arial"/>
              </w:rPr>
            </w:pPr>
            <w:r w:rsidRPr="009605A2">
              <w:rPr>
                <w:rFonts w:cs="Arial"/>
              </w:rPr>
              <w:t>Birth Sibling Relationships</w:t>
            </w:r>
          </w:p>
        </w:tc>
      </w:tr>
      <w:tr w:rsidR="002C2C9D" w:rsidRPr="009605A2" w14:paraId="0B786FB1" w14:textId="77777777" w:rsidTr="002C2C9D">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60B58E57"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single" w:sz="4" w:space="0" w:color="auto"/>
              <w:right w:val="single" w:sz="4" w:space="0" w:color="auto"/>
            </w:tcBorders>
            <w:vAlign w:val="bottom"/>
          </w:tcPr>
          <w:p w14:paraId="302283DC" w14:textId="7FCE9BFD"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single" w:sz="4" w:space="0" w:color="auto"/>
              <w:right w:val="nil"/>
            </w:tcBorders>
            <w:vAlign w:val="bottom"/>
          </w:tcPr>
          <w:p w14:paraId="37296A1C" w14:textId="34434613" w:rsidR="002C2C9D" w:rsidRPr="009605A2" w:rsidRDefault="002C2C9D" w:rsidP="002C2C9D">
            <w:pPr>
              <w:jc w:val="both"/>
              <w:rPr>
                <w:rFonts w:cs="Arial"/>
              </w:rPr>
            </w:pPr>
            <w:r w:rsidRPr="009605A2">
              <w:rPr>
                <w:rFonts w:cs="Arial"/>
              </w:rPr>
              <w:t>OVERALL EVALUATION OF SECTION</w:t>
            </w:r>
          </w:p>
        </w:tc>
        <w:tc>
          <w:tcPr>
            <w:tcW w:w="450" w:type="dxa"/>
            <w:tcBorders>
              <w:top w:val="single" w:sz="4" w:space="0" w:color="auto"/>
              <w:left w:val="single" w:sz="4" w:space="0" w:color="auto"/>
              <w:bottom w:val="nil"/>
              <w:right w:val="nil"/>
            </w:tcBorders>
            <w:vAlign w:val="bottom"/>
          </w:tcPr>
          <w:p w14:paraId="4AD8902F"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71203702"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7BEB430E" w14:textId="77777777" w:rsidR="002C2C9D" w:rsidRPr="009605A2" w:rsidRDefault="002C2C9D" w:rsidP="002C2C9D">
            <w:pPr>
              <w:jc w:val="both"/>
              <w:rPr>
                <w:rFonts w:cs="Arial"/>
              </w:rPr>
            </w:pPr>
            <w:r w:rsidRPr="009605A2">
              <w:rPr>
                <w:rFonts w:cs="Arial"/>
              </w:rPr>
              <w:t>Child Background Information</w:t>
            </w:r>
          </w:p>
        </w:tc>
      </w:tr>
      <w:tr w:rsidR="002C2C9D" w:rsidRPr="009605A2" w14:paraId="1937796B" w14:textId="77777777" w:rsidTr="002C2C9D">
        <w:tblPrEx>
          <w:tblCellMar>
            <w:top w:w="0" w:type="dxa"/>
            <w:bottom w:w="0" w:type="dxa"/>
          </w:tblCellMar>
        </w:tblPrEx>
        <w:tc>
          <w:tcPr>
            <w:tcW w:w="450" w:type="dxa"/>
            <w:tcBorders>
              <w:top w:val="single" w:sz="4" w:space="0" w:color="auto"/>
              <w:left w:val="nil"/>
              <w:bottom w:val="single" w:sz="4" w:space="0" w:color="auto"/>
              <w:right w:val="nil"/>
            </w:tcBorders>
            <w:vAlign w:val="bottom"/>
          </w:tcPr>
          <w:p w14:paraId="266199AB" w14:textId="77777777" w:rsidR="002C2C9D" w:rsidRPr="009605A2" w:rsidRDefault="002C2C9D" w:rsidP="002C2C9D">
            <w:pPr>
              <w:jc w:val="center"/>
              <w:rPr>
                <w:rFonts w:cs="Arial"/>
              </w:rPr>
            </w:pPr>
          </w:p>
        </w:tc>
        <w:tc>
          <w:tcPr>
            <w:tcW w:w="450" w:type="dxa"/>
            <w:tcBorders>
              <w:top w:val="single" w:sz="4" w:space="0" w:color="auto"/>
              <w:left w:val="nil"/>
              <w:bottom w:val="single" w:sz="4" w:space="0" w:color="auto"/>
              <w:right w:val="nil"/>
            </w:tcBorders>
            <w:vAlign w:val="bottom"/>
          </w:tcPr>
          <w:p w14:paraId="0950E9B9" w14:textId="166AD49E" w:rsidR="002C2C9D" w:rsidRPr="009605A2" w:rsidRDefault="002C2C9D" w:rsidP="002C2C9D">
            <w:pPr>
              <w:jc w:val="center"/>
              <w:rPr>
                <w:rFonts w:cs="Arial"/>
              </w:rPr>
            </w:pPr>
          </w:p>
        </w:tc>
        <w:tc>
          <w:tcPr>
            <w:tcW w:w="4500" w:type="dxa"/>
            <w:tcBorders>
              <w:top w:val="single" w:sz="4" w:space="0" w:color="auto"/>
              <w:left w:val="nil"/>
              <w:bottom w:val="single" w:sz="4" w:space="0" w:color="auto"/>
              <w:right w:val="nil"/>
            </w:tcBorders>
            <w:vAlign w:val="bottom"/>
          </w:tcPr>
          <w:p w14:paraId="00232551" w14:textId="0A486582" w:rsidR="002C2C9D" w:rsidRPr="009605A2" w:rsidRDefault="002C2C9D" w:rsidP="002C2C9D">
            <w:pPr>
              <w:rPr>
                <w:rFonts w:cs="Arial"/>
              </w:rPr>
            </w:pPr>
          </w:p>
        </w:tc>
        <w:tc>
          <w:tcPr>
            <w:tcW w:w="450" w:type="dxa"/>
            <w:tcBorders>
              <w:top w:val="single" w:sz="4" w:space="0" w:color="auto"/>
              <w:left w:val="single" w:sz="4" w:space="0" w:color="auto"/>
              <w:bottom w:val="nil"/>
              <w:right w:val="nil"/>
            </w:tcBorders>
            <w:vAlign w:val="bottom"/>
          </w:tcPr>
          <w:p w14:paraId="5F5B565C"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4E0D01A1"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64046F87" w14:textId="77777777" w:rsidR="002C2C9D" w:rsidRPr="009605A2" w:rsidRDefault="002C2C9D" w:rsidP="002C2C9D">
            <w:pPr>
              <w:rPr>
                <w:rFonts w:cs="Arial"/>
              </w:rPr>
            </w:pPr>
            <w:r w:rsidRPr="009605A2">
              <w:rPr>
                <w:rFonts w:cs="Arial"/>
              </w:rPr>
              <w:t>Birth Parent Issues</w:t>
            </w:r>
          </w:p>
        </w:tc>
      </w:tr>
      <w:tr w:rsidR="002C2C9D" w:rsidRPr="009605A2" w14:paraId="687723C8" w14:textId="77777777" w:rsidTr="00100365">
        <w:tblPrEx>
          <w:tblCellMar>
            <w:top w:w="0" w:type="dxa"/>
            <w:bottom w:w="0" w:type="dxa"/>
          </w:tblCellMar>
        </w:tblPrEx>
        <w:tc>
          <w:tcPr>
            <w:tcW w:w="450" w:type="dxa"/>
            <w:tcBorders>
              <w:top w:val="single" w:sz="4" w:space="0" w:color="auto"/>
              <w:left w:val="nil"/>
              <w:bottom w:val="single" w:sz="4" w:space="0" w:color="auto"/>
              <w:right w:val="nil"/>
            </w:tcBorders>
            <w:vAlign w:val="bottom"/>
          </w:tcPr>
          <w:p w14:paraId="4064EDA9" w14:textId="77777777" w:rsidR="002C2C9D" w:rsidRPr="009605A2" w:rsidRDefault="002C2C9D" w:rsidP="002C2C9D">
            <w:pPr>
              <w:jc w:val="center"/>
              <w:rPr>
                <w:rFonts w:cs="Arial"/>
              </w:rPr>
            </w:pPr>
          </w:p>
        </w:tc>
        <w:tc>
          <w:tcPr>
            <w:tcW w:w="450" w:type="dxa"/>
            <w:tcBorders>
              <w:top w:val="single" w:sz="4" w:space="0" w:color="auto"/>
              <w:left w:val="nil"/>
              <w:bottom w:val="single" w:sz="4" w:space="0" w:color="auto"/>
              <w:right w:val="nil"/>
            </w:tcBorders>
            <w:vAlign w:val="bottom"/>
          </w:tcPr>
          <w:p w14:paraId="7AFE3FDD" w14:textId="77777777" w:rsidR="002C2C9D" w:rsidRPr="009605A2" w:rsidRDefault="002C2C9D" w:rsidP="002C2C9D">
            <w:pPr>
              <w:jc w:val="center"/>
              <w:rPr>
                <w:rFonts w:cs="Arial"/>
              </w:rPr>
            </w:pPr>
          </w:p>
        </w:tc>
        <w:tc>
          <w:tcPr>
            <w:tcW w:w="4500" w:type="dxa"/>
            <w:tcBorders>
              <w:top w:val="single" w:sz="4" w:space="0" w:color="auto"/>
              <w:left w:val="nil"/>
              <w:bottom w:val="single" w:sz="4" w:space="0" w:color="auto"/>
              <w:right w:val="nil"/>
            </w:tcBorders>
            <w:vAlign w:val="bottom"/>
          </w:tcPr>
          <w:p w14:paraId="06E4E877" w14:textId="77777777" w:rsidR="002C2C9D" w:rsidRPr="009605A2" w:rsidRDefault="002C2C9D" w:rsidP="002C2C9D">
            <w:pPr>
              <w:rPr>
                <w:rFonts w:cs="Arial"/>
              </w:rPr>
            </w:pPr>
          </w:p>
        </w:tc>
        <w:tc>
          <w:tcPr>
            <w:tcW w:w="450" w:type="dxa"/>
            <w:tcBorders>
              <w:top w:val="single" w:sz="4" w:space="0" w:color="auto"/>
              <w:left w:val="single" w:sz="4" w:space="0" w:color="auto"/>
              <w:bottom w:val="nil"/>
              <w:right w:val="nil"/>
            </w:tcBorders>
            <w:vAlign w:val="bottom"/>
          </w:tcPr>
          <w:p w14:paraId="16B6D55B" w14:textId="49D513A3"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nil"/>
            </w:tcBorders>
            <w:vAlign w:val="bottom"/>
          </w:tcPr>
          <w:p w14:paraId="7F23B967" w14:textId="27E438F0"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single" w:sz="4" w:space="0" w:color="auto"/>
              <w:right w:val="nil"/>
            </w:tcBorders>
            <w:vAlign w:val="bottom"/>
          </w:tcPr>
          <w:p w14:paraId="188CB136" w14:textId="46C31484" w:rsidR="002C2C9D" w:rsidRPr="002C2C9D" w:rsidRDefault="002C2C9D" w:rsidP="002C2C9D">
            <w:pPr>
              <w:rPr>
                <w:rFonts w:cs="Arial"/>
              </w:rPr>
            </w:pPr>
            <w:r w:rsidRPr="002C2C9D">
              <w:t>OVERALL EVALUATION OF SECTION</w:t>
            </w:r>
          </w:p>
        </w:tc>
      </w:tr>
      <w:tr w:rsidR="002C2C9D" w:rsidRPr="009605A2" w14:paraId="179B760B" w14:textId="77777777" w:rsidTr="00100365">
        <w:tblPrEx>
          <w:tblCellMar>
            <w:top w:w="0" w:type="dxa"/>
            <w:bottom w:w="0" w:type="dxa"/>
          </w:tblCellMar>
        </w:tblPrEx>
        <w:tc>
          <w:tcPr>
            <w:tcW w:w="450" w:type="dxa"/>
            <w:vMerge w:val="restart"/>
            <w:tcBorders>
              <w:top w:val="single" w:sz="4" w:space="0" w:color="auto"/>
              <w:left w:val="nil"/>
              <w:bottom w:val="single" w:sz="4" w:space="0" w:color="auto"/>
              <w:right w:val="nil"/>
            </w:tcBorders>
            <w:shd w:val="clear" w:color="auto" w:fill="B3B3B3"/>
          </w:tcPr>
          <w:p w14:paraId="42A75D3F" w14:textId="77777777" w:rsidR="002C2C9D" w:rsidRPr="009605A2" w:rsidRDefault="002C2C9D" w:rsidP="002C2C9D">
            <w:pPr>
              <w:pStyle w:val="Heading3"/>
              <w:keepNext w:val="0"/>
              <w:rPr>
                <w:rFonts w:cs="Arial"/>
                <w:b w:val="0"/>
                <w:bCs w:val="0"/>
                <w:sz w:val="20"/>
                <w:szCs w:val="20"/>
              </w:rPr>
            </w:pPr>
            <w:r w:rsidRPr="009605A2">
              <w:rPr>
                <w:rFonts w:cs="Arial"/>
                <w:sz w:val="20"/>
                <w:szCs w:val="20"/>
              </w:rPr>
              <w:t>#1</w:t>
            </w:r>
          </w:p>
        </w:tc>
        <w:tc>
          <w:tcPr>
            <w:tcW w:w="450" w:type="dxa"/>
            <w:vMerge w:val="restart"/>
            <w:tcBorders>
              <w:top w:val="single" w:sz="4" w:space="0" w:color="auto"/>
              <w:left w:val="nil"/>
              <w:bottom w:val="single" w:sz="4" w:space="0" w:color="auto"/>
              <w:right w:val="nil"/>
            </w:tcBorders>
            <w:shd w:val="clear" w:color="auto" w:fill="B3B3B3"/>
          </w:tcPr>
          <w:p w14:paraId="29B1130E" w14:textId="77777777" w:rsidR="002C2C9D" w:rsidRPr="009605A2" w:rsidRDefault="002C2C9D" w:rsidP="002C2C9D">
            <w:pPr>
              <w:pStyle w:val="Heading3"/>
              <w:keepNext w:val="0"/>
              <w:rPr>
                <w:rFonts w:cs="Arial"/>
                <w:b w:val="0"/>
                <w:bCs w:val="0"/>
                <w:sz w:val="20"/>
                <w:szCs w:val="20"/>
              </w:rPr>
            </w:pPr>
            <w:r w:rsidRPr="009605A2">
              <w:rPr>
                <w:rFonts w:cs="Arial"/>
                <w:sz w:val="20"/>
                <w:szCs w:val="20"/>
              </w:rPr>
              <w:t>#2</w:t>
            </w:r>
          </w:p>
        </w:tc>
        <w:tc>
          <w:tcPr>
            <w:tcW w:w="4500" w:type="dxa"/>
            <w:vMerge w:val="restart"/>
            <w:tcBorders>
              <w:top w:val="single" w:sz="4" w:space="0" w:color="auto"/>
              <w:left w:val="nil"/>
              <w:bottom w:val="single" w:sz="4" w:space="0" w:color="auto"/>
              <w:right w:val="nil"/>
            </w:tcBorders>
            <w:shd w:val="clear" w:color="auto" w:fill="B3B3B3"/>
            <w:vAlign w:val="bottom"/>
          </w:tcPr>
          <w:p w14:paraId="46B9A2E6" w14:textId="6BF3A480" w:rsidR="002C2C9D" w:rsidRPr="00671D97" w:rsidRDefault="002C2C9D" w:rsidP="002C2C9D">
            <w:pPr>
              <w:pStyle w:val="Heading3"/>
              <w:jc w:val="left"/>
              <w:rPr>
                <w:rFonts w:cs="Arial"/>
                <w:sz w:val="20"/>
                <w:szCs w:val="20"/>
              </w:rPr>
            </w:pPr>
            <w:r w:rsidRPr="009605A2">
              <w:rPr>
                <w:rFonts w:cs="Arial"/>
                <w:sz w:val="20"/>
                <w:szCs w:val="20"/>
              </w:rPr>
              <w:t>CHILDREN / OTHERS RESIDING</w:t>
            </w:r>
            <w:r>
              <w:rPr>
                <w:rFonts w:cs="Arial"/>
                <w:sz w:val="20"/>
                <w:szCs w:val="20"/>
              </w:rPr>
              <w:t xml:space="preserve"> </w:t>
            </w:r>
            <w:r w:rsidRPr="00671D97">
              <w:rPr>
                <w:rFonts w:cs="Arial"/>
                <w:sz w:val="20"/>
                <w:szCs w:val="20"/>
              </w:rPr>
              <w:t>OR FREQUENTLY IN HOME</w:t>
            </w:r>
          </w:p>
        </w:tc>
        <w:tc>
          <w:tcPr>
            <w:tcW w:w="450" w:type="dxa"/>
            <w:tcBorders>
              <w:top w:val="single" w:sz="4" w:space="0" w:color="auto"/>
              <w:left w:val="single" w:sz="4" w:space="0" w:color="auto"/>
              <w:bottom w:val="single" w:sz="4" w:space="0" w:color="auto"/>
              <w:right w:val="nil"/>
            </w:tcBorders>
            <w:vAlign w:val="bottom"/>
          </w:tcPr>
          <w:p w14:paraId="113D11B4" w14:textId="77777777" w:rsidR="002C2C9D" w:rsidRPr="009605A2" w:rsidRDefault="002C2C9D" w:rsidP="002C2C9D">
            <w:pPr>
              <w:rPr>
                <w:rFonts w:cs="Arial"/>
                <w:b/>
                <w:bCs/>
                <w:color w:val="000000"/>
              </w:rPr>
            </w:pPr>
          </w:p>
        </w:tc>
        <w:tc>
          <w:tcPr>
            <w:tcW w:w="450" w:type="dxa"/>
            <w:tcBorders>
              <w:top w:val="single" w:sz="4" w:space="0" w:color="auto"/>
              <w:left w:val="nil"/>
              <w:bottom w:val="single" w:sz="4" w:space="0" w:color="auto"/>
              <w:right w:val="nil"/>
            </w:tcBorders>
            <w:vAlign w:val="bottom"/>
          </w:tcPr>
          <w:p w14:paraId="5AAB1C68" w14:textId="7B87510B" w:rsidR="002C2C9D" w:rsidRPr="009605A2" w:rsidRDefault="002C2C9D" w:rsidP="002C2C9D">
            <w:pPr>
              <w:rPr>
                <w:rFonts w:cs="Arial"/>
                <w:b/>
                <w:bCs/>
                <w:color w:val="000000"/>
              </w:rPr>
            </w:pPr>
          </w:p>
        </w:tc>
        <w:tc>
          <w:tcPr>
            <w:tcW w:w="4518" w:type="dxa"/>
            <w:tcBorders>
              <w:top w:val="single" w:sz="4" w:space="0" w:color="auto"/>
              <w:left w:val="nil"/>
              <w:bottom w:val="single" w:sz="4" w:space="0" w:color="auto"/>
              <w:right w:val="nil"/>
            </w:tcBorders>
          </w:tcPr>
          <w:p w14:paraId="716DAD3A" w14:textId="77777777" w:rsidR="002C2C9D" w:rsidRPr="009605A2" w:rsidRDefault="002C2C9D" w:rsidP="002C2C9D">
            <w:pPr>
              <w:rPr>
                <w:rFonts w:cs="Arial"/>
                <w:b/>
                <w:bCs/>
                <w:color w:val="000000"/>
              </w:rPr>
            </w:pPr>
          </w:p>
        </w:tc>
      </w:tr>
      <w:tr w:rsidR="002C2C9D" w:rsidRPr="009605A2" w14:paraId="763C8E01" w14:textId="77777777" w:rsidTr="00671D97">
        <w:tblPrEx>
          <w:tblCellMar>
            <w:top w:w="0" w:type="dxa"/>
            <w:bottom w:w="0" w:type="dxa"/>
          </w:tblCellMar>
        </w:tblPrEx>
        <w:tc>
          <w:tcPr>
            <w:tcW w:w="450" w:type="dxa"/>
            <w:vMerge/>
            <w:tcBorders>
              <w:top w:val="nil"/>
              <w:left w:val="nil"/>
              <w:bottom w:val="single" w:sz="4" w:space="0" w:color="auto"/>
              <w:right w:val="nil"/>
            </w:tcBorders>
            <w:shd w:val="clear" w:color="auto" w:fill="B3B3B3"/>
            <w:vAlign w:val="bottom"/>
          </w:tcPr>
          <w:p w14:paraId="420C5418" w14:textId="77777777" w:rsidR="002C2C9D" w:rsidRPr="009605A2" w:rsidRDefault="002C2C9D" w:rsidP="002C2C9D">
            <w:pPr>
              <w:rPr>
                <w:rFonts w:cs="Arial"/>
              </w:rPr>
            </w:pPr>
          </w:p>
        </w:tc>
        <w:tc>
          <w:tcPr>
            <w:tcW w:w="450" w:type="dxa"/>
            <w:vMerge/>
            <w:tcBorders>
              <w:top w:val="nil"/>
              <w:left w:val="nil"/>
              <w:bottom w:val="single" w:sz="4" w:space="0" w:color="auto"/>
              <w:right w:val="nil"/>
            </w:tcBorders>
            <w:shd w:val="clear" w:color="auto" w:fill="B3B3B3"/>
            <w:vAlign w:val="bottom"/>
          </w:tcPr>
          <w:p w14:paraId="6E02FD39" w14:textId="77777777" w:rsidR="002C2C9D" w:rsidRPr="009605A2" w:rsidRDefault="002C2C9D" w:rsidP="002C2C9D">
            <w:pPr>
              <w:rPr>
                <w:rFonts w:cs="Arial"/>
              </w:rPr>
            </w:pPr>
          </w:p>
        </w:tc>
        <w:tc>
          <w:tcPr>
            <w:tcW w:w="4500" w:type="dxa"/>
            <w:vMerge/>
            <w:tcBorders>
              <w:top w:val="nil"/>
              <w:left w:val="nil"/>
              <w:bottom w:val="single" w:sz="4" w:space="0" w:color="auto"/>
              <w:right w:val="nil"/>
            </w:tcBorders>
            <w:shd w:val="clear" w:color="auto" w:fill="B3B3B3"/>
            <w:vAlign w:val="bottom"/>
          </w:tcPr>
          <w:p w14:paraId="03B9721D" w14:textId="77777777" w:rsidR="002C2C9D" w:rsidRPr="009605A2" w:rsidRDefault="002C2C9D" w:rsidP="002C2C9D">
            <w:pPr>
              <w:rPr>
                <w:rFonts w:cs="Arial"/>
                <w:b/>
                <w:bCs/>
              </w:rPr>
            </w:pPr>
          </w:p>
        </w:tc>
        <w:tc>
          <w:tcPr>
            <w:tcW w:w="450" w:type="dxa"/>
            <w:tcBorders>
              <w:top w:val="single" w:sz="4" w:space="0" w:color="auto"/>
              <w:left w:val="single" w:sz="4" w:space="0" w:color="auto"/>
              <w:bottom w:val="nil"/>
              <w:right w:val="nil"/>
            </w:tcBorders>
            <w:shd w:val="clear" w:color="auto" w:fill="B3B3B3"/>
          </w:tcPr>
          <w:p w14:paraId="7C5B867E" w14:textId="77777777" w:rsidR="002C2C9D" w:rsidRPr="009605A2" w:rsidRDefault="002C2C9D" w:rsidP="002C2C9D">
            <w:pPr>
              <w:jc w:val="center"/>
              <w:rPr>
                <w:rFonts w:cs="Arial"/>
                <w:b/>
                <w:bCs/>
              </w:rPr>
            </w:pPr>
            <w:r w:rsidRPr="009605A2">
              <w:rPr>
                <w:rFonts w:cs="Arial"/>
                <w:b/>
                <w:bCs/>
                <w:color w:val="000000"/>
              </w:rPr>
              <w:t>#1</w:t>
            </w:r>
          </w:p>
        </w:tc>
        <w:tc>
          <w:tcPr>
            <w:tcW w:w="450" w:type="dxa"/>
            <w:tcBorders>
              <w:top w:val="single" w:sz="4" w:space="0" w:color="auto"/>
              <w:left w:val="single" w:sz="4" w:space="0" w:color="auto"/>
              <w:bottom w:val="nil"/>
              <w:right w:val="nil"/>
            </w:tcBorders>
            <w:shd w:val="clear" w:color="auto" w:fill="B3B3B3"/>
          </w:tcPr>
          <w:p w14:paraId="5E43864F" w14:textId="77777777" w:rsidR="002C2C9D" w:rsidRPr="009605A2" w:rsidRDefault="002C2C9D" w:rsidP="002C2C9D">
            <w:pPr>
              <w:jc w:val="center"/>
              <w:rPr>
                <w:rFonts w:cs="Arial"/>
                <w:b/>
                <w:bCs/>
              </w:rPr>
            </w:pPr>
            <w:r w:rsidRPr="009605A2">
              <w:rPr>
                <w:rFonts w:cs="Arial"/>
                <w:b/>
                <w:bCs/>
                <w:color w:val="000000"/>
              </w:rPr>
              <w:t>#2</w:t>
            </w:r>
          </w:p>
        </w:tc>
        <w:tc>
          <w:tcPr>
            <w:tcW w:w="4518" w:type="dxa"/>
            <w:tcBorders>
              <w:top w:val="single" w:sz="4" w:space="0" w:color="auto"/>
              <w:left w:val="single" w:sz="4" w:space="0" w:color="auto"/>
              <w:bottom w:val="nil"/>
              <w:right w:val="nil"/>
            </w:tcBorders>
            <w:shd w:val="clear" w:color="auto" w:fill="B3B3B3"/>
            <w:vAlign w:val="bottom"/>
          </w:tcPr>
          <w:p w14:paraId="5F846C53" w14:textId="77777777" w:rsidR="002C2C9D" w:rsidRPr="009605A2" w:rsidRDefault="002C2C9D" w:rsidP="002C2C9D">
            <w:pPr>
              <w:pStyle w:val="Heading5"/>
              <w:jc w:val="left"/>
              <w:rPr>
                <w:rFonts w:ascii="Roboto" w:hAnsi="Roboto" w:cs="Arial"/>
                <w:sz w:val="20"/>
                <w:szCs w:val="20"/>
              </w:rPr>
            </w:pPr>
            <w:r w:rsidRPr="009605A2">
              <w:rPr>
                <w:rFonts w:ascii="Roboto" w:hAnsi="Roboto" w:cs="Arial"/>
                <w:sz w:val="20"/>
                <w:szCs w:val="20"/>
              </w:rPr>
              <w:t>ADOPTION ISSUES</w:t>
            </w:r>
          </w:p>
        </w:tc>
      </w:tr>
      <w:tr w:rsidR="002C2C9D" w:rsidRPr="009605A2" w14:paraId="0F3416EC"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0C20C51C"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603689AE" w14:textId="77777777" w:rsidR="002C2C9D" w:rsidRPr="009605A2" w:rsidRDefault="002C2C9D" w:rsidP="002C2C9D">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274CAF21" w14:textId="77777777" w:rsidR="002C2C9D" w:rsidRPr="009605A2" w:rsidRDefault="002C2C9D" w:rsidP="002C2C9D">
            <w:pPr>
              <w:jc w:val="both"/>
              <w:rPr>
                <w:rFonts w:cs="Arial"/>
              </w:rPr>
            </w:pPr>
            <w:r w:rsidRPr="009605A2">
              <w:rPr>
                <w:rFonts w:cs="Arial"/>
              </w:rPr>
              <w:t>Minor Children</w:t>
            </w:r>
          </w:p>
        </w:tc>
        <w:tc>
          <w:tcPr>
            <w:tcW w:w="450" w:type="dxa"/>
            <w:tcBorders>
              <w:top w:val="single" w:sz="4" w:space="0" w:color="auto"/>
              <w:left w:val="single" w:sz="4" w:space="0" w:color="auto"/>
              <w:bottom w:val="nil"/>
              <w:right w:val="nil"/>
            </w:tcBorders>
            <w:vAlign w:val="bottom"/>
          </w:tcPr>
          <w:p w14:paraId="43E75370"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1C78D059"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61DDA5F2" w14:textId="77777777" w:rsidR="002C2C9D" w:rsidRPr="009605A2" w:rsidRDefault="002C2C9D" w:rsidP="002C2C9D">
            <w:pPr>
              <w:pStyle w:val="Heading4"/>
              <w:framePr w:hSpace="0" w:wrap="auto" w:hAnchor="text" w:xAlign="left" w:yAlign="inline"/>
              <w:rPr>
                <w:rFonts w:ascii="Roboto" w:hAnsi="Roboto" w:cs="Arial"/>
                <w:b w:val="0"/>
                <w:bCs w:val="0"/>
                <w:sz w:val="20"/>
                <w:szCs w:val="20"/>
              </w:rPr>
            </w:pPr>
            <w:r w:rsidRPr="009605A2">
              <w:rPr>
                <w:rFonts w:ascii="Roboto" w:hAnsi="Roboto" w:cs="Arial"/>
                <w:b w:val="0"/>
                <w:bCs w:val="0"/>
                <w:sz w:val="20"/>
                <w:szCs w:val="20"/>
              </w:rPr>
              <w:t>Infertility</w:t>
            </w:r>
          </w:p>
        </w:tc>
      </w:tr>
      <w:tr w:rsidR="002C2C9D" w:rsidRPr="009605A2" w14:paraId="6C3BE30E"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C6025B0"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6F92B57D" w14:textId="77777777" w:rsidR="002C2C9D" w:rsidRPr="009605A2" w:rsidRDefault="002C2C9D" w:rsidP="002C2C9D">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A497378" w14:textId="77777777" w:rsidR="002C2C9D" w:rsidRPr="009605A2" w:rsidRDefault="002C2C9D" w:rsidP="002C2C9D">
            <w:pPr>
              <w:jc w:val="both"/>
              <w:rPr>
                <w:rFonts w:cs="Arial"/>
              </w:rPr>
            </w:pPr>
            <w:r w:rsidRPr="009605A2">
              <w:rPr>
                <w:rFonts w:cs="Arial"/>
              </w:rPr>
              <w:t>Minors Residing or Frequently in the Home</w:t>
            </w:r>
          </w:p>
        </w:tc>
        <w:tc>
          <w:tcPr>
            <w:tcW w:w="450" w:type="dxa"/>
            <w:tcBorders>
              <w:top w:val="single" w:sz="4" w:space="0" w:color="auto"/>
              <w:left w:val="single" w:sz="4" w:space="0" w:color="auto"/>
              <w:bottom w:val="nil"/>
              <w:right w:val="nil"/>
            </w:tcBorders>
            <w:vAlign w:val="bottom"/>
          </w:tcPr>
          <w:p w14:paraId="1EDFB490"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71EB65B"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404683D2" w14:textId="77777777" w:rsidR="002C2C9D" w:rsidRPr="009605A2" w:rsidRDefault="002C2C9D" w:rsidP="002C2C9D">
            <w:pPr>
              <w:jc w:val="both"/>
              <w:rPr>
                <w:rFonts w:cs="Arial"/>
              </w:rPr>
            </w:pPr>
            <w:r w:rsidRPr="009605A2">
              <w:rPr>
                <w:rFonts w:cs="Arial"/>
              </w:rPr>
              <w:t>Telling Child about Adoption</w:t>
            </w:r>
          </w:p>
        </w:tc>
      </w:tr>
      <w:tr w:rsidR="002C2C9D" w:rsidRPr="009605A2" w14:paraId="19BC0841" w14:textId="77777777" w:rsidTr="00671D97">
        <w:tblPrEx>
          <w:tblCellMar>
            <w:top w:w="0" w:type="dxa"/>
            <w:bottom w:w="0" w:type="dxa"/>
          </w:tblCellMar>
        </w:tblPrEx>
        <w:tc>
          <w:tcPr>
            <w:tcW w:w="450" w:type="dxa"/>
            <w:tcBorders>
              <w:top w:val="single" w:sz="4" w:space="0" w:color="auto"/>
              <w:left w:val="nil"/>
              <w:bottom w:val="nil"/>
              <w:right w:val="single" w:sz="4" w:space="0" w:color="auto"/>
            </w:tcBorders>
            <w:vAlign w:val="bottom"/>
          </w:tcPr>
          <w:p w14:paraId="50829323"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nil"/>
              <w:right w:val="single" w:sz="4" w:space="0" w:color="auto"/>
            </w:tcBorders>
            <w:vAlign w:val="bottom"/>
          </w:tcPr>
          <w:p w14:paraId="3C5373B7" w14:textId="77777777" w:rsidR="002C2C9D" w:rsidRPr="009605A2" w:rsidRDefault="002C2C9D" w:rsidP="002C2C9D">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nil"/>
              <w:right w:val="nil"/>
            </w:tcBorders>
            <w:vAlign w:val="bottom"/>
          </w:tcPr>
          <w:p w14:paraId="688B10B0" w14:textId="77777777" w:rsidR="002C2C9D" w:rsidRPr="009605A2" w:rsidRDefault="002C2C9D" w:rsidP="002C2C9D">
            <w:pPr>
              <w:jc w:val="both"/>
              <w:rPr>
                <w:rFonts w:cs="Arial"/>
              </w:rPr>
            </w:pPr>
            <w:r w:rsidRPr="009605A2">
              <w:rPr>
                <w:rFonts w:cs="Arial"/>
              </w:rPr>
              <w:t>Adult Children</w:t>
            </w:r>
          </w:p>
        </w:tc>
        <w:tc>
          <w:tcPr>
            <w:tcW w:w="450" w:type="dxa"/>
            <w:tcBorders>
              <w:top w:val="single" w:sz="4" w:space="0" w:color="auto"/>
              <w:left w:val="single" w:sz="4" w:space="0" w:color="auto"/>
              <w:bottom w:val="nil"/>
              <w:right w:val="nil"/>
            </w:tcBorders>
            <w:vAlign w:val="bottom"/>
          </w:tcPr>
          <w:p w14:paraId="3A0C2EA4"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nil"/>
              <w:right w:val="nil"/>
            </w:tcBorders>
            <w:vAlign w:val="bottom"/>
          </w:tcPr>
          <w:p w14:paraId="00662957"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nil"/>
              <w:right w:val="nil"/>
            </w:tcBorders>
            <w:vAlign w:val="bottom"/>
          </w:tcPr>
          <w:p w14:paraId="6A4CA753" w14:textId="77777777" w:rsidR="002C2C9D" w:rsidRPr="009605A2" w:rsidRDefault="002C2C9D" w:rsidP="002C2C9D">
            <w:pPr>
              <w:jc w:val="both"/>
              <w:rPr>
                <w:rFonts w:cs="Arial"/>
              </w:rPr>
            </w:pPr>
            <w:r w:rsidRPr="009605A2">
              <w:rPr>
                <w:rFonts w:cs="Arial"/>
              </w:rPr>
              <w:t>Openness in Adoption</w:t>
            </w:r>
          </w:p>
        </w:tc>
      </w:tr>
      <w:tr w:rsidR="002C2C9D" w:rsidRPr="009605A2" w14:paraId="4E425F22" w14:textId="77777777" w:rsidTr="00671D97">
        <w:tblPrEx>
          <w:tblCellMar>
            <w:top w:w="0" w:type="dxa"/>
            <w:bottom w:w="0" w:type="dxa"/>
          </w:tblCellMar>
        </w:tblPrEx>
        <w:trPr>
          <w:trHeight w:val="70"/>
        </w:trPr>
        <w:tc>
          <w:tcPr>
            <w:tcW w:w="450" w:type="dxa"/>
            <w:tcBorders>
              <w:top w:val="single" w:sz="4" w:space="0" w:color="auto"/>
              <w:left w:val="nil"/>
              <w:bottom w:val="single" w:sz="4" w:space="0" w:color="auto"/>
              <w:right w:val="single" w:sz="4" w:space="0" w:color="auto"/>
            </w:tcBorders>
            <w:vAlign w:val="bottom"/>
          </w:tcPr>
          <w:p w14:paraId="5D955318"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single" w:sz="4" w:space="0" w:color="auto"/>
              <w:right w:val="single" w:sz="4" w:space="0" w:color="auto"/>
            </w:tcBorders>
            <w:vAlign w:val="bottom"/>
          </w:tcPr>
          <w:p w14:paraId="44A1A360" w14:textId="77777777" w:rsidR="002C2C9D" w:rsidRPr="009605A2" w:rsidRDefault="002C2C9D" w:rsidP="002C2C9D">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single" w:sz="4" w:space="0" w:color="auto"/>
              <w:right w:val="nil"/>
            </w:tcBorders>
            <w:vAlign w:val="bottom"/>
          </w:tcPr>
          <w:p w14:paraId="080563AF" w14:textId="77777777" w:rsidR="002C2C9D" w:rsidRPr="009605A2" w:rsidRDefault="002C2C9D" w:rsidP="002C2C9D">
            <w:pPr>
              <w:jc w:val="both"/>
              <w:rPr>
                <w:rFonts w:cs="Arial"/>
              </w:rPr>
            </w:pPr>
            <w:r w:rsidRPr="009605A2">
              <w:rPr>
                <w:rFonts w:cs="Arial"/>
              </w:rPr>
              <w:t>Adults Residing or Frequently in the Home</w:t>
            </w:r>
          </w:p>
        </w:tc>
        <w:tc>
          <w:tcPr>
            <w:tcW w:w="450" w:type="dxa"/>
            <w:tcBorders>
              <w:top w:val="single" w:sz="4" w:space="0" w:color="auto"/>
              <w:left w:val="single" w:sz="4" w:space="0" w:color="auto"/>
              <w:bottom w:val="single" w:sz="4" w:space="0" w:color="auto"/>
              <w:right w:val="nil"/>
            </w:tcBorders>
            <w:vAlign w:val="bottom"/>
          </w:tcPr>
          <w:p w14:paraId="51CDE0D4"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nil"/>
            </w:tcBorders>
            <w:vAlign w:val="bottom"/>
          </w:tcPr>
          <w:p w14:paraId="6236FDF4"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single" w:sz="4" w:space="0" w:color="auto"/>
              <w:right w:val="nil"/>
            </w:tcBorders>
            <w:vAlign w:val="bottom"/>
          </w:tcPr>
          <w:p w14:paraId="72B96AC8" w14:textId="77777777" w:rsidR="002C2C9D" w:rsidRPr="009605A2" w:rsidRDefault="002C2C9D" w:rsidP="002C2C9D">
            <w:pPr>
              <w:jc w:val="both"/>
              <w:rPr>
                <w:rFonts w:cs="Arial"/>
              </w:rPr>
            </w:pPr>
            <w:r w:rsidRPr="009605A2">
              <w:rPr>
                <w:rFonts w:cs="Arial"/>
              </w:rPr>
              <w:t>Adoptive Parent Status</w:t>
            </w:r>
          </w:p>
        </w:tc>
      </w:tr>
      <w:tr w:rsidR="002C2C9D" w:rsidRPr="009605A2" w14:paraId="75074842" w14:textId="77777777" w:rsidTr="00671D97">
        <w:tblPrEx>
          <w:tblCellMar>
            <w:top w:w="0" w:type="dxa"/>
            <w:bottom w:w="0" w:type="dxa"/>
          </w:tblCellMar>
        </w:tblPrEx>
        <w:tc>
          <w:tcPr>
            <w:tcW w:w="450" w:type="dxa"/>
            <w:tcBorders>
              <w:top w:val="single" w:sz="4" w:space="0" w:color="auto"/>
              <w:left w:val="nil"/>
              <w:bottom w:val="single" w:sz="4" w:space="0" w:color="auto"/>
              <w:right w:val="single" w:sz="4" w:space="0" w:color="auto"/>
            </w:tcBorders>
            <w:vAlign w:val="bottom"/>
          </w:tcPr>
          <w:p w14:paraId="63488B84" w14:textId="77777777" w:rsidR="002C2C9D" w:rsidRPr="009605A2" w:rsidRDefault="002C2C9D" w:rsidP="002C2C9D">
            <w:pPr>
              <w:jc w:val="center"/>
              <w:rPr>
                <w:rFonts w:cs="Arial"/>
              </w:rPr>
            </w:pPr>
          </w:p>
        </w:tc>
        <w:tc>
          <w:tcPr>
            <w:tcW w:w="450" w:type="dxa"/>
            <w:tcBorders>
              <w:top w:val="single" w:sz="4" w:space="0" w:color="auto"/>
              <w:left w:val="single" w:sz="4" w:space="0" w:color="auto"/>
              <w:bottom w:val="single" w:sz="4" w:space="0" w:color="auto"/>
              <w:right w:val="single" w:sz="4" w:space="0" w:color="auto"/>
            </w:tcBorders>
            <w:vAlign w:val="bottom"/>
          </w:tcPr>
          <w:p w14:paraId="711D43EE" w14:textId="77777777" w:rsidR="002C2C9D" w:rsidRPr="009605A2" w:rsidRDefault="002C2C9D" w:rsidP="002C2C9D">
            <w:pPr>
              <w:jc w:val="center"/>
              <w:rPr>
                <w:rFonts w:cs="Arial"/>
              </w:rPr>
            </w:pPr>
            <w:r w:rsidRPr="009605A2">
              <w:rPr>
                <w:rFonts w:cs="Arial"/>
              </w:rPr>
              <w:fldChar w:fldCharType="begin">
                <w:ffData>
                  <w:name w:val=""/>
                  <w:enabled/>
                  <w:calcOnExit w:val="0"/>
                  <w:ddList>
                    <w:listEntry w:val="2"/>
                    <w:listEntry w:val="1"/>
                    <w:listEntry w:val="3"/>
                    <w:listEntry w:val="4"/>
                    <w:listEntry w:val="5"/>
                    <w:listEntry w:val="N/A"/>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0" w:type="dxa"/>
            <w:tcBorders>
              <w:top w:val="single" w:sz="4" w:space="0" w:color="auto"/>
              <w:left w:val="single" w:sz="4" w:space="0" w:color="auto"/>
              <w:bottom w:val="single" w:sz="4" w:space="0" w:color="auto"/>
              <w:right w:val="nil"/>
            </w:tcBorders>
            <w:vAlign w:val="bottom"/>
          </w:tcPr>
          <w:p w14:paraId="0AC400C5" w14:textId="77777777" w:rsidR="002C2C9D" w:rsidRPr="009605A2" w:rsidRDefault="002C2C9D" w:rsidP="002C2C9D">
            <w:pPr>
              <w:rPr>
                <w:rFonts w:cs="Arial"/>
              </w:rPr>
            </w:pPr>
            <w:r w:rsidRPr="009605A2">
              <w:rPr>
                <w:rFonts w:cs="Arial"/>
              </w:rPr>
              <w:t>OVERALL EVALUATION OF SECTION</w:t>
            </w:r>
          </w:p>
        </w:tc>
        <w:tc>
          <w:tcPr>
            <w:tcW w:w="450" w:type="dxa"/>
            <w:tcBorders>
              <w:top w:val="single" w:sz="4" w:space="0" w:color="auto"/>
              <w:left w:val="single" w:sz="4" w:space="0" w:color="auto"/>
              <w:bottom w:val="single" w:sz="4" w:space="0" w:color="auto"/>
              <w:right w:val="nil"/>
            </w:tcBorders>
            <w:vAlign w:val="bottom"/>
          </w:tcPr>
          <w:p w14:paraId="1C5E2A0F"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0" w:type="dxa"/>
            <w:tcBorders>
              <w:top w:val="single" w:sz="4" w:space="0" w:color="auto"/>
              <w:left w:val="single" w:sz="4" w:space="0" w:color="auto"/>
              <w:bottom w:val="single" w:sz="4" w:space="0" w:color="auto"/>
              <w:right w:val="nil"/>
            </w:tcBorders>
            <w:vAlign w:val="bottom"/>
          </w:tcPr>
          <w:p w14:paraId="63804688" w14:textId="77777777" w:rsidR="002C2C9D" w:rsidRPr="009605A2" w:rsidRDefault="002C2C9D" w:rsidP="002C2C9D">
            <w:pPr>
              <w:jc w:val="center"/>
              <w:rPr>
                <w:rFonts w:cs="Arial"/>
              </w:rPr>
            </w:pPr>
            <w:r w:rsidRPr="009605A2">
              <w:rPr>
                <w:rFonts w:cs="Arial"/>
              </w:rPr>
              <w:fldChar w:fldCharType="begin">
                <w:ffData>
                  <w:name w:val="Dropdown1"/>
                  <w:enabled/>
                  <w:calcOnExit w:val="0"/>
                  <w:ddList>
                    <w:listEntry w:val="2"/>
                    <w:listEntry w:val="1"/>
                    <w:listEntry w:val="3"/>
                    <w:listEntry w:val="4"/>
                    <w:listEntry w:val="5"/>
                  </w:ddList>
                </w:ffData>
              </w:fldChar>
            </w:r>
            <w:r w:rsidRPr="009605A2">
              <w:rPr>
                <w:rFonts w:cs="Arial"/>
              </w:rPr>
              <w:instrText xml:space="preserve"> FORMDROPDOWN </w:instrText>
            </w:r>
            <w:r w:rsidRPr="009605A2">
              <w:rPr>
                <w:rFonts w:cs="Arial"/>
              </w:rPr>
            </w:r>
            <w:r w:rsidRPr="009605A2">
              <w:rPr>
                <w:rFonts w:cs="Arial"/>
              </w:rPr>
              <w:fldChar w:fldCharType="end"/>
            </w:r>
          </w:p>
        </w:tc>
        <w:tc>
          <w:tcPr>
            <w:tcW w:w="4518" w:type="dxa"/>
            <w:tcBorders>
              <w:top w:val="single" w:sz="4" w:space="0" w:color="auto"/>
              <w:left w:val="single" w:sz="4" w:space="0" w:color="auto"/>
              <w:bottom w:val="single" w:sz="4" w:space="0" w:color="auto"/>
              <w:right w:val="nil"/>
            </w:tcBorders>
            <w:vAlign w:val="bottom"/>
          </w:tcPr>
          <w:p w14:paraId="4B1EBB61" w14:textId="77777777" w:rsidR="002C2C9D" w:rsidRPr="009605A2" w:rsidRDefault="002C2C9D" w:rsidP="002C2C9D">
            <w:pPr>
              <w:jc w:val="both"/>
              <w:rPr>
                <w:rFonts w:cs="Arial"/>
              </w:rPr>
            </w:pPr>
            <w:r w:rsidRPr="009605A2">
              <w:rPr>
                <w:rFonts w:cs="Arial"/>
              </w:rPr>
              <w:t>OVERALL EVALUATION OF SECTION</w:t>
            </w:r>
          </w:p>
        </w:tc>
      </w:tr>
    </w:tbl>
    <w:p w14:paraId="336C0BE1" w14:textId="77777777" w:rsidR="00F1723A" w:rsidRPr="009605A2" w:rsidRDefault="00F1723A" w:rsidP="002C2C9D">
      <w:pPr>
        <w:spacing w:before="120" w:after="120"/>
        <w:jc w:val="center"/>
        <w:rPr>
          <w:color w:val="000000"/>
          <w:sz w:val="24"/>
          <w:szCs w:val="24"/>
        </w:rPr>
      </w:pPr>
      <w:r w:rsidRPr="009605A2">
        <w:rPr>
          <w:rFonts w:cs="Arial"/>
          <w:b/>
          <w:bCs/>
          <w:color w:val="000000"/>
          <w:sz w:val="24"/>
          <w:szCs w:val="24"/>
        </w:rPr>
        <w:t>PSYCHOSOCIAL EVALUATION REPORT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
        <w:gridCol w:w="428"/>
        <w:gridCol w:w="203"/>
        <w:gridCol w:w="5414"/>
        <w:gridCol w:w="182"/>
        <w:gridCol w:w="812"/>
        <w:gridCol w:w="253"/>
        <w:gridCol w:w="1733"/>
        <w:gridCol w:w="1033"/>
        <w:gridCol w:w="634"/>
      </w:tblGrid>
      <w:tr w:rsidR="00F1723A" w:rsidRPr="00E87F57" w14:paraId="3DE34B4D"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531092F9" w14:textId="77777777" w:rsidR="00F1723A" w:rsidRPr="00E87F57" w:rsidRDefault="00F1723A" w:rsidP="002C2C9D">
            <w:pPr>
              <w:keepNext/>
              <w:spacing w:before="20" w:after="20"/>
              <w:rPr>
                <w:rFonts w:cs="Arial"/>
                <w:b/>
                <w:bCs/>
                <w:color w:val="000000"/>
              </w:rPr>
            </w:pPr>
            <w:r w:rsidRPr="00E87F57">
              <w:rPr>
                <w:rFonts w:cs="Arial"/>
                <w:b/>
                <w:bCs/>
                <w:color w:val="000000"/>
              </w:rPr>
              <w:t>HISTORY</w:t>
            </w:r>
          </w:p>
        </w:tc>
      </w:tr>
      <w:tr w:rsidR="002C2C9D" w:rsidRPr="00E87F57" w14:paraId="69F9B4FA" w14:textId="77777777" w:rsidTr="002C2C9D">
        <w:tblPrEx>
          <w:tblCellMar>
            <w:top w:w="0" w:type="dxa"/>
            <w:bottom w:w="0" w:type="dxa"/>
          </w:tblCellMar>
        </w:tblPrEx>
        <w:trPr>
          <w:trHeight w:val="1058"/>
        </w:trPr>
        <w:tc>
          <w:tcPr>
            <w:tcW w:w="10818" w:type="dxa"/>
            <w:gridSpan w:val="11"/>
            <w:tcBorders>
              <w:top w:val="single" w:sz="4" w:space="0" w:color="auto"/>
              <w:left w:val="nil"/>
              <w:right w:val="nil"/>
            </w:tcBorders>
          </w:tcPr>
          <w:p w14:paraId="53CC9194" w14:textId="05737CA2"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degree of resolution.</w:t>
            </w:r>
            <w:r>
              <w:rPr>
                <w:rFonts w:cs="Arial"/>
              </w:rPr>
              <w:br/>
            </w:r>
            <w:r w:rsidRPr="002C2C9D">
              <w:rPr>
                <w:rFonts w:ascii="Garamond" w:hAnsi="Garamond"/>
                <w:noProof/>
                <w:sz w:val="22"/>
                <w:szCs w:val="22"/>
              </w:rPr>
              <w:fldChar w:fldCharType="begin">
                <w:ffData>
                  <w:name w:val="Text59"/>
                  <w:enabled/>
                  <w:calcOnExit w:val="0"/>
                  <w:textInput/>
                </w:ffData>
              </w:fldChar>
            </w:r>
            <w:r w:rsidRPr="002C2C9D">
              <w:rPr>
                <w:rFonts w:ascii="Garamond" w:hAnsi="Garamond"/>
                <w:noProof/>
                <w:sz w:val="22"/>
                <w:szCs w:val="22"/>
              </w:rPr>
              <w:instrText xml:space="preserve"> FORMTEXT </w:instrText>
            </w:r>
            <w:r w:rsidRPr="002C2C9D">
              <w:rPr>
                <w:rFonts w:ascii="Garamond" w:hAnsi="Garamond"/>
                <w:noProof/>
                <w:sz w:val="22"/>
                <w:szCs w:val="22"/>
              </w:rPr>
            </w:r>
            <w:r w:rsidRPr="002C2C9D">
              <w:rPr>
                <w:rFonts w:ascii="Garamond" w:hAnsi="Garamond"/>
                <w:noProof/>
                <w:sz w:val="22"/>
                <w:szCs w:val="22"/>
              </w:rPr>
              <w:fldChar w:fldCharType="separate"/>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fldChar w:fldCharType="end"/>
            </w:r>
          </w:p>
        </w:tc>
      </w:tr>
      <w:tr w:rsidR="00F1723A" w:rsidRPr="002C2C9D" w14:paraId="26DF5316"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2D656BA5" w14:textId="77777777" w:rsidR="00F1723A" w:rsidRPr="00E87F57" w:rsidRDefault="00F1723A" w:rsidP="002C2C9D">
            <w:pPr>
              <w:keepNext/>
              <w:spacing w:before="20" w:after="20"/>
              <w:rPr>
                <w:rFonts w:cs="Arial"/>
                <w:b/>
                <w:bCs/>
                <w:color w:val="000000"/>
              </w:rPr>
            </w:pPr>
            <w:r w:rsidRPr="00E87F57">
              <w:rPr>
                <w:rFonts w:cs="Arial"/>
                <w:b/>
                <w:bCs/>
                <w:color w:val="000000"/>
              </w:rPr>
              <w:t>PERSONAL CHARACHTERISTICS</w:t>
            </w:r>
          </w:p>
        </w:tc>
      </w:tr>
      <w:tr w:rsidR="002C2C9D" w:rsidRPr="00E87F57" w14:paraId="27E25C28" w14:textId="77777777" w:rsidTr="003134CC">
        <w:tblPrEx>
          <w:tblCellMar>
            <w:top w:w="0" w:type="dxa"/>
            <w:bottom w:w="0" w:type="dxa"/>
          </w:tblCellMar>
        </w:tblPrEx>
        <w:trPr>
          <w:trHeight w:val="1058"/>
        </w:trPr>
        <w:tc>
          <w:tcPr>
            <w:tcW w:w="10818" w:type="dxa"/>
            <w:gridSpan w:val="11"/>
            <w:tcBorders>
              <w:top w:val="single" w:sz="4" w:space="0" w:color="auto"/>
              <w:left w:val="nil"/>
              <w:right w:val="nil"/>
            </w:tcBorders>
          </w:tcPr>
          <w:p w14:paraId="60834B08" w14:textId="66E182C2"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2C2C9D">
              <w:rPr>
                <w:rFonts w:ascii="Garamond" w:hAnsi="Garamond"/>
                <w:noProof/>
                <w:sz w:val="22"/>
                <w:szCs w:val="22"/>
              </w:rPr>
              <w:fldChar w:fldCharType="begin">
                <w:ffData>
                  <w:name w:val="Text59"/>
                  <w:enabled/>
                  <w:calcOnExit w:val="0"/>
                  <w:textInput/>
                </w:ffData>
              </w:fldChar>
            </w:r>
            <w:r w:rsidRPr="002C2C9D">
              <w:rPr>
                <w:rFonts w:ascii="Garamond" w:hAnsi="Garamond"/>
                <w:noProof/>
                <w:sz w:val="22"/>
                <w:szCs w:val="22"/>
              </w:rPr>
              <w:instrText xml:space="preserve"> FORMTEXT </w:instrText>
            </w:r>
            <w:r w:rsidRPr="002C2C9D">
              <w:rPr>
                <w:rFonts w:ascii="Garamond" w:hAnsi="Garamond"/>
                <w:noProof/>
                <w:sz w:val="22"/>
                <w:szCs w:val="22"/>
              </w:rPr>
            </w:r>
            <w:r w:rsidRPr="002C2C9D">
              <w:rPr>
                <w:rFonts w:ascii="Garamond" w:hAnsi="Garamond"/>
                <w:noProof/>
                <w:sz w:val="22"/>
                <w:szCs w:val="22"/>
              </w:rPr>
              <w:fldChar w:fldCharType="separate"/>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fldChar w:fldCharType="end"/>
            </w:r>
          </w:p>
        </w:tc>
      </w:tr>
      <w:tr w:rsidR="00F1723A" w:rsidRPr="002C2C9D" w14:paraId="27863C71"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1D7B8ABD" w14:textId="77777777" w:rsidR="00F1723A" w:rsidRPr="00E87F57" w:rsidRDefault="00F1723A" w:rsidP="002C2C9D">
            <w:pPr>
              <w:keepNext/>
              <w:spacing w:before="20" w:after="20"/>
              <w:rPr>
                <w:rFonts w:cs="Arial"/>
                <w:b/>
                <w:bCs/>
                <w:color w:val="000000"/>
              </w:rPr>
            </w:pPr>
            <w:r w:rsidRPr="00E87F57">
              <w:rPr>
                <w:rFonts w:cs="Arial"/>
                <w:b/>
                <w:bCs/>
                <w:color w:val="000000"/>
              </w:rPr>
              <w:t>MARITAL / PARTNER</w:t>
            </w:r>
            <w:r w:rsidR="0001721F" w:rsidRPr="00E87F57">
              <w:rPr>
                <w:rFonts w:cs="Arial"/>
                <w:b/>
                <w:bCs/>
                <w:color w:val="000000"/>
              </w:rPr>
              <w:t>SHIP</w:t>
            </w:r>
            <w:r w:rsidRPr="00E87F57">
              <w:rPr>
                <w:rFonts w:cs="Arial"/>
                <w:b/>
                <w:bCs/>
                <w:color w:val="000000"/>
              </w:rPr>
              <w:t xml:space="preserve"> RELATIONSHIP</w:t>
            </w:r>
          </w:p>
        </w:tc>
      </w:tr>
      <w:tr w:rsidR="002C2C9D" w:rsidRPr="00E87F57" w14:paraId="4772FFB9" w14:textId="77777777" w:rsidTr="00FE7D16">
        <w:tblPrEx>
          <w:tblCellMar>
            <w:top w:w="0" w:type="dxa"/>
            <w:bottom w:w="0" w:type="dxa"/>
          </w:tblCellMar>
        </w:tblPrEx>
        <w:trPr>
          <w:trHeight w:val="1058"/>
        </w:trPr>
        <w:tc>
          <w:tcPr>
            <w:tcW w:w="10818" w:type="dxa"/>
            <w:gridSpan w:val="11"/>
            <w:tcBorders>
              <w:top w:val="single" w:sz="4" w:space="0" w:color="auto"/>
              <w:left w:val="nil"/>
              <w:right w:val="nil"/>
            </w:tcBorders>
          </w:tcPr>
          <w:p w14:paraId="63C99556" w14:textId="7A2480E1"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2C2C9D">
              <w:rPr>
                <w:rFonts w:ascii="Garamond" w:hAnsi="Garamond"/>
                <w:noProof/>
                <w:sz w:val="22"/>
                <w:szCs w:val="22"/>
              </w:rPr>
              <w:fldChar w:fldCharType="begin">
                <w:ffData>
                  <w:name w:val="Text59"/>
                  <w:enabled/>
                  <w:calcOnExit w:val="0"/>
                  <w:textInput/>
                </w:ffData>
              </w:fldChar>
            </w:r>
            <w:r w:rsidRPr="002C2C9D">
              <w:rPr>
                <w:rFonts w:ascii="Garamond" w:hAnsi="Garamond"/>
                <w:noProof/>
                <w:sz w:val="22"/>
                <w:szCs w:val="22"/>
              </w:rPr>
              <w:instrText xml:space="preserve"> FORMTEXT </w:instrText>
            </w:r>
            <w:r w:rsidRPr="002C2C9D">
              <w:rPr>
                <w:rFonts w:ascii="Garamond" w:hAnsi="Garamond"/>
                <w:noProof/>
                <w:sz w:val="22"/>
                <w:szCs w:val="22"/>
              </w:rPr>
            </w:r>
            <w:r w:rsidRPr="002C2C9D">
              <w:rPr>
                <w:rFonts w:ascii="Garamond" w:hAnsi="Garamond"/>
                <w:noProof/>
                <w:sz w:val="22"/>
                <w:szCs w:val="22"/>
              </w:rPr>
              <w:fldChar w:fldCharType="separate"/>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fldChar w:fldCharType="end"/>
            </w:r>
          </w:p>
        </w:tc>
      </w:tr>
      <w:tr w:rsidR="00F1723A" w:rsidRPr="002C2C9D" w14:paraId="11AFCD86"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4913A50D" w14:textId="77777777" w:rsidR="00F1723A" w:rsidRPr="00E87F57" w:rsidRDefault="0001721F" w:rsidP="002C2C9D">
            <w:pPr>
              <w:keepNext/>
              <w:spacing w:before="20" w:after="20"/>
              <w:rPr>
                <w:rFonts w:cs="Arial"/>
                <w:b/>
                <w:bCs/>
                <w:color w:val="000000"/>
              </w:rPr>
            </w:pPr>
            <w:r w:rsidRPr="00E87F57">
              <w:rPr>
                <w:rFonts w:cs="Arial"/>
                <w:b/>
                <w:bCs/>
                <w:color w:val="000000"/>
              </w:rPr>
              <w:t>CHILDREN</w:t>
            </w:r>
            <w:r w:rsidR="00F1723A" w:rsidRPr="00E87F57">
              <w:rPr>
                <w:rFonts w:cs="Arial"/>
                <w:b/>
                <w:bCs/>
                <w:color w:val="000000"/>
              </w:rPr>
              <w:t xml:space="preserve"> / OTHERS RESIDING OR FREQUENTLY IN THE HOME</w:t>
            </w:r>
          </w:p>
        </w:tc>
      </w:tr>
      <w:tr w:rsidR="002C2C9D" w:rsidRPr="00E87F57" w14:paraId="76C9CDA5" w14:textId="77777777" w:rsidTr="007F3B5A">
        <w:tblPrEx>
          <w:tblCellMar>
            <w:top w:w="0" w:type="dxa"/>
            <w:bottom w:w="0" w:type="dxa"/>
          </w:tblCellMar>
        </w:tblPrEx>
        <w:trPr>
          <w:trHeight w:val="818"/>
        </w:trPr>
        <w:tc>
          <w:tcPr>
            <w:tcW w:w="10818" w:type="dxa"/>
            <w:gridSpan w:val="11"/>
            <w:tcBorders>
              <w:top w:val="single" w:sz="4" w:space="0" w:color="auto"/>
              <w:left w:val="nil"/>
              <w:right w:val="nil"/>
            </w:tcBorders>
          </w:tcPr>
          <w:p w14:paraId="206C5371" w14:textId="43706AD1" w:rsidR="002C2C9D" w:rsidRPr="009605A2" w:rsidRDefault="002C2C9D" w:rsidP="002C2C9D">
            <w:pPr>
              <w:keepLines/>
              <w:spacing w:before="20" w:after="20"/>
              <w:rPr>
                <w:rFonts w:cs="Arial"/>
              </w:rPr>
            </w:pPr>
            <w:r w:rsidRPr="009605A2">
              <w:rPr>
                <w:rFonts w:cs="Arial"/>
              </w:rPr>
              <w:t>For each person identified in this section, provide full narration that relates to each of the Desk Guide examples for the rating given.</w:t>
            </w:r>
            <w:r>
              <w:rPr>
                <w:rFonts w:cs="Arial"/>
              </w:rPr>
              <w:br/>
            </w:r>
            <w:r w:rsidRPr="002C2C9D">
              <w:rPr>
                <w:rFonts w:ascii="Garamond" w:hAnsi="Garamond"/>
                <w:noProof/>
                <w:sz w:val="22"/>
                <w:szCs w:val="22"/>
              </w:rPr>
              <w:fldChar w:fldCharType="begin">
                <w:ffData>
                  <w:name w:val="Text59"/>
                  <w:enabled/>
                  <w:calcOnExit w:val="0"/>
                  <w:textInput/>
                </w:ffData>
              </w:fldChar>
            </w:r>
            <w:r w:rsidRPr="002C2C9D">
              <w:rPr>
                <w:rFonts w:ascii="Garamond" w:hAnsi="Garamond"/>
                <w:noProof/>
                <w:sz w:val="22"/>
                <w:szCs w:val="22"/>
              </w:rPr>
              <w:instrText xml:space="preserve"> FORMTEXT </w:instrText>
            </w:r>
            <w:r w:rsidRPr="002C2C9D">
              <w:rPr>
                <w:rFonts w:ascii="Garamond" w:hAnsi="Garamond"/>
                <w:noProof/>
                <w:sz w:val="22"/>
                <w:szCs w:val="22"/>
              </w:rPr>
            </w:r>
            <w:r w:rsidRPr="002C2C9D">
              <w:rPr>
                <w:rFonts w:ascii="Garamond" w:hAnsi="Garamond"/>
                <w:noProof/>
                <w:sz w:val="22"/>
                <w:szCs w:val="22"/>
              </w:rPr>
              <w:fldChar w:fldCharType="separate"/>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fldChar w:fldCharType="end"/>
            </w:r>
          </w:p>
        </w:tc>
      </w:tr>
      <w:tr w:rsidR="00F1723A" w:rsidRPr="00E87F57" w14:paraId="425BD619" w14:textId="77777777" w:rsidTr="002C2C9D">
        <w:tblPrEx>
          <w:tblCellMar>
            <w:top w:w="0" w:type="dxa"/>
            <w:bottom w:w="0" w:type="dxa"/>
          </w:tblCellMar>
        </w:tblPrEx>
        <w:trPr>
          <w:gridBefore w:val="1"/>
          <w:wBefore w:w="18" w:type="dxa"/>
        </w:trPr>
        <w:tc>
          <w:tcPr>
            <w:tcW w:w="10800" w:type="dxa"/>
            <w:gridSpan w:val="10"/>
            <w:tcBorders>
              <w:top w:val="single" w:sz="12" w:space="0" w:color="auto"/>
              <w:left w:val="nil"/>
              <w:bottom w:val="single" w:sz="4" w:space="0" w:color="auto"/>
              <w:right w:val="nil"/>
            </w:tcBorders>
          </w:tcPr>
          <w:p w14:paraId="713CBE42" w14:textId="77777777" w:rsidR="00F1723A" w:rsidRPr="00E87F57" w:rsidRDefault="00F1723A" w:rsidP="002C2C9D">
            <w:pPr>
              <w:keepNext/>
              <w:spacing w:before="20" w:after="20"/>
              <w:rPr>
                <w:rFonts w:cs="Arial"/>
                <w:b/>
                <w:bCs/>
                <w:color w:val="000000"/>
              </w:rPr>
            </w:pPr>
            <w:r w:rsidRPr="00E87F57">
              <w:rPr>
                <w:rFonts w:cs="Arial"/>
                <w:b/>
                <w:bCs/>
                <w:color w:val="000000"/>
              </w:rPr>
              <w:t>EXTENDED FAMILY RELATIONSHIPS</w:t>
            </w:r>
          </w:p>
        </w:tc>
      </w:tr>
      <w:tr w:rsidR="002C2C9D" w:rsidRPr="00E87F57" w14:paraId="78816629" w14:textId="77777777" w:rsidTr="003F50A8">
        <w:tblPrEx>
          <w:tblCellMar>
            <w:top w:w="0" w:type="dxa"/>
            <w:bottom w:w="0" w:type="dxa"/>
          </w:tblCellMar>
        </w:tblPrEx>
        <w:trPr>
          <w:gridBefore w:val="1"/>
          <w:wBefore w:w="18" w:type="dxa"/>
          <w:trHeight w:val="1058"/>
        </w:trPr>
        <w:tc>
          <w:tcPr>
            <w:tcW w:w="10800" w:type="dxa"/>
            <w:gridSpan w:val="10"/>
            <w:tcBorders>
              <w:top w:val="single" w:sz="4" w:space="0" w:color="auto"/>
              <w:left w:val="nil"/>
              <w:right w:val="nil"/>
            </w:tcBorders>
          </w:tcPr>
          <w:p w14:paraId="58315B1E" w14:textId="0DCFC464"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2C2C9D">
              <w:rPr>
                <w:rFonts w:ascii="Garamond" w:hAnsi="Garamond"/>
                <w:noProof/>
                <w:sz w:val="22"/>
                <w:szCs w:val="22"/>
              </w:rPr>
              <w:fldChar w:fldCharType="begin">
                <w:ffData>
                  <w:name w:val="Text59"/>
                  <w:enabled/>
                  <w:calcOnExit w:val="0"/>
                  <w:textInput/>
                </w:ffData>
              </w:fldChar>
            </w:r>
            <w:r w:rsidRPr="002C2C9D">
              <w:rPr>
                <w:rFonts w:ascii="Garamond" w:hAnsi="Garamond"/>
                <w:noProof/>
                <w:sz w:val="22"/>
                <w:szCs w:val="22"/>
              </w:rPr>
              <w:instrText xml:space="preserve"> FORMTEXT </w:instrText>
            </w:r>
            <w:r w:rsidRPr="002C2C9D">
              <w:rPr>
                <w:rFonts w:ascii="Garamond" w:hAnsi="Garamond"/>
                <w:noProof/>
                <w:sz w:val="22"/>
                <w:szCs w:val="22"/>
              </w:rPr>
            </w:r>
            <w:r w:rsidRPr="002C2C9D">
              <w:rPr>
                <w:rFonts w:ascii="Garamond" w:hAnsi="Garamond"/>
                <w:noProof/>
                <w:sz w:val="22"/>
                <w:szCs w:val="22"/>
              </w:rPr>
              <w:fldChar w:fldCharType="separate"/>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fldChar w:fldCharType="end"/>
            </w:r>
          </w:p>
        </w:tc>
      </w:tr>
      <w:tr w:rsidR="00F1723A" w:rsidRPr="002C2C9D" w14:paraId="03EBCA25" w14:textId="77777777" w:rsidTr="002C2C9D">
        <w:tblPrEx>
          <w:tblCellMar>
            <w:top w:w="0" w:type="dxa"/>
            <w:bottom w:w="0" w:type="dxa"/>
          </w:tblCellMar>
        </w:tblPrEx>
        <w:trPr>
          <w:gridBefore w:val="1"/>
          <w:wBefore w:w="18" w:type="dxa"/>
        </w:trPr>
        <w:tc>
          <w:tcPr>
            <w:tcW w:w="10800" w:type="dxa"/>
            <w:gridSpan w:val="10"/>
            <w:tcBorders>
              <w:top w:val="single" w:sz="12" w:space="0" w:color="auto"/>
              <w:left w:val="nil"/>
              <w:bottom w:val="single" w:sz="4" w:space="0" w:color="auto"/>
              <w:right w:val="nil"/>
            </w:tcBorders>
          </w:tcPr>
          <w:p w14:paraId="614735E7" w14:textId="77777777" w:rsidR="00F1723A" w:rsidRPr="00E87F57" w:rsidRDefault="00F1723A" w:rsidP="002C2C9D">
            <w:pPr>
              <w:keepNext/>
              <w:spacing w:before="20" w:after="20"/>
              <w:rPr>
                <w:rFonts w:cs="Arial"/>
                <w:b/>
                <w:bCs/>
                <w:color w:val="000000"/>
              </w:rPr>
            </w:pPr>
            <w:r w:rsidRPr="00E87F57">
              <w:rPr>
                <w:rFonts w:cs="Arial"/>
                <w:b/>
                <w:bCs/>
                <w:color w:val="000000"/>
              </w:rPr>
              <w:t>PHYSICAL / SOCIAL ENVIRONMENT</w:t>
            </w:r>
          </w:p>
        </w:tc>
      </w:tr>
      <w:tr w:rsidR="002C2C9D" w:rsidRPr="00E87F57" w14:paraId="03DDCDD5" w14:textId="77777777" w:rsidTr="00B1641D">
        <w:tblPrEx>
          <w:tblCellMar>
            <w:top w:w="0" w:type="dxa"/>
            <w:bottom w:w="0" w:type="dxa"/>
          </w:tblCellMar>
        </w:tblPrEx>
        <w:trPr>
          <w:gridBefore w:val="1"/>
          <w:wBefore w:w="18" w:type="dxa"/>
          <w:trHeight w:val="1058"/>
        </w:trPr>
        <w:tc>
          <w:tcPr>
            <w:tcW w:w="10800" w:type="dxa"/>
            <w:gridSpan w:val="10"/>
            <w:tcBorders>
              <w:top w:val="single" w:sz="4" w:space="0" w:color="auto"/>
              <w:left w:val="nil"/>
              <w:right w:val="nil"/>
            </w:tcBorders>
          </w:tcPr>
          <w:p w14:paraId="07B69E26" w14:textId="081786DD"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2C2C9D">
              <w:rPr>
                <w:rFonts w:ascii="Garamond" w:hAnsi="Garamond"/>
                <w:noProof/>
                <w:sz w:val="22"/>
                <w:szCs w:val="22"/>
              </w:rPr>
              <w:fldChar w:fldCharType="begin">
                <w:ffData>
                  <w:name w:val="Text59"/>
                  <w:enabled/>
                  <w:calcOnExit w:val="0"/>
                  <w:textInput/>
                </w:ffData>
              </w:fldChar>
            </w:r>
            <w:r w:rsidRPr="002C2C9D">
              <w:rPr>
                <w:rFonts w:ascii="Garamond" w:hAnsi="Garamond"/>
                <w:noProof/>
                <w:sz w:val="22"/>
                <w:szCs w:val="22"/>
              </w:rPr>
              <w:instrText xml:space="preserve"> FORMTEXT </w:instrText>
            </w:r>
            <w:r w:rsidRPr="002C2C9D">
              <w:rPr>
                <w:rFonts w:ascii="Garamond" w:hAnsi="Garamond"/>
                <w:noProof/>
                <w:sz w:val="22"/>
                <w:szCs w:val="22"/>
              </w:rPr>
            </w:r>
            <w:r w:rsidRPr="002C2C9D">
              <w:rPr>
                <w:rFonts w:ascii="Garamond" w:hAnsi="Garamond"/>
                <w:noProof/>
                <w:sz w:val="22"/>
                <w:szCs w:val="22"/>
              </w:rPr>
              <w:fldChar w:fldCharType="separate"/>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t> </w:t>
            </w:r>
            <w:r w:rsidRPr="002C2C9D">
              <w:rPr>
                <w:rFonts w:ascii="Garamond" w:hAnsi="Garamond"/>
                <w:noProof/>
                <w:sz w:val="22"/>
                <w:szCs w:val="22"/>
              </w:rPr>
              <w:fldChar w:fldCharType="end"/>
            </w:r>
          </w:p>
        </w:tc>
      </w:tr>
      <w:tr w:rsidR="00F1723A" w:rsidRPr="002C2C9D" w14:paraId="3390B6E6" w14:textId="77777777" w:rsidTr="002C2C9D">
        <w:tblPrEx>
          <w:tblCellMar>
            <w:top w:w="0" w:type="dxa"/>
            <w:bottom w:w="0" w:type="dxa"/>
          </w:tblCellMar>
        </w:tblPrEx>
        <w:trPr>
          <w:gridBefore w:val="1"/>
          <w:wBefore w:w="18" w:type="dxa"/>
        </w:trPr>
        <w:tc>
          <w:tcPr>
            <w:tcW w:w="10800" w:type="dxa"/>
            <w:gridSpan w:val="10"/>
            <w:tcBorders>
              <w:top w:val="single" w:sz="12" w:space="0" w:color="auto"/>
              <w:left w:val="nil"/>
              <w:bottom w:val="single" w:sz="4" w:space="0" w:color="auto"/>
              <w:right w:val="nil"/>
            </w:tcBorders>
          </w:tcPr>
          <w:p w14:paraId="0CCD1AFB" w14:textId="77777777" w:rsidR="00F1723A" w:rsidRPr="00E87F57" w:rsidRDefault="00F1723A" w:rsidP="002C2C9D">
            <w:pPr>
              <w:keepNext/>
              <w:spacing w:before="20" w:after="20"/>
              <w:rPr>
                <w:rFonts w:cs="Arial"/>
                <w:b/>
                <w:bCs/>
                <w:color w:val="000000"/>
              </w:rPr>
            </w:pPr>
            <w:r w:rsidRPr="00E87F57">
              <w:rPr>
                <w:rFonts w:cs="Arial"/>
                <w:b/>
                <w:bCs/>
                <w:color w:val="000000"/>
              </w:rPr>
              <w:lastRenderedPageBreak/>
              <w:t>GENERAL PARENTING</w:t>
            </w:r>
          </w:p>
        </w:tc>
      </w:tr>
      <w:tr w:rsidR="002C2C9D" w:rsidRPr="00E87F57" w14:paraId="1A1C37BC" w14:textId="77777777" w:rsidTr="009B372B">
        <w:tblPrEx>
          <w:tblCellMar>
            <w:top w:w="0" w:type="dxa"/>
            <w:bottom w:w="0" w:type="dxa"/>
          </w:tblCellMar>
        </w:tblPrEx>
        <w:trPr>
          <w:gridBefore w:val="1"/>
          <w:wBefore w:w="18" w:type="dxa"/>
          <w:trHeight w:val="1058"/>
        </w:trPr>
        <w:tc>
          <w:tcPr>
            <w:tcW w:w="10800" w:type="dxa"/>
            <w:gridSpan w:val="10"/>
            <w:tcBorders>
              <w:top w:val="single" w:sz="4" w:space="0" w:color="auto"/>
              <w:left w:val="nil"/>
              <w:right w:val="nil"/>
            </w:tcBorders>
          </w:tcPr>
          <w:p w14:paraId="51C5535F" w14:textId="1668419B"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2C2C9D" w14:paraId="25328280"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3A7B3F27" w14:textId="77777777" w:rsidR="00F1723A" w:rsidRPr="00E87F57" w:rsidRDefault="00F1723A" w:rsidP="002C2C9D">
            <w:pPr>
              <w:keepNext/>
              <w:spacing w:before="20" w:after="20"/>
              <w:rPr>
                <w:rFonts w:cs="Arial"/>
                <w:b/>
                <w:bCs/>
                <w:color w:val="000000"/>
              </w:rPr>
            </w:pPr>
            <w:r w:rsidRPr="00E87F57">
              <w:rPr>
                <w:rFonts w:cs="Arial"/>
                <w:b/>
                <w:bCs/>
                <w:color w:val="000000"/>
              </w:rPr>
              <w:t>SPECIALIZED PARENTING</w:t>
            </w:r>
          </w:p>
        </w:tc>
      </w:tr>
      <w:tr w:rsidR="002C2C9D" w:rsidRPr="00E87F57" w14:paraId="331BDA74" w14:textId="77777777" w:rsidTr="00754D35">
        <w:tblPrEx>
          <w:tblCellMar>
            <w:top w:w="0" w:type="dxa"/>
            <w:bottom w:w="0" w:type="dxa"/>
          </w:tblCellMar>
        </w:tblPrEx>
        <w:trPr>
          <w:trHeight w:val="1058"/>
        </w:trPr>
        <w:tc>
          <w:tcPr>
            <w:tcW w:w="10818" w:type="dxa"/>
            <w:gridSpan w:val="11"/>
            <w:tcBorders>
              <w:top w:val="single" w:sz="4" w:space="0" w:color="auto"/>
              <w:left w:val="nil"/>
              <w:right w:val="nil"/>
            </w:tcBorders>
          </w:tcPr>
          <w:p w14:paraId="1DC53F58" w14:textId="27355780"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E87F57" w14:paraId="27D9CF4B"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614ED1F7" w14:textId="77777777" w:rsidR="00F1723A" w:rsidRPr="00E87F57" w:rsidRDefault="00F1723A" w:rsidP="002C2C9D">
            <w:pPr>
              <w:keepNext/>
              <w:spacing w:before="20" w:after="20"/>
              <w:rPr>
                <w:rFonts w:cs="Arial"/>
                <w:b/>
                <w:bCs/>
                <w:color w:val="000000"/>
              </w:rPr>
            </w:pPr>
            <w:r w:rsidRPr="00E87F57">
              <w:rPr>
                <w:rFonts w:cs="Arial"/>
                <w:b/>
                <w:bCs/>
                <w:color w:val="000000"/>
              </w:rPr>
              <w:t>ADOPTION ISSUES</w:t>
            </w:r>
          </w:p>
        </w:tc>
      </w:tr>
      <w:tr w:rsidR="002C2C9D" w:rsidRPr="00E87F57" w14:paraId="0AA4729F" w14:textId="77777777" w:rsidTr="000F1F9A">
        <w:tblPrEx>
          <w:tblCellMar>
            <w:top w:w="0" w:type="dxa"/>
            <w:bottom w:w="0" w:type="dxa"/>
          </w:tblCellMar>
        </w:tblPrEx>
        <w:trPr>
          <w:trHeight w:val="1058"/>
        </w:trPr>
        <w:tc>
          <w:tcPr>
            <w:tcW w:w="10818" w:type="dxa"/>
            <w:gridSpan w:val="11"/>
            <w:tcBorders>
              <w:top w:val="single" w:sz="4" w:space="0" w:color="auto"/>
              <w:left w:val="nil"/>
              <w:right w:val="nil"/>
            </w:tcBorders>
          </w:tcPr>
          <w:p w14:paraId="69F22C90" w14:textId="4C745DF6" w:rsidR="002C2C9D" w:rsidRPr="009605A2" w:rsidRDefault="002C2C9D" w:rsidP="002C2C9D">
            <w:pPr>
              <w:keepLines/>
              <w:spacing w:before="20" w:after="20"/>
              <w:rPr>
                <w:rFonts w:cs="Arial"/>
              </w:rPr>
            </w:pPr>
            <w:r w:rsidRPr="009605A2">
              <w:rPr>
                <w:rFonts w:cs="Arial"/>
              </w:rPr>
              <w:t>Describe the basis for ratings of 1 (exceptional strengths). Briefly summarize ratings of 2 (strengths). Fully narrate ratings of 3, 4 and 5 (concerns) to include how the concern was addressed, severity, mitigating factors and the prognosis for change.</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2C2C9D" w14:paraId="64A3BA3B"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45262D46" w14:textId="77777777" w:rsidR="00F1723A" w:rsidRPr="00E87F57" w:rsidRDefault="00F1723A" w:rsidP="002C2C9D">
            <w:pPr>
              <w:keepNext/>
              <w:spacing w:before="20" w:after="20"/>
              <w:rPr>
                <w:rFonts w:cs="Arial"/>
                <w:b/>
                <w:bCs/>
                <w:color w:val="000000"/>
              </w:rPr>
            </w:pPr>
            <w:r w:rsidRPr="00E87F57">
              <w:rPr>
                <w:rFonts w:cs="Arial"/>
                <w:b/>
                <w:bCs/>
                <w:color w:val="000000"/>
              </w:rPr>
              <w:t>PSYCHOSOCIAL EVALUATION CONCLUSIONS</w:t>
            </w:r>
          </w:p>
        </w:tc>
      </w:tr>
      <w:tr w:rsidR="002C2C9D" w:rsidRPr="00E87F57" w14:paraId="5A8CE782" w14:textId="77777777" w:rsidTr="00AC29A9">
        <w:tblPrEx>
          <w:tblCellMar>
            <w:top w:w="0" w:type="dxa"/>
            <w:bottom w:w="0" w:type="dxa"/>
          </w:tblCellMar>
        </w:tblPrEx>
        <w:trPr>
          <w:trHeight w:val="818"/>
        </w:trPr>
        <w:tc>
          <w:tcPr>
            <w:tcW w:w="10818" w:type="dxa"/>
            <w:gridSpan w:val="11"/>
            <w:tcBorders>
              <w:top w:val="single" w:sz="4" w:space="0" w:color="auto"/>
              <w:left w:val="nil"/>
              <w:right w:val="nil"/>
            </w:tcBorders>
          </w:tcPr>
          <w:p w14:paraId="782C6789" w14:textId="11DDB355" w:rsidR="002C2C9D" w:rsidRPr="009605A2" w:rsidRDefault="002C2C9D" w:rsidP="002C2C9D">
            <w:pPr>
              <w:keepLines/>
              <w:spacing w:before="20" w:after="20"/>
              <w:rPr>
                <w:rFonts w:cs="Arial"/>
              </w:rPr>
            </w:pPr>
            <w:r w:rsidRPr="009605A2">
              <w:rPr>
                <w:rFonts w:cs="Arial"/>
              </w:rPr>
              <w:t>Provide your conclusions regarding the Applicants’ commitment, ability and readiness to parent. Highlight the strengths in any section given a rating of 1 and describe the effect any section rated as 3, 4 or 5 will have on parenting.</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2C2C9D" w14:paraId="0740C3F0"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0BEC673A" w14:textId="77777777" w:rsidR="00F1723A" w:rsidRPr="00E87F57" w:rsidRDefault="00F1723A" w:rsidP="002C2C9D">
            <w:pPr>
              <w:keepNext/>
              <w:spacing w:before="20" w:after="20"/>
              <w:rPr>
                <w:rFonts w:cs="Arial"/>
                <w:b/>
                <w:bCs/>
                <w:color w:val="000000"/>
              </w:rPr>
            </w:pPr>
            <w:r w:rsidRPr="00E87F57">
              <w:rPr>
                <w:rFonts w:cs="Arial"/>
                <w:b/>
                <w:bCs/>
                <w:color w:val="000000"/>
              </w:rPr>
              <w:t>CHILDREN THE FAMILY CAN BEST SERVE</w:t>
            </w:r>
          </w:p>
        </w:tc>
      </w:tr>
      <w:tr w:rsidR="002C2C9D" w:rsidRPr="00E87F57" w14:paraId="31C3C0BE" w14:textId="77777777" w:rsidTr="00D40EC2">
        <w:tblPrEx>
          <w:tblCellMar>
            <w:top w:w="0" w:type="dxa"/>
            <w:bottom w:w="0" w:type="dxa"/>
          </w:tblCellMar>
        </w:tblPrEx>
        <w:trPr>
          <w:trHeight w:val="578"/>
        </w:trPr>
        <w:tc>
          <w:tcPr>
            <w:tcW w:w="10818" w:type="dxa"/>
            <w:gridSpan w:val="11"/>
            <w:tcBorders>
              <w:top w:val="single" w:sz="4" w:space="0" w:color="auto"/>
              <w:left w:val="nil"/>
              <w:right w:val="nil"/>
            </w:tcBorders>
          </w:tcPr>
          <w:p w14:paraId="5AA97393" w14:textId="25214500" w:rsidR="002C2C9D" w:rsidRPr="009605A2" w:rsidRDefault="002C2C9D" w:rsidP="002C2C9D">
            <w:pPr>
              <w:keepLines/>
              <w:spacing w:before="20" w:after="20"/>
              <w:rPr>
                <w:rFonts w:cs="Arial"/>
              </w:rPr>
            </w:pPr>
            <w:r w:rsidRPr="009605A2">
              <w:rPr>
                <w:rFonts w:cs="Arial"/>
              </w:rPr>
              <w:t>Indicate the age range, gender and number of children the Applicants are ready to accept.</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2C2C9D" w:rsidRPr="00E87F57" w14:paraId="67F4B50D" w14:textId="77777777" w:rsidTr="004D17DF">
        <w:tblPrEx>
          <w:tblCellMar>
            <w:top w:w="0" w:type="dxa"/>
            <w:bottom w:w="0" w:type="dxa"/>
          </w:tblCellMar>
        </w:tblPrEx>
        <w:trPr>
          <w:trHeight w:val="808"/>
        </w:trPr>
        <w:tc>
          <w:tcPr>
            <w:tcW w:w="10818" w:type="dxa"/>
            <w:gridSpan w:val="11"/>
            <w:tcBorders>
              <w:top w:val="nil"/>
              <w:left w:val="nil"/>
              <w:right w:val="nil"/>
            </w:tcBorders>
          </w:tcPr>
          <w:p w14:paraId="7404671D" w14:textId="041365D9" w:rsidR="002C2C9D" w:rsidRPr="009605A2" w:rsidRDefault="002C2C9D" w:rsidP="002C2C9D">
            <w:pPr>
              <w:keepLines/>
              <w:spacing w:before="20" w:after="20"/>
              <w:rPr>
                <w:rFonts w:cs="Arial"/>
              </w:rPr>
            </w:pPr>
            <w:r w:rsidRPr="009605A2">
              <w:rPr>
                <w:rFonts w:cs="Arial"/>
              </w:rPr>
              <w:t>Discuss the Applicants’ ability to meet a child’s special needs or considerations and level of competency to manage the characteristics, behaviors, conditions and issues of the children being considered for placement with them.</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2C2C9D" w:rsidRPr="00E87F57" w14:paraId="783092F3" w14:textId="77777777" w:rsidTr="00507F4D">
        <w:tblPrEx>
          <w:tblCellMar>
            <w:top w:w="0" w:type="dxa"/>
            <w:bottom w:w="0" w:type="dxa"/>
          </w:tblCellMar>
        </w:tblPrEx>
        <w:trPr>
          <w:trHeight w:val="808"/>
        </w:trPr>
        <w:tc>
          <w:tcPr>
            <w:tcW w:w="10818" w:type="dxa"/>
            <w:gridSpan w:val="11"/>
            <w:tcBorders>
              <w:top w:val="nil"/>
              <w:left w:val="nil"/>
              <w:right w:val="nil"/>
            </w:tcBorders>
          </w:tcPr>
          <w:p w14:paraId="2F80B871" w14:textId="11E61EC3" w:rsidR="002C2C9D" w:rsidRPr="009605A2" w:rsidRDefault="002C2C9D" w:rsidP="002C2C9D">
            <w:pPr>
              <w:keepLines/>
              <w:spacing w:before="20" w:after="20"/>
              <w:rPr>
                <w:rFonts w:cs="Arial"/>
              </w:rPr>
            </w:pPr>
            <w:r w:rsidRPr="009605A2">
              <w:rPr>
                <w:rFonts w:cs="Arial"/>
              </w:rPr>
              <w:t>Specify any child’s special needs, considerations, characteristics, behaviors, conditions or issues that the Applicants are uniquely qualified to address. Also indicate what they are unable and / or unwilling to consider.</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2C2C9D" w14:paraId="6E69CA26"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134C3A6B" w14:textId="77777777" w:rsidR="00F1723A" w:rsidRPr="00E87F57" w:rsidRDefault="00F1723A" w:rsidP="002C2C9D">
            <w:pPr>
              <w:keepNext/>
              <w:spacing w:before="20" w:after="20"/>
              <w:rPr>
                <w:rFonts w:cs="Arial"/>
                <w:b/>
                <w:bCs/>
                <w:color w:val="000000"/>
              </w:rPr>
            </w:pPr>
            <w:r w:rsidRPr="00E87F57">
              <w:rPr>
                <w:rFonts w:cs="Arial"/>
                <w:b/>
                <w:bCs/>
                <w:color w:val="000000"/>
              </w:rPr>
              <w:t>PLACEMENT COMPATABILITY</w:t>
            </w:r>
          </w:p>
        </w:tc>
      </w:tr>
      <w:tr w:rsidR="002C2C9D" w:rsidRPr="00E87F57" w14:paraId="363F1C07" w14:textId="77777777" w:rsidTr="00370203">
        <w:tblPrEx>
          <w:tblCellMar>
            <w:top w:w="0" w:type="dxa"/>
            <w:bottom w:w="0" w:type="dxa"/>
          </w:tblCellMar>
        </w:tblPrEx>
        <w:trPr>
          <w:trHeight w:val="1058"/>
        </w:trPr>
        <w:tc>
          <w:tcPr>
            <w:tcW w:w="10818" w:type="dxa"/>
            <w:gridSpan w:val="11"/>
            <w:tcBorders>
              <w:top w:val="single" w:sz="4" w:space="0" w:color="auto"/>
              <w:left w:val="nil"/>
              <w:right w:val="nil"/>
            </w:tcBorders>
          </w:tcPr>
          <w:p w14:paraId="6B7D053E" w14:textId="355A8590" w:rsidR="002C2C9D" w:rsidRPr="009605A2" w:rsidRDefault="002C2C9D" w:rsidP="002C2C9D">
            <w:pPr>
              <w:keepLines/>
              <w:spacing w:before="20" w:after="20"/>
              <w:rPr>
                <w:rFonts w:cs="Arial"/>
              </w:rPr>
            </w:pPr>
            <w:r w:rsidRPr="009605A2">
              <w:rPr>
                <w:rFonts w:cs="Arial"/>
              </w:rPr>
              <w:t>Discuss each child’s or youth’s goodness of fit with this family in the context of the applicants’ competency to address each of the child’s / youth’s needs, special considerations and issues as identified and described on the SAFE Matching Inventory.</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2C2C9D" w:rsidRPr="00E87F57" w14:paraId="3011753B" w14:textId="77777777" w:rsidTr="007006D7">
        <w:tblPrEx>
          <w:tblCellMar>
            <w:top w:w="0" w:type="dxa"/>
            <w:bottom w:w="0" w:type="dxa"/>
          </w:tblCellMar>
        </w:tblPrEx>
        <w:trPr>
          <w:trHeight w:val="808"/>
        </w:trPr>
        <w:tc>
          <w:tcPr>
            <w:tcW w:w="10818" w:type="dxa"/>
            <w:gridSpan w:val="11"/>
            <w:tcBorders>
              <w:top w:val="nil"/>
              <w:left w:val="nil"/>
              <w:right w:val="nil"/>
            </w:tcBorders>
          </w:tcPr>
          <w:p w14:paraId="40D7C0EF" w14:textId="06B606A3" w:rsidR="002C2C9D" w:rsidRPr="009605A2" w:rsidRDefault="002C2C9D" w:rsidP="002C2C9D">
            <w:pPr>
              <w:keepLines/>
              <w:spacing w:before="20" w:after="20"/>
              <w:rPr>
                <w:rFonts w:cs="Arial"/>
              </w:rPr>
            </w:pPr>
            <w:r w:rsidRPr="009605A2">
              <w:rPr>
                <w:rFonts w:cs="Arial"/>
              </w:rPr>
              <w:t>Illuminate any special needs, considerations, characteristics, behaviors, conditions or issues of the child(ren) or youth(s) that the Applicant(s) is / are uniquely qualified to address or unable to manage.</w:t>
            </w:r>
            <w:r>
              <w:rPr>
                <w:rFonts w:cs="Arial"/>
              </w:rPr>
              <w:br/>
            </w:r>
            <w:r w:rsidRPr="00984885">
              <w:rPr>
                <w:rFonts w:ascii="Garamond" w:hAnsi="Garamond"/>
                <w:b/>
                <w:bCs/>
                <w:noProof/>
                <w:sz w:val="22"/>
                <w:szCs w:val="22"/>
              </w:rPr>
              <w:fldChar w:fldCharType="begin">
                <w:ffData>
                  <w:name w:val="Text59"/>
                  <w:enabled/>
                  <w:calcOnExit w:val="0"/>
                  <w:textInput/>
                </w:ffData>
              </w:fldChar>
            </w:r>
            <w:r w:rsidRPr="00984885">
              <w:rPr>
                <w:rFonts w:ascii="Garamond" w:hAnsi="Garamond"/>
                <w:b/>
                <w:bCs/>
                <w:noProof/>
                <w:sz w:val="22"/>
                <w:szCs w:val="22"/>
              </w:rPr>
              <w:instrText xml:space="preserve"> FORMTEXT </w:instrText>
            </w:r>
            <w:r w:rsidRPr="00984885">
              <w:rPr>
                <w:rFonts w:ascii="Garamond" w:hAnsi="Garamond"/>
                <w:b/>
                <w:bCs/>
                <w:noProof/>
                <w:sz w:val="22"/>
                <w:szCs w:val="22"/>
              </w:rPr>
            </w:r>
            <w:r w:rsidRPr="00984885">
              <w:rPr>
                <w:rFonts w:ascii="Garamond" w:hAnsi="Garamond"/>
                <w:b/>
                <w:bCs/>
                <w:noProof/>
                <w:sz w:val="22"/>
                <w:szCs w:val="22"/>
              </w:rPr>
              <w:fldChar w:fldCharType="separate"/>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t> </w:t>
            </w:r>
            <w:r w:rsidRPr="00984885">
              <w:rPr>
                <w:rFonts w:ascii="Garamond" w:hAnsi="Garamond"/>
                <w:b/>
                <w:bCs/>
                <w:noProof/>
                <w:sz w:val="22"/>
                <w:szCs w:val="22"/>
              </w:rPr>
              <w:fldChar w:fldCharType="end"/>
            </w:r>
          </w:p>
        </w:tc>
      </w:tr>
      <w:tr w:rsidR="00F1723A" w:rsidRPr="002C2C9D" w14:paraId="214D6884" w14:textId="77777777" w:rsidTr="002C2C9D">
        <w:tblPrEx>
          <w:tblCellMar>
            <w:top w:w="0" w:type="dxa"/>
            <w:bottom w:w="0" w:type="dxa"/>
          </w:tblCellMar>
        </w:tblPrEx>
        <w:trPr>
          <w:gridBefore w:val="1"/>
          <w:wBefore w:w="18" w:type="dxa"/>
        </w:trPr>
        <w:tc>
          <w:tcPr>
            <w:tcW w:w="10800" w:type="dxa"/>
            <w:gridSpan w:val="10"/>
            <w:tcBorders>
              <w:top w:val="single" w:sz="12" w:space="0" w:color="auto"/>
              <w:left w:val="nil"/>
              <w:bottom w:val="single" w:sz="4" w:space="0" w:color="auto"/>
              <w:right w:val="nil"/>
            </w:tcBorders>
          </w:tcPr>
          <w:p w14:paraId="14FF4D83" w14:textId="77777777" w:rsidR="00F1723A" w:rsidRPr="002C2C9D" w:rsidRDefault="00F1723A" w:rsidP="002C2C9D">
            <w:pPr>
              <w:keepNext/>
              <w:spacing w:before="20" w:after="20"/>
              <w:rPr>
                <w:rFonts w:cs="Arial"/>
                <w:b/>
                <w:bCs/>
                <w:color w:val="000000"/>
              </w:rPr>
            </w:pPr>
            <w:r w:rsidRPr="002C2C9D">
              <w:rPr>
                <w:rFonts w:cs="Arial"/>
                <w:b/>
                <w:bCs/>
                <w:color w:val="000000"/>
              </w:rPr>
              <w:t>RECOMMENDATION</w:t>
            </w:r>
          </w:p>
        </w:tc>
      </w:tr>
      <w:tr w:rsidR="00F1723A" w:rsidRPr="00E87F57" w14:paraId="30F068A0" w14:textId="77777777" w:rsidTr="002C2C9D">
        <w:tblPrEx>
          <w:tblCellMar>
            <w:top w:w="0" w:type="dxa"/>
            <w:bottom w:w="0" w:type="dxa"/>
          </w:tblCellMar>
        </w:tblPrEx>
        <w:trPr>
          <w:gridBefore w:val="1"/>
          <w:wBefore w:w="18" w:type="dxa"/>
        </w:trPr>
        <w:tc>
          <w:tcPr>
            <w:tcW w:w="10800" w:type="dxa"/>
            <w:gridSpan w:val="10"/>
            <w:tcBorders>
              <w:top w:val="single" w:sz="4" w:space="0" w:color="auto"/>
              <w:left w:val="nil"/>
              <w:bottom w:val="single" w:sz="4" w:space="0" w:color="auto"/>
              <w:right w:val="nil"/>
            </w:tcBorders>
          </w:tcPr>
          <w:p w14:paraId="31AF6632" w14:textId="77777777" w:rsidR="00F1723A" w:rsidRPr="009605A2" w:rsidRDefault="00F1723A" w:rsidP="002C2C9D">
            <w:pPr>
              <w:keepLines/>
              <w:spacing w:before="20" w:after="20"/>
              <w:rPr>
                <w:rFonts w:cs="Arial"/>
              </w:rPr>
            </w:pPr>
            <w:r w:rsidRPr="009605A2">
              <w:rPr>
                <w:rFonts w:cs="Arial"/>
              </w:rPr>
              <w:t xml:space="preserve">It is recommended that </w:t>
            </w:r>
            <w:r w:rsidR="006C295D" w:rsidRPr="00984885">
              <w:rPr>
                <w:rFonts w:ascii="Garamond" w:hAnsi="Garamond"/>
                <w:noProof/>
                <w:color w:val="000000"/>
                <w:sz w:val="22"/>
                <w:szCs w:val="22"/>
              </w:rPr>
              <w:fldChar w:fldCharType="begin">
                <w:ffData>
                  <w:name w:val=""/>
                  <w:enabled/>
                  <w:calcOnExit w:val="0"/>
                  <w:textInput>
                    <w:maxLength w:val="85"/>
                  </w:textInput>
                </w:ffData>
              </w:fldChar>
            </w:r>
            <w:r w:rsidR="006C295D" w:rsidRPr="00984885">
              <w:rPr>
                <w:rFonts w:ascii="Garamond" w:hAnsi="Garamond"/>
                <w:noProof/>
                <w:color w:val="000000"/>
                <w:sz w:val="22"/>
                <w:szCs w:val="22"/>
              </w:rPr>
              <w:instrText xml:space="preserve"> FORMTEXT </w:instrText>
            </w:r>
            <w:r w:rsidR="006C295D" w:rsidRPr="00984885">
              <w:rPr>
                <w:rFonts w:ascii="Garamond" w:hAnsi="Garamond"/>
                <w:noProof/>
                <w:color w:val="000000"/>
                <w:sz w:val="22"/>
                <w:szCs w:val="22"/>
              </w:rPr>
            </w:r>
            <w:r w:rsidR="006C295D" w:rsidRPr="00984885">
              <w:rPr>
                <w:rFonts w:ascii="Garamond" w:hAnsi="Garamond"/>
                <w:noProof/>
                <w:color w:val="000000"/>
                <w:sz w:val="22"/>
                <w:szCs w:val="22"/>
              </w:rPr>
              <w:fldChar w:fldCharType="separate"/>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t> </w:t>
            </w:r>
            <w:r w:rsidR="006C295D" w:rsidRPr="00984885">
              <w:rPr>
                <w:rFonts w:ascii="Garamond" w:hAnsi="Garamond"/>
                <w:noProof/>
                <w:color w:val="000000"/>
                <w:sz w:val="22"/>
                <w:szCs w:val="22"/>
              </w:rPr>
              <w:fldChar w:fldCharType="end"/>
            </w:r>
            <w:r w:rsidRPr="009605A2">
              <w:rPr>
                <w:rFonts w:cs="Arial"/>
              </w:rPr>
              <w:t xml:space="preserve"> be </w:t>
            </w:r>
            <w:r w:rsidR="00677622">
              <w:rPr>
                <w:rFonts w:cs="Arial"/>
              </w:rPr>
              <w:fldChar w:fldCharType="begin">
                <w:ffData>
                  <w:name w:val="Dropdown14"/>
                  <w:enabled/>
                  <w:calcOnExit w:val="0"/>
                  <w:ddList>
                    <w:listEntry w:val="approved"/>
                    <w:listEntry w:val="denied"/>
                  </w:ddList>
                </w:ffData>
              </w:fldChar>
            </w:r>
            <w:bookmarkStart w:id="7" w:name="Dropdown14"/>
            <w:r w:rsidR="00677622">
              <w:rPr>
                <w:rFonts w:cs="Arial"/>
              </w:rPr>
              <w:instrText xml:space="preserve"> FORMDROPDOWN </w:instrText>
            </w:r>
            <w:r w:rsidR="00677622">
              <w:rPr>
                <w:rFonts w:cs="Arial"/>
              </w:rPr>
            </w:r>
            <w:r w:rsidR="00677622">
              <w:rPr>
                <w:rFonts w:cs="Arial"/>
              </w:rPr>
              <w:fldChar w:fldCharType="end"/>
            </w:r>
            <w:bookmarkEnd w:id="7"/>
            <w:r w:rsidRPr="009605A2">
              <w:rPr>
                <w:rFonts w:cs="Arial"/>
              </w:rPr>
              <w:t xml:space="preserve"> for </w:t>
            </w:r>
            <w:r w:rsidR="00677622">
              <w:rPr>
                <w:rFonts w:cs="Arial"/>
              </w:rPr>
              <w:fldChar w:fldCharType="begin">
                <w:ffData>
                  <w:name w:val="Dropdown15"/>
                  <w:enabled/>
                  <w:calcOnExit w:val="0"/>
                  <w:ddList>
                    <w:listEntry w:val="Adoption"/>
                    <w:listEntry w:val="Foster Care"/>
                    <w:listEntry w:val="Foster Care and Adoption"/>
                    <w:listEntry w:val="Kinship Care"/>
                    <w:listEntry w:val="Kinship Care and Adoption"/>
                  </w:ddList>
                </w:ffData>
              </w:fldChar>
            </w:r>
            <w:bookmarkStart w:id="8" w:name="Dropdown15"/>
            <w:r w:rsidR="00677622">
              <w:rPr>
                <w:rFonts w:cs="Arial"/>
              </w:rPr>
              <w:instrText xml:space="preserve"> FORMDROPDOWN </w:instrText>
            </w:r>
            <w:r w:rsidR="00677622">
              <w:rPr>
                <w:rFonts w:cs="Arial"/>
              </w:rPr>
            </w:r>
            <w:r w:rsidR="00677622">
              <w:rPr>
                <w:rFonts w:cs="Arial"/>
              </w:rPr>
              <w:fldChar w:fldCharType="end"/>
            </w:r>
            <w:bookmarkEnd w:id="8"/>
            <w:r w:rsidRPr="009605A2">
              <w:rPr>
                <w:rFonts w:cs="Arial"/>
              </w:rPr>
              <w:t>.</w:t>
            </w:r>
          </w:p>
        </w:tc>
      </w:tr>
      <w:tr w:rsidR="00F1723A" w:rsidRPr="002C2C9D" w14:paraId="7142DAD4"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11EAA183" w14:textId="77777777" w:rsidR="00F1723A" w:rsidRPr="002C2C9D" w:rsidRDefault="00F1723A" w:rsidP="002C2C9D">
            <w:pPr>
              <w:keepNext/>
              <w:spacing w:before="20" w:after="20"/>
              <w:rPr>
                <w:rFonts w:cs="Arial"/>
                <w:b/>
                <w:bCs/>
                <w:color w:val="000000"/>
              </w:rPr>
            </w:pPr>
            <w:r w:rsidRPr="002C2C9D">
              <w:rPr>
                <w:rFonts w:cs="Arial"/>
                <w:b/>
                <w:bCs/>
                <w:color w:val="000000"/>
              </w:rPr>
              <w:t>SIGNATURES</w:t>
            </w:r>
          </w:p>
        </w:tc>
      </w:tr>
      <w:tr w:rsidR="00F1723A" w:rsidRPr="00E87F57" w14:paraId="7BF90558" w14:textId="77777777" w:rsidTr="002C2C9D">
        <w:tblPrEx>
          <w:tblCellMar>
            <w:top w:w="0" w:type="dxa"/>
            <w:bottom w:w="0" w:type="dxa"/>
          </w:tblCellMar>
        </w:tblPrEx>
        <w:trPr>
          <w:trHeight w:val="432"/>
        </w:trPr>
        <w:tc>
          <w:tcPr>
            <w:tcW w:w="554" w:type="dxa"/>
            <w:gridSpan w:val="3"/>
            <w:tcBorders>
              <w:top w:val="nil"/>
              <w:left w:val="nil"/>
              <w:bottom w:val="nil"/>
              <w:right w:val="nil"/>
            </w:tcBorders>
          </w:tcPr>
          <w:p w14:paraId="2CD1F8B8" w14:textId="77777777" w:rsidR="00F1723A" w:rsidRPr="00E87F57" w:rsidRDefault="00F1723A">
            <w:pPr>
              <w:pStyle w:val="Level1"/>
              <w:numPr>
                <w:ilvl w:val="0"/>
                <w:numId w:val="0"/>
              </w:numPr>
              <w:ind w:right="0"/>
              <w:jc w:val="center"/>
              <w:rPr>
                <w:rFonts w:cs="Arial"/>
                <w:sz w:val="18"/>
                <w:szCs w:val="18"/>
              </w:rPr>
            </w:pPr>
          </w:p>
        </w:tc>
        <w:tc>
          <w:tcPr>
            <w:tcW w:w="5617" w:type="dxa"/>
            <w:gridSpan w:val="2"/>
            <w:tcBorders>
              <w:top w:val="nil"/>
              <w:left w:val="nil"/>
              <w:bottom w:val="single" w:sz="4" w:space="0" w:color="auto"/>
              <w:right w:val="nil"/>
            </w:tcBorders>
          </w:tcPr>
          <w:p w14:paraId="0E3F6E82" w14:textId="77777777" w:rsidR="00F1723A" w:rsidRPr="00E87F57" w:rsidRDefault="00F1723A">
            <w:pPr>
              <w:pStyle w:val="Level1"/>
              <w:numPr>
                <w:ilvl w:val="0"/>
                <w:numId w:val="0"/>
              </w:numPr>
              <w:ind w:right="0"/>
              <w:jc w:val="center"/>
              <w:rPr>
                <w:rFonts w:cs="Arial"/>
                <w:sz w:val="18"/>
                <w:szCs w:val="18"/>
              </w:rPr>
            </w:pPr>
          </w:p>
        </w:tc>
        <w:tc>
          <w:tcPr>
            <w:tcW w:w="1247" w:type="dxa"/>
            <w:gridSpan w:val="3"/>
            <w:tcBorders>
              <w:top w:val="nil"/>
              <w:left w:val="nil"/>
              <w:bottom w:val="nil"/>
              <w:right w:val="nil"/>
            </w:tcBorders>
          </w:tcPr>
          <w:p w14:paraId="327F2587" w14:textId="77777777" w:rsidR="00F1723A" w:rsidRPr="00E87F57" w:rsidRDefault="00F1723A">
            <w:pPr>
              <w:pStyle w:val="Level1"/>
              <w:numPr>
                <w:ilvl w:val="0"/>
                <w:numId w:val="0"/>
              </w:numPr>
              <w:ind w:right="0"/>
              <w:jc w:val="center"/>
              <w:rPr>
                <w:rFonts w:cs="Arial"/>
                <w:sz w:val="18"/>
                <w:szCs w:val="18"/>
              </w:rPr>
            </w:pPr>
          </w:p>
        </w:tc>
        <w:tc>
          <w:tcPr>
            <w:tcW w:w="2766" w:type="dxa"/>
            <w:gridSpan w:val="2"/>
            <w:tcBorders>
              <w:top w:val="nil"/>
              <w:left w:val="nil"/>
              <w:bottom w:val="single" w:sz="4" w:space="0" w:color="auto"/>
              <w:right w:val="nil"/>
            </w:tcBorders>
          </w:tcPr>
          <w:p w14:paraId="52CF7DA4" w14:textId="77777777" w:rsidR="00F1723A" w:rsidRPr="00E87F57" w:rsidRDefault="00F1723A">
            <w:pPr>
              <w:pStyle w:val="Level1"/>
              <w:numPr>
                <w:ilvl w:val="0"/>
                <w:numId w:val="0"/>
              </w:numPr>
              <w:ind w:right="0"/>
              <w:jc w:val="center"/>
              <w:rPr>
                <w:rFonts w:cs="Arial"/>
                <w:sz w:val="18"/>
                <w:szCs w:val="18"/>
              </w:rPr>
            </w:pPr>
          </w:p>
        </w:tc>
        <w:tc>
          <w:tcPr>
            <w:tcW w:w="634" w:type="dxa"/>
            <w:tcBorders>
              <w:top w:val="nil"/>
              <w:left w:val="nil"/>
              <w:bottom w:val="nil"/>
              <w:right w:val="nil"/>
            </w:tcBorders>
          </w:tcPr>
          <w:p w14:paraId="7D13CEFF" w14:textId="77777777" w:rsidR="00F1723A" w:rsidRPr="00E87F57" w:rsidRDefault="00F1723A">
            <w:pPr>
              <w:pStyle w:val="Level1"/>
              <w:numPr>
                <w:ilvl w:val="0"/>
                <w:numId w:val="0"/>
              </w:numPr>
              <w:ind w:right="0"/>
              <w:jc w:val="center"/>
              <w:rPr>
                <w:rFonts w:cs="Arial"/>
                <w:sz w:val="18"/>
                <w:szCs w:val="18"/>
              </w:rPr>
            </w:pPr>
          </w:p>
        </w:tc>
      </w:tr>
      <w:tr w:rsidR="00F1723A" w:rsidRPr="00E87F57" w14:paraId="5C330412" w14:textId="77777777" w:rsidTr="002C2C9D">
        <w:tblPrEx>
          <w:tblCellMar>
            <w:top w:w="0" w:type="dxa"/>
            <w:bottom w:w="0" w:type="dxa"/>
          </w:tblCellMar>
        </w:tblPrEx>
        <w:tc>
          <w:tcPr>
            <w:tcW w:w="554" w:type="dxa"/>
            <w:gridSpan w:val="3"/>
            <w:tcBorders>
              <w:top w:val="nil"/>
              <w:left w:val="nil"/>
              <w:bottom w:val="nil"/>
              <w:right w:val="nil"/>
            </w:tcBorders>
          </w:tcPr>
          <w:p w14:paraId="1B4EF2CA" w14:textId="77777777" w:rsidR="00F1723A" w:rsidRPr="00E87F57" w:rsidRDefault="00F1723A">
            <w:pPr>
              <w:pStyle w:val="Level1"/>
              <w:numPr>
                <w:ilvl w:val="0"/>
                <w:numId w:val="0"/>
              </w:numPr>
              <w:ind w:right="0"/>
              <w:jc w:val="center"/>
              <w:rPr>
                <w:rFonts w:cs="Arial"/>
                <w:sz w:val="18"/>
                <w:szCs w:val="18"/>
              </w:rPr>
            </w:pPr>
          </w:p>
        </w:tc>
        <w:tc>
          <w:tcPr>
            <w:tcW w:w="5617" w:type="dxa"/>
            <w:gridSpan w:val="2"/>
            <w:tcBorders>
              <w:top w:val="single" w:sz="4" w:space="0" w:color="auto"/>
              <w:left w:val="nil"/>
              <w:bottom w:val="nil"/>
              <w:right w:val="nil"/>
            </w:tcBorders>
          </w:tcPr>
          <w:p w14:paraId="3EC4DF90" w14:textId="77777777" w:rsidR="00F1723A" w:rsidRPr="009605A2" w:rsidRDefault="00F1723A">
            <w:pPr>
              <w:pStyle w:val="Level1"/>
              <w:numPr>
                <w:ilvl w:val="0"/>
                <w:numId w:val="0"/>
              </w:numPr>
              <w:ind w:right="0"/>
              <w:jc w:val="center"/>
              <w:rPr>
                <w:rFonts w:cs="Arial"/>
                <w:sz w:val="20"/>
                <w:szCs w:val="20"/>
              </w:rPr>
            </w:pPr>
            <w:r w:rsidRPr="009605A2">
              <w:rPr>
                <w:rFonts w:cs="Arial"/>
                <w:b/>
                <w:sz w:val="20"/>
                <w:szCs w:val="20"/>
              </w:rPr>
              <w:t>SIGNATURE</w:t>
            </w:r>
            <w:r w:rsidRPr="009605A2">
              <w:rPr>
                <w:rFonts w:cs="Arial"/>
                <w:sz w:val="20"/>
                <w:szCs w:val="20"/>
              </w:rPr>
              <w:t xml:space="preserve"> – </w:t>
            </w:r>
            <w:r w:rsidR="0001721F" w:rsidRPr="009605A2">
              <w:rPr>
                <w:rFonts w:cs="Arial"/>
                <w:sz w:val="20"/>
                <w:szCs w:val="20"/>
              </w:rPr>
              <w:t>Home Study Practitioner</w:t>
            </w:r>
          </w:p>
        </w:tc>
        <w:tc>
          <w:tcPr>
            <w:tcW w:w="1247" w:type="dxa"/>
            <w:gridSpan w:val="3"/>
            <w:tcBorders>
              <w:top w:val="nil"/>
              <w:left w:val="nil"/>
              <w:bottom w:val="nil"/>
              <w:right w:val="nil"/>
            </w:tcBorders>
          </w:tcPr>
          <w:p w14:paraId="21C16949" w14:textId="77777777" w:rsidR="00F1723A" w:rsidRPr="00E87F57" w:rsidRDefault="00F1723A">
            <w:pPr>
              <w:pStyle w:val="Level1"/>
              <w:numPr>
                <w:ilvl w:val="0"/>
                <w:numId w:val="0"/>
              </w:numPr>
              <w:ind w:right="0"/>
              <w:jc w:val="center"/>
              <w:rPr>
                <w:rFonts w:cs="Arial"/>
                <w:sz w:val="18"/>
                <w:szCs w:val="18"/>
              </w:rPr>
            </w:pPr>
          </w:p>
        </w:tc>
        <w:tc>
          <w:tcPr>
            <w:tcW w:w="2766" w:type="dxa"/>
            <w:gridSpan w:val="2"/>
            <w:tcBorders>
              <w:top w:val="single" w:sz="4" w:space="0" w:color="auto"/>
              <w:left w:val="nil"/>
              <w:bottom w:val="nil"/>
              <w:right w:val="nil"/>
            </w:tcBorders>
          </w:tcPr>
          <w:p w14:paraId="13F0E46C" w14:textId="77777777" w:rsidR="00F1723A" w:rsidRPr="009605A2" w:rsidRDefault="00F1723A">
            <w:pPr>
              <w:pStyle w:val="Level1"/>
              <w:numPr>
                <w:ilvl w:val="0"/>
                <w:numId w:val="0"/>
              </w:numPr>
              <w:ind w:right="0"/>
              <w:jc w:val="center"/>
              <w:rPr>
                <w:rFonts w:cs="Arial"/>
                <w:sz w:val="20"/>
                <w:szCs w:val="20"/>
              </w:rPr>
            </w:pPr>
            <w:r w:rsidRPr="009605A2">
              <w:rPr>
                <w:rFonts w:cs="Arial"/>
                <w:sz w:val="20"/>
                <w:szCs w:val="20"/>
              </w:rPr>
              <w:t>Date Signed</w:t>
            </w:r>
          </w:p>
        </w:tc>
        <w:tc>
          <w:tcPr>
            <w:tcW w:w="634" w:type="dxa"/>
            <w:tcBorders>
              <w:top w:val="nil"/>
              <w:left w:val="nil"/>
              <w:bottom w:val="nil"/>
              <w:right w:val="nil"/>
            </w:tcBorders>
          </w:tcPr>
          <w:p w14:paraId="1B77C0FA" w14:textId="77777777" w:rsidR="00F1723A" w:rsidRPr="00E87F57" w:rsidRDefault="00F1723A">
            <w:pPr>
              <w:pStyle w:val="Level1"/>
              <w:numPr>
                <w:ilvl w:val="0"/>
                <w:numId w:val="0"/>
              </w:numPr>
              <w:ind w:right="0"/>
              <w:jc w:val="center"/>
              <w:rPr>
                <w:rFonts w:cs="Arial"/>
                <w:sz w:val="18"/>
                <w:szCs w:val="18"/>
              </w:rPr>
            </w:pPr>
          </w:p>
        </w:tc>
      </w:tr>
      <w:tr w:rsidR="00F1723A" w:rsidRPr="00E87F57" w14:paraId="3887DECD" w14:textId="77777777" w:rsidTr="002C2C9D">
        <w:tblPrEx>
          <w:tblCellMar>
            <w:top w:w="0" w:type="dxa"/>
            <w:bottom w:w="0" w:type="dxa"/>
          </w:tblCellMar>
        </w:tblPrEx>
        <w:trPr>
          <w:trHeight w:val="432"/>
        </w:trPr>
        <w:tc>
          <w:tcPr>
            <w:tcW w:w="554" w:type="dxa"/>
            <w:gridSpan w:val="3"/>
            <w:tcBorders>
              <w:top w:val="nil"/>
              <w:left w:val="nil"/>
              <w:bottom w:val="nil"/>
              <w:right w:val="nil"/>
            </w:tcBorders>
          </w:tcPr>
          <w:p w14:paraId="2C300ACB" w14:textId="77777777" w:rsidR="00F1723A" w:rsidRPr="00E87F57" w:rsidRDefault="00F1723A">
            <w:pPr>
              <w:jc w:val="center"/>
              <w:rPr>
                <w:rFonts w:cs="Arial"/>
                <w:color w:val="000000"/>
                <w:sz w:val="18"/>
                <w:szCs w:val="18"/>
              </w:rPr>
            </w:pPr>
          </w:p>
        </w:tc>
        <w:tc>
          <w:tcPr>
            <w:tcW w:w="5617" w:type="dxa"/>
            <w:gridSpan w:val="2"/>
            <w:tcBorders>
              <w:top w:val="nil"/>
              <w:left w:val="nil"/>
              <w:bottom w:val="single" w:sz="4" w:space="0" w:color="auto"/>
              <w:right w:val="nil"/>
            </w:tcBorders>
          </w:tcPr>
          <w:p w14:paraId="4A1AE8EF" w14:textId="77777777" w:rsidR="00F1723A" w:rsidRPr="00E87F57" w:rsidRDefault="00F1723A">
            <w:pPr>
              <w:jc w:val="center"/>
              <w:rPr>
                <w:rFonts w:cs="Arial"/>
                <w:color w:val="000000"/>
                <w:sz w:val="18"/>
                <w:szCs w:val="18"/>
              </w:rPr>
            </w:pPr>
          </w:p>
        </w:tc>
        <w:tc>
          <w:tcPr>
            <w:tcW w:w="1247" w:type="dxa"/>
            <w:gridSpan w:val="3"/>
            <w:tcBorders>
              <w:top w:val="nil"/>
              <w:left w:val="nil"/>
              <w:bottom w:val="nil"/>
              <w:right w:val="nil"/>
            </w:tcBorders>
          </w:tcPr>
          <w:p w14:paraId="0566F4D7" w14:textId="77777777" w:rsidR="00F1723A" w:rsidRPr="00E87F57" w:rsidRDefault="00F1723A">
            <w:pPr>
              <w:jc w:val="center"/>
              <w:rPr>
                <w:rFonts w:cs="Arial"/>
                <w:color w:val="000000"/>
                <w:sz w:val="18"/>
                <w:szCs w:val="18"/>
              </w:rPr>
            </w:pPr>
          </w:p>
        </w:tc>
        <w:tc>
          <w:tcPr>
            <w:tcW w:w="2766" w:type="dxa"/>
            <w:gridSpan w:val="2"/>
            <w:tcBorders>
              <w:top w:val="nil"/>
              <w:left w:val="nil"/>
              <w:bottom w:val="single" w:sz="4" w:space="0" w:color="auto"/>
              <w:right w:val="nil"/>
            </w:tcBorders>
          </w:tcPr>
          <w:p w14:paraId="59CB91AE" w14:textId="77777777" w:rsidR="00F1723A" w:rsidRPr="00E87F57" w:rsidRDefault="00F1723A">
            <w:pPr>
              <w:jc w:val="center"/>
              <w:rPr>
                <w:rFonts w:cs="Arial"/>
                <w:color w:val="000000"/>
                <w:sz w:val="18"/>
                <w:szCs w:val="18"/>
              </w:rPr>
            </w:pPr>
          </w:p>
        </w:tc>
        <w:tc>
          <w:tcPr>
            <w:tcW w:w="634" w:type="dxa"/>
            <w:tcBorders>
              <w:top w:val="nil"/>
              <w:left w:val="nil"/>
              <w:bottom w:val="nil"/>
              <w:right w:val="nil"/>
            </w:tcBorders>
          </w:tcPr>
          <w:p w14:paraId="71A0952D" w14:textId="77777777" w:rsidR="00F1723A" w:rsidRPr="00E87F57" w:rsidRDefault="00F1723A">
            <w:pPr>
              <w:jc w:val="center"/>
              <w:rPr>
                <w:rFonts w:cs="Arial"/>
                <w:color w:val="000000"/>
                <w:sz w:val="18"/>
                <w:szCs w:val="18"/>
              </w:rPr>
            </w:pPr>
          </w:p>
        </w:tc>
      </w:tr>
      <w:tr w:rsidR="00F1723A" w:rsidRPr="00E87F57" w14:paraId="10922E61" w14:textId="77777777" w:rsidTr="002C2C9D">
        <w:tblPrEx>
          <w:tblCellMar>
            <w:top w:w="0" w:type="dxa"/>
            <w:bottom w:w="0" w:type="dxa"/>
          </w:tblCellMar>
        </w:tblPrEx>
        <w:tc>
          <w:tcPr>
            <w:tcW w:w="554" w:type="dxa"/>
            <w:gridSpan w:val="3"/>
            <w:tcBorders>
              <w:top w:val="nil"/>
              <w:left w:val="nil"/>
              <w:bottom w:val="nil"/>
              <w:right w:val="nil"/>
            </w:tcBorders>
          </w:tcPr>
          <w:p w14:paraId="4F7B3743" w14:textId="77777777" w:rsidR="00F1723A" w:rsidRPr="00E87F57" w:rsidRDefault="00F1723A">
            <w:pPr>
              <w:jc w:val="center"/>
              <w:rPr>
                <w:rFonts w:cs="Arial"/>
                <w:color w:val="000000"/>
                <w:sz w:val="18"/>
                <w:szCs w:val="18"/>
              </w:rPr>
            </w:pPr>
          </w:p>
        </w:tc>
        <w:tc>
          <w:tcPr>
            <w:tcW w:w="5617" w:type="dxa"/>
            <w:gridSpan w:val="2"/>
            <w:tcBorders>
              <w:top w:val="single" w:sz="4" w:space="0" w:color="auto"/>
              <w:left w:val="nil"/>
              <w:bottom w:val="nil"/>
              <w:right w:val="nil"/>
            </w:tcBorders>
          </w:tcPr>
          <w:p w14:paraId="4503E88B" w14:textId="77777777" w:rsidR="00F1723A" w:rsidRPr="009605A2" w:rsidRDefault="00F1723A">
            <w:pPr>
              <w:jc w:val="center"/>
              <w:rPr>
                <w:rFonts w:cs="Arial"/>
                <w:color w:val="000000"/>
              </w:rPr>
            </w:pPr>
            <w:r w:rsidRPr="009605A2">
              <w:rPr>
                <w:rFonts w:cs="Arial"/>
                <w:b/>
              </w:rPr>
              <w:t>SIGNATURE</w:t>
            </w:r>
            <w:r w:rsidRPr="009605A2">
              <w:rPr>
                <w:rFonts w:cs="Arial"/>
              </w:rPr>
              <w:t xml:space="preserve"> – Supervisor</w:t>
            </w:r>
          </w:p>
        </w:tc>
        <w:tc>
          <w:tcPr>
            <w:tcW w:w="1247" w:type="dxa"/>
            <w:gridSpan w:val="3"/>
            <w:tcBorders>
              <w:top w:val="nil"/>
              <w:left w:val="nil"/>
              <w:bottom w:val="nil"/>
              <w:right w:val="nil"/>
            </w:tcBorders>
          </w:tcPr>
          <w:p w14:paraId="41FD0938" w14:textId="77777777" w:rsidR="00F1723A" w:rsidRPr="00E87F57" w:rsidRDefault="00F1723A">
            <w:pPr>
              <w:jc w:val="center"/>
              <w:rPr>
                <w:rFonts w:cs="Arial"/>
                <w:color w:val="000000"/>
                <w:sz w:val="18"/>
                <w:szCs w:val="18"/>
              </w:rPr>
            </w:pPr>
          </w:p>
        </w:tc>
        <w:tc>
          <w:tcPr>
            <w:tcW w:w="2766" w:type="dxa"/>
            <w:gridSpan w:val="2"/>
            <w:tcBorders>
              <w:top w:val="single" w:sz="4" w:space="0" w:color="auto"/>
              <w:left w:val="nil"/>
              <w:bottom w:val="nil"/>
              <w:right w:val="nil"/>
            </w:tcBorders>
          </w:tcPr>
          <w:p w14:paraId="23577253" w14:textId="77777777" w:rsidR="00F1723A" w:rsidRPr="009605A2" w:rsidRDefault="00F1723A">
            <w:pPr>
              <w:jc w:val="center"/>
              <w:rPr>
                <w:rFonts w:cs="Arial"/>
                <w:color w:val="000000"/>
              </w:rPr>
            </w:pPr>
            <w:r w:rsidRPr="009605A2">
              <w:rPr>
                <w:rFonts w:cs="Arial"/>
                <w:color w:val="000000"/>
              </w:rPr>
              <w:t>Date Signed</w:t>
            </w:r>
          </w:p>
        </w:tc>
        <w:tc>
          <w:tcPr>
            <w:tcW w:w="634" w:type="dxa"/>
            <w:tcBorders>
              <w:top w:val="nil"/>
              <w:left w:val="nil"/>
              <w:bottom w:val="nil"/>
              <w:right w:val="nil"/>
            </w:tcBorders>
          </w:tcPr>
          <w:p w14:paraId="6CC9B0D8" w14:textId="77777777" w:rsidR="00F1723A" w:rsidRPr="00E87F57" w:rsidRDefault="00F1723A">
            <w:pPr>
              <w:jc w:val="center"/>
              <w:rPr>
                <w:rFonts w:cs="Arial"/>
                <w:color w:val="000000"/>
                <w:sz w:val="18"/>
                <w:szCs w:val="18"/>
              </w:rPr>
            </w:pPr>
          </w:p>
        </w:tc>
      </w:tr>
      <w:tr w:rsidR="00F1723A" w:rsidRPr="00E87F57" w14:paraId="28232516" w14:textId="77777777" w:rsidTr="002C2C9D">
        <w:tblPrEx>
          <w:tblCellMar>
            <w:top w:w="0" w:type="dxa"/>
            <w:bottom w:w="0" w:type="dxa"/>
          </w:tblCellMar>
        </w:tblPrEx>
        <w:tc>
          <w:tcPr>
            <w:tcW w:w="554" w:type="dxa"/>
            <w:gridSpan w:val="3"/>
            <w:tcBorders>
              <w:top w:val="nil"/>
              <w:left w:val="nil"/>
              <w:bottom w:val="nil"/>
              <w:right w:val="nil"/>
            </w:tcBorders>
          </w:tcPr>
          <w:p w14:paraId="530A05E5" w14:textId="77777777" w:rsidR="00F1723A" w:rsidRPr="00E87F57" w:rsidRDefault="00F1723A">
            <w:pPr>
              <w:jc w:val="center"/>
              <w:rPr>
                <w:rFonts w:cs="Arial"/>
                <w:color w:val="000000"/>
                <w:sz w:val="18"/>
                <w:szCs w:val="18"/>
              </w:rPr>
            </w:pPr>
          </w:p>
        </w:tc>
        <w:tc>
          <w:tcPr>
            <w:tcW w:w="5617" w:type="dxa"/>
            <w:gridSpan w:val="2"/>
            <w:tcBorders>
              <w:top w:val="nil"/>
              <w:left w:val="nil"/>
              <w:bottom w:val="nil"/>
              <w:right w:val="nil"/>
            </w:tcBorders>
          </w:tcPr>
          <w:p w14:paraId="4291070C" w14:textId="77777777" w:rsidR="00F1723A" w:rsidRPr="00E87F57" w:rsidRDefault="00F1723A">
            <w:pPr>
              <w:jc w:val="center"/>
              <w:rPr>
                <w:rFonts w:cs="Arial"/>
                <w:color w:val="000000"/>
                <w:sz w:val="18"/>
                <w:szCs w:val="18"/>
              </w:rPr>
            </w:pPr>
          </w:p>
        </w:tc>
        <w:tc>
          <w:tcPr>
            <w:tcW w:w="4647" w:type="dxa"/>
            <w:gridSpan w:val="6"/>
            <w:tcBorders>
              <w:top w:val="nil"/>
              <w:left w:val="nil"/>
              <w:bottom w:val="nil"/>
              <w:right w:val="nil"/>
            </w:tcBorders>
          </w:tcPr>
          <w:p w14:paraId="50C81D91" w14:textId="77777777" w:rsidR="00F1723A" w:rsidRPr="00E87F57" w:rsidRDefault="00F1723A">
            <w:pPr>
              <w:jc w:val="center"/>
              <w:rPr>
                <w:rFonts w:cs="Arial"/>
                <w:color w:val="000000"/>
                <w:sz w:val="18"/>
                <w:szCs w:val="18"/>
              </w:rPr>
            </w:pPr>
          </w:p>
        </w:tc>
      </w:tr>
      <w:tr w:rsidR="00F1723A" w:rsidRPr="00E87F57" w14:paraId="75D47BBB" w14:textId="77777777" w:rsidTr="002C2C9D">
        <w:tblPrEx>
          <w:tblCellMar>
            <w:top w:w="0" w:type="dxa"/>
            <w:bottom w:w="0" w:type="dxa"/>
          </w:tblCellMar>
        </w:tblPrEx>
        <w:tc>
          <w:tcPr>
            <w:tcW w:w="554" w:type="dxa"/>
            <w:gridSpan w:val="3"/>
            <w:tcBorders>
              <w:top w:val="nil"/>
              <w:left w:val="nil"/>
              <w:bottom w:val="nil"/>
              <w:right w:val="nil"/>
            </w:tcBorders>
          </w:tcPr>
          <w:p w14:paraId="67527590" w14:textId="77777777" w:rsidR="00F1723A" w:rsidRPr="00E87F57" w:rsidRDefault="00F1723A">
            <w:pPr>
              <w:jc w:val="center"/>
              <w:rPr>
                <w:rFonts w:cs="Arial"/>
                <w:color w:val="000000"/>
                <w:sz w:val="18"/>
                <w:szCs w:val="18"/>
              </w:rPr>
            </w:pPr>
          </w:p>
        </w:tc>
        <w:tc>
          <w:tcPr>
            <w:tcW w:w="5617" w:type="dxa"/>
            <w:gridSpan w:val="2"/>
            <w:tcBorders>
              <w:top w:val="nil"/>
              <w:left w:val="nil"/>
              <w:bottom w:val="nil"/>
              <w:right w:val="nil"/>
            </w:tcBorders>
          </w:tcPr>
          <w:p w14:paraId="6174F478" w14:textId="77777777" w:rsidR="00F1723A" w:rsidRPr="009605A2" w:rsidRDefault="00F1723A">
            <w:pPr>
              <w:rPr>
                <w:rFonts w:cs="Arial"/>
                <w:color w:val="000000"/>
              </w:rPr>
            </w:pPr>
            <w:r w:rsidRPr="009605A2">
              <w:rPr>
                <w:rFonts w:cs="Arial"/>
                <w:color w:val="000000"/>
              </w:rPr>
              <w:t>Additional Attachments (Indicate None or list attachments.)</w:t>
            </w:r>
          </w:p>
        </w:tc>
        <w:tc>
          <w:tcPr>
            <w:tcW w:w="4647" w:type="dxa"/>
            <w:gridSpan w:val="6"/>
            <w:tcBorders>
              <w:top w:val="nil"/>
              <w:left w:val="nil"/>
              <w:bottom w:val="nil"/>
              <w:right w:val="nil"/>
            </w:tcBorders>
          </w:tcPr>
          <w:p w14:paraId="5ED393A8" w14:textId="77777777" w:rsidR="00F1723A" w:rsidRPr="00E87F57" w:rsidRDefault="00F1723A">
            <w:pPr>
              <w:jc w:val="center"/>
              <w:rPr>
                <w:rFonts w:cs="Arial"/>
                <w:color w:val="000000"/>
                <w:sz w:val="18"/>
                <w:szCs w:val="18"/>
              </w:rPr>
            </w:pPr>
          </w:p>
        </w:tc>
      </w:tr>
      <w:tr w:rsidR="00F1723A" w:rsidRPr="00E87F57" w14:paraId="16DBA7C9" w14:textId="77777777" w:rsidTr="002C2C9D">
        <w:tblPrEx>
          <w:tblCellMar>
            <w:top w:w="0" w:type="dxa"/>
            <w:bottom w:w="0" w:type="dxa"/>
          </w:tblCellMar>
        </w:tblPrEx>
        <w:tc>
          <w:tcPr>
            <w:tcW w:w="554" w:type="dxa"/>
            <w:gridSpan w:val="3"/>
            <w:tcBorders>
              <w:top w:val="nil"/>
              <w:left w:val="nil"/>
              <w:bottom w:val="nil"/>
              <w:right w:val="nil"/>
            </w:tcBorders>
          </w:tcPr>
          <w:p w14:paraId="739B9DC1" w14:textId="77777777" w:rsidR="00F1723A" w:rsidRPr="00E87F57" w:rsidRDefault="00F1723A">
            <w:pPr>
              <w:jc w:val="center"/>
              <w:rPr>
                <w:rFonts w:cs="Arial"/>
                <w:color w:val="000000"/>
                <w:sz w:val="18"/>
                <w:szCs w:val="18"/>
              </w:rPr>
            </w:pPr>
          </w:p>
        </w:tc>
        <w:tc>
          <w:tcPr>
            <w:tcW w:w="5617" w:type="dxa"/>
            <w:gridSpan w:val="2"/>
            <w:tcBorders>
              <w:top w:val="nil"/>
              <w:left w:val="nil"/>
              <w:bottom w:val="nil"/>
              <w:right w:val="nil"/>
            </w:tcBorders>
          </w:tcPr>
          <w:p w14:paraId="33FFF9D0" w14:textId="77777777" w:rsidR="00F1723A" w:rsidRPr="00E87F57" w:rsidRDefault="00F1723A" w:rsidP="00984885">
            <w:pPr>
              <w:pStyle w:val="Heading3"/>
              <w:keepNext w:val="0"/>
              <w:spacing w:before="20" w:after="20"/>
              <w:jc w:val="left"/>
              <w:rPr>
                <w:rFonts w:cs="Arial"/>
                <w:sz w:val="18"/>
                <w:szCs w:val="18"/>
              </w:rPr>
            </w:pPr>
            <w:r w:rsidRPr="00984885">
              <w:rPr>
                <w:rFonts w:ascii="Garamond" w:hAnsi="Garamond"/>
                <w:b w:val="0"/>
                <w:bCs w:val="0"/>
                <w:noProof/>
                <w:sz w:val="22"/>
                <w:szCs w:val="22"/>
              </w:rPr>
              <w:fldChar w:fldCharType="begin">
                <w:ffData>
                  <w:name w:val="Text59"/>
                  <w:enabled/>
                  <w:calcOnExit w:val="0"/>
                  <w:textInput/>
                </w:ffData>
              </w:fldChar>
            </w:r>
            <w:r w:rsidRPr="00984885">
              <w:rPr>
                <w:rFonts w:ascii="Garamond" w:hAnsi="Garamond"/>
                <w:b w:val="0"/>
                <w:bCs w:val="0"/>
                <w:noProof/>
                <w:sz w:val="22"/>
                <w:szCs w:val="22"/>
              </w:rPr>
              <w:instrText xml:space="preserve"> FORMTEXT </w:instrText>
            </w:r>
            <w:r w:rsidRPr="00984885">
              <w:rPr>
                <w:rFonts w:ascii="Garamond" w:hAnsi="Garamond"/>
                <w:b w:val="0"/>
                <w:bCs w:val="0"/>
                <w:noProof/>
                <w:sz w:val="22"/>
                <w:szCs w:val="22"/>
              </w:rPr>
            </w:r>
            <w:r w:rsidRPr="00984885">
              <w:rPr>
                <w:rFonts w:ascii="Garamond" w:hAnsi="Garamond"/>
                <w:b w:val="0"/>
                <w:bCs w:val="0"/>
                <w:noProof/>
                <w:sz w:val="22"/>
                <w:szCs w:val="22"/>
              </w:rPr>
              <w:fldChar w:fldCharType="separate"/>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fldChar w:fldCharType="end"/>
            </w:r>
          </w:p>
        </w:tc>
        <w:tc>
          <w:tcPr>
            <w:tcW w:w="4647" w:type="dxa"/>
            <w:gridSpan w:val="6"/>
            <w:tcBorders>
              <w:top w:val="nil"/>
              <w:left w:val="nil"/>
              <w:bottom w:val="nil"/>
              <w:right w:val="nil"/>
            </w:tcBorders>
          </w:tcPr>
          <w:p w14:paraId="7E1F6E69" w14:textId="77777777" w:rsidR="00F1723A" w:rsidRPr="00E87F57" w:rsidRDefault="00F1723A">
            <w:pPr>
              <w:jc w:val="center"/>
              <w:rPr>
                <w:rFonts w:cs="Arial"/>
                <w:color w:val="000000"/>
                <w:sz w:val="18"/>
                <w:szCs w:val="18"/>
              </w:rPr>
            </w:pPr>
          </w:p>
        </w:tc>
      </w:tr>
      <w:tr w:rsidR="00F1723A" w:rsidRPr="002C2C9D" w14:paraId="0BA3B6EA" w14:textId="77777777" w:rsidTr="002C2C9D">
        <w:tblPrEx>
          <w:tblCellMar>
            <w:top w:w="0" w:type="dxa"/>
            <w:bottom w:w="0" w:type="dxa"/>
          </w:tblCellMar>
        </w:tblPrEx>
        <w:tc>
          <w:tcPr>
            <w:tcW w:w="10818" w:type="dxa"/>
            <w:gridSpan w:val="11"/>
            <w:tcBorders>
              <w:top w:val="single" w:sz="12" w:space="0" w:color="auto"/>
              <w:left w:val="nil"/>
              <w:bottom w:val="single" w:sz="4" w:space="0" w:color="auto"/>
              <w:right w:val="nil"/>
            </w:tcBorders>
          </w:tcPr>
          <w:p w14:paraId="03C08465" w14:textId="77777777" w:rsidR="00F1723A" w:rsidRPr="00E87F57" w:rsidRDefault="00F1723A" w:rsidP="002C2C9D">
            <w:pPr>
              <w:keepNext/>
              <w:spacing w:before="20" w:after="20"/>
              <w:rPr>
                <w:rFonts w:cs="Arial"/>
                <w:b/>
                <w:bCs/>
                <w:color w:val="000000"/>
              </w:rPr>
            </w:pPr>
            <w:r w:rsidRPr="00E87F57">
              <w:rPr>
                <w:rFonts w:cs="Arial"/>
                <w:b/>
                <w:bCs/>
                <w:color w:val="000000"/>
              </w:rPr>
              <w:t>REVIEW OF HOME STUDY REPORT</w:t>
            </w:r>
          </w:p>
        </w:tc>
      </w:tr>
      <w:tr w:rsidR="00F1723A" w:rsidRPr="00E87F57" w14:paraId="5C264254" w14:textId="77777777" w:rsidTr="002C2C9D">
        <w:tblPrEx>
          <w:tblCellMar>
            <w:top w:w="0" w:type="dxa"/>
            <w:bottom w:w="0" w:type="dxa"/>
          </w:tblCellMar>
        </w:tblPrEx>
        <w:tc>
          <w:tcPr>
            <w:tcW w:w="10818" w:type="dxa"/>
            <w:gridSpan w:val="11"/>
            <w:tcBorders>
              <w:top w:val="single" w:sz="4" w:space="0" w:color="auto"/>
              <w:left w:val="nil"/>
              <w:bottom w:val="single" w:sz="4" w:space="0" w:color="auto"/>
              <w:right w:val="nil"/>
            </w:tcBorders>
          </w:tcPr>
          <w:p w14:paraId="22ACE688" w14:textId="77777777" w:rsidR="00BD7D92" w:rsidRPr="009605A2" w:rsidRDefault="00BD7D92" w:rsidP="002C2C9D">
            <w:pPr>
              <w:keepLines/>
              <w:widowControl w:val="0"/>
              <w:spacing w:before="40" w:after="40"/>
              <w:rPr>
                <w:rFonts w:cs="Arial"/>
              </w:rPr>
            </w:pPr>
            <w:r w:rsidRPr="009605A2">
              <w:rPr>
                <w:rFonts w:cs="Arial"/>
              </w:rPr>
              <w:t>By signing below, I acknowledge and affirm that the information I have provided is accurate and truthful.</w:t>
            </w:r>
          </w:p>
          <w:p w14:paraId="5E14B9BC" w14:textId="77777777" w:rsidR="00F1723A" w:rsidRPr="009605A2" w:rsidRDefault="00BD7D92" w:rsidP="00BD7D92">
            <w:pPr>
              <w:rPr>
                <w:rFonts w:cs="Arial"/>
                <w:color w:val="000000"/>
              </w:rPr>
            </w:pPr>
            <w:r w:rsidRPr="009605A2">
              <w:rPr>
                <w:rFonts w:cs="Arial"/>
              </w:rPr>
              <w:t>I acknowledge that I have read a copy of this home study.</w:t>
            </w:r>
          </w:p>
        </w:tc>
      </w:tr>
      <w:tr w:rsidR="00BD7D92" w:rsidRPr="00E87F57" w14:paraId="7B517F6C"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432"/>
        </w:trPr>
        <w:tc>
          <w:tcPr>
            <w:tcW w:w="631" w:type="dxa"/>
            <w:gridSpan w:val="2"/>
            <w:vAlign w:val="bottom"/>
          </w:tcPr>
          <w:p w14:paraId="42CB72F9" w14:textId="77777777" w:rsidR="00BD7D92" w:rsidRPr="00E87F57" w:rsidRDefault="00BD7D92" w:rsidP="00F1723A">
            <w:pPr>
              <w:keepNext/>
              <w:keepLines/>
              <w:widowControl w:val="0"/>
              <w:tabs>
                <w:tab w:val="left" w:pos="540"/>
              </w:tabs>
            </w:pPr>
          </w:p>
        </w:tc>
        <w:tc>
          <w:tcPr>
            <w:tcW w:w="5596" w:type="dxa"/>
            <w:gridSpan w:val="2"/>
            <w:tcBorders>
              <w:bottom w:val="single" w:sz="4" w:space="0" w:color="auto"/>
            </w:tcBorders>
            <w:vAlign w:val="bottom"/>
          </w:tcPr>
          <w:p w14:paraId="120687DC" w14:textId="77777777" w:rsidR="00BD7D92" w:rsidRPr="00E87F57" w:rsidRDefault="006C295D" w:rsidP="002C2C9D">
            <w:pPr>
              <w:pStyle w:val="Heading3"/>
              <w:spacing w:before="20" w:after="20"/>
              <w:rPr>
                <w:sz w:val="22"/>
              </w:rPr>
            </w:pPr>
            <w:r w:rsidRPr="00984885">
              <w:rPr>
                <w:rFonts w:ascii="Garamond" w:hAnsi="Garamond"/>
                <w:b w:val="0"/>
                <w:bCs w:val="0"/>
                <w:noProof/>
                <w:sz w:val="22"/>
                <w:szCs w:val="22"/>
              </w:rPr>
              <w:fldChar w:fldCharType="begin">
                <w:ffData>
                  <w:name w:val=""/>
                  <w:enabled w:val="0"/>
                  <w:calcOnExit w:val="0"/>
                  <w:textInput>
                    <w:maxLength w:val="85"/>
                  </w:textInput>
                </w:ffData>
              </w:fldChar>
            </w:r>
            <w:r w:rsidRPr="00984885">
              <w:rPr>
                <w:rFonts w:ascii="Garamond" w:hAnsi="Garamond"/>
                <w:b w:val="0"/>
                <w:bCs w:val="0"/>
                <w:noProof/>
                <w:sz w:val="22"/>
                <w:szCs w:val="22"/>
              </w:rPr>
              <w:instrText xml:space="preserve"> FORMTEXT </w:instrText>
            </w:r>
            <w:r w:rsidRPr="00984885">
              <w:rPr>
                <w:rFonts w:ascii="Garamond" w:hAnsi="Garamond"/>
                <w:b w:val="0"/>
                <w:bCs w:val="0"/>
                <w:noProof/>
                <w:sz w:val="22"/>
                <w:szCs w:val="22"/>
              </w:rPr>
            </w:r>
            <w:r w:rsidRPr="00984885">
              <w:rPr>
                <w:rFonts w:ascii="Garamond" w:hAnsi="Garamond"/>
                <w:b w:val="0"/>
                <w:bCs w:val="0"/>
                <w:noProof/>
                <w:sz w:val="22"/>
                <w:szCs w:val="22"/>
              </w:rPr>
              <w:fldChar w:fldCharType="separate"/>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fldChar w:fldCharType="end"/>
            </w:r>
          </w:p>
        </w:tc>
        <w:tc>
          <w:tcPr>
            <w:tcW w:w="812" w:type="dxa"/>
            <w:vAlign w:val="bottom"/>
          </w:tcPr>
          <w:p w14:paraId="1F96CEC0" w14:textId="77777777" w:rsidR="00BD7D92" w:rsidRPr="00E87F57" w:rsidRDefault="00BD7D92" w:rsidP="00F1723A">
            <w:pPr>
              <w:keepNext/>
              <w:keepLines/>
              <w:widowControl w:val="0"/>
              <w:tabs>
                <w:tab w:val="left" w:pos="540"/>
              </w:tabs>
            </w:pPr>
          </w:p>
        </w:tc>
        <w:tc>
          <w:tcPr>
            <w:tcW w:w="3653" w:type="dxa"/>
            <w:gridSpan w:val="4"/>
            <w:vAlign w:val="bottom"/>
          </w:tcPr>
          <w:p w14:paraId="77866EB1" w14:textId="77777777" w:rsidR="00BD7D92" w:rsidRPr="00E87F57" w:rsidRDefault="00BD7D92" w:rsidP="00F1723A">
            <w:pPr>
              <w:keepNext/>
              <w:keepLines/>
              <w:widowControl w:val="0"/>
              <w:tabs>
                <w:tab w:val="left" w:pos="540"/>
              </w:tabs>
            </w:pPr>
          </w:p>
        </w:tc>
      </w:tr>
      <w:tr w:rsidR="00BD7D92" w:rsidRPr="00E87F57" w14:paraId="59C460FB"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263"/>
        </w:trPr>
        <w:tc>
          <w:tcPr>
            <w:tcW w:w="631" w:type="dxa"/>
            <w:gridSpan w:val="2"/>
          </w:tcPr>
          <w:p w14:paraId="00924DA5" w14:textId="77777777" w:rsidR="00BD7D92" w:rsidRPr="00E87F57" w:rsidRDefault="00BD7D92" w:rsidP="00F1723A">
            <w:pPr>
              <w:keepNext/>
              <w:keepLines/>
              <w:widowControl w:val="0"/>
              <w:tabs>
                <w:tab w:val="left" w:pos="540"/>
              </w:tabs>
            </w:pPr>
          </w:p>
        </w:tc>
        <w:tc>
          <w:tcPr>
            <w:tcW w:w="5596" w:type="dxa"/>
            <w:gridSpan w:val="2"/>
            <w:tcBorders>
              <w:top w:val="single" w:sz="4" w:space="0" w:color="auto"/>
            </w:tcBorders>
          </w:tcPr>
          <w:p w14:paraId="07B96CB7" w14:textId="77777777" w:rsidR="00BD7D92" w:rsidRPr="00E87F57" w:rsidRDefault="006C295D" w:rsidP="00F1723A">
            <w:pPr>
              <w:keepNext/>
              <w:keepLines/>
              <w:widowControl w:val="0"/>
              <w:tabs>
                <w:tab w:val="left" w:pos="540"/>
              </w:tabs>
              <w:jc w:val="center"/>
              <w:rPr>
                <w:rFonts w:cs="Arial"/>
              </w:rPr>
            </w:pPr>
            <w:r>
              <w:rPr>
                <w:rFonts w:cs="Arial"/>
              </w:rPr>
              <w:t xml:space="preserve">Full </w:t>
            </w:r>
            <w:r w:rsidR="00BD7D92" w:rsidRPr="00E87F57">
              <w:rPr>
                <w:rFonts w:cs="Arial"/>
              </w:rPr>
              <w:t>Name – Applicant 1</w:t>
            </w:r>
          </w:p>
        </w:tc>
        <w:tc>
          <w:tcPr>
            <w:tcW w:w="812" w:type="dxa"/>
          </w:tcPr>
          <w:p w14:paraId="6F8C5DAE" w14:textId="77777777" w:rsidR="00BD7D92" w:rsidRPr="00E87F57" w:rsidRDefault="00BD7D92" w:rsidP="00F1723A">
            <w:pPr>
              <w:keepNext/>
              <w:keepLines/>
              <w:widowControl w:val="0"/>
              <w:tabs>
                <w:tab w:val="left" w:pos="540"/>
              </w:tabs>
              <w:rPr>
                <w:rFonts w:cs="Arial"/>
              </w:rPr>
            </w:pPr>
          </w:p>
        </w:tc>
        <w:tc>
          <w:tcPr>
            <w:tcW w:w="3653" w:type="dxa"/>
            <w:gridSpan w:val="4"/>
          </w:tcPr>
          <w:p w14:paraId="76F2C033" w14:textId="77777777" w:rsidR="00BD7D92" w:rsidRPr="00E87F57" w:rsidRDefault="00BD7D92" w:rsidP="00F1723A">
            <w:pPr>
              <w:keepNext/>
              <w:keepLines/>
              <w:widowControl w:val="0"/>
              <w:tabs>
                <w:tab w:val="left" w:pos="540"/>
              </w:tabs>
              <w:rPr>
                <w:rFonts w:cs="Arial"/>
              </w:rPr>
            </w:pPr>
          </w:p>
        </w:tc>
      </w:tr>
      <w:tr w:rsidR="00BD7D92" w:rsidRPr="00E87F57" w14:paraId="195889B2"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432"/>
        </w:trPr>
        <w:tc>
          <w:tcPr>
            <w:tcW w:w="631" w:type="dxa"/>
            <w:gridSpan w:val="2"/>
            <w:vAlign w:val="bottom"/>
          </w:tcPr>
          <w:p w14:paraId="5DC97225" w14:textId="77777777" w:rsidR="00BD7D92" w:rsidRPr="00E87F57" w:rsidRDefault="00BD7D92" w:rsidP="00F1723A">
            <w:pPr>
              <w:keepNext/>
              <w:keepLines/>
              <w:widowControl w:val="0"/>
              <w:tabs>
                <w:tab w:val="left" w:pos="540"/>
              </w:tabs>
            </w:pPr>
          </w:p>
        </w:tc>
        <w:tc>
          <w:tcPr>
            <w:tcW w:w="5596" w:type="dxa"/>
            <w:gridSpan w:val="2"/>
            <w:tcBorders>
              <w:bottom w:val="single" w:sz="4" w:space="0" w:color="auto"/>
            </w:tcBorders>
            <w:vAlign w:val="bottom"/>
          </w:tcPr>
          <w:p w14:paraId="142CE40A" w14:textId="77777777" w:rsidR="00BD7D92" w:rsidRPr="00E87F57" w:rsidRDefault="00BD7D92" w:rsidP="00F1723A">
            <w:pPr>
              <w:keepNext/>
              <w:keepLines/>
              <w:widowControl w:val="0"/>
              <w:tabs>
                <w:tab w:val="left" w:pos="540"/>
              </w:tabs>
              <w:rPr>
                <w:rFonts w:cs="Arial"/>
              </w:rPr>
            </w:pPr>
          </w:p>
        </w:tc>
        <w:tc>
          <w:tcPr>
            <w:tcW w:w="812" w:type="dxa"/>
            <w:vAlign w:val="bottom"/>
          </w:tcPr>
          <w:p w14:paraId="19350B02" w14:textId="77777777" w:rsidR="00BD7D92" w:rsidRPr="00E87F57" w:rsidRDefault="00BD7D92" w:rsidP="00F1723A">
            <w:pPr>
              <w:keepNext/>
              <w:keepLines/>
              <w:widowControl w:val="0"/>
              <w:tabs>
                <w:tab w:val="left" w:pos="540"/>
              </w:tabs>
              <w:rPr>
                <w:rFonts w:cs="Arial"/>
              </w:rPr>
            </w:pPr>
          </w:p>
        </w:tc>
        <w:tc>
          <w:tcPr>
            <w:tcW w:w="1986" w:type="dxa"/>
            <w:gridSpan w:val="2"/>
            <w:tcBorders>
              <w:bottom w:val="single" w:sz="4" w:space="0" w:color="auto"/>
            </w:tcBorders>
            <w:vAlign w:val="bottom"/>
          </w:tcPr>
          <w:p w14:paraId="22F4081F" w14:textId="77777777" w:rsidR="00BD7D92" w:rsidRPr="00E87F57" w:rsidRDefault="00BD7D92" w:rsidP="00F1723A">
            <w:pPr>
              <w:keepNext/>
              <w:keepLines/>
              <w:widowControl w:val="0"/>
              <w:tabs>
                <w:tab w:val="left" w:pos="540"/>
              </w:tabs>
              <w:jc w:val="center"/>
              <w:rPr>
                <w:rFonts w:cs="Arial"/>
                <w:sz w:val="22"/>
              </w:rPr>
            </w:pPr>
          </w:p>
        </w:tc>
        <w:tc>
          <w:tcPr>
            <w:tcW w:w="1667" w:type="dxa"/>
            <w:gridSpan w:val="2"/>
            <w:vAlign w:val="bottom"/>
          </w:tcPr>
          <w:p w14:paraId="06E8502D" w14:textId="77777777" w:rsidR="00BD7D92" w:rsidRPr="00E87F57" w:rsidRDefault="00BD7D92" w:rsidP="00F1723A">
            <w:pPr>
              <w:keepNext/>
              <w:keepLines/>
              <w:widowControl w:val="0"/>
              <w:tabs>
                <w:tab w:val="left" w:pos="540"/>
              </w:tabs>
            </w:pPr>
          </w:p>
        </w:tc>
      </w:tr>
      <w:tr w:rsidR="00BD7D92" w:rsidRPr="00E87F57" w14:paraId="27AD967A"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270"/>
        </w:trPr>
        <w:tc>
          <w:tcPr>
            <w:tcW w:w="631" w:type="dxa"/>
            <w:gridSpan w:val="2"/>
          </w:tcPr>
          <w:p w14:paraId="74A71FBE" w14:textId="77777777" w:rsidR="00BD7D92" w:rsidRPr="00E87F57" w:rsidRDefault="00BD7D92" w:rsidP="00F1723A">
            <w:pPr>
              <w:keepNext/>
              <w:keepLines/>
              <w:widowControl w:val="0"/>
              <w:tabs>
                <w:tab w:val="left" w:pos="540"/>
              </w:tabs>
            </w:pPr>
          </w:p>
        </w:tc>
        <w:tc>
          <w:tcPr>
            <w:tcW w:w="5596" w:type="dxa"/>
            <w:gridSpan w:val="2"/>
            <w:tcBorders>
              <w:top w:val="single" w:sz="4" w:space="0" w:color="auto"/>
            </w:tcBorders>
          </w:tcPr>
          <w:p w14:paraId="4A79B110" w14:textId="77777777" w:rsidR="00BD7D92" w:rsidRPr="00E87F57" w:rsidRDefault="00BD7D92" w:rsidP="00F1723A">
            <w:pPr>
              <w:keepNext/>
              <w:keepLines/>
              <w:widowControl w:val="0"/>
              <w:tabs>
                <w:tab w:val="left" w:pos="540"/>
              </w:tabs>
              <w:jc w:val="center"/>
              <w:rPr>
                <w:rFonts w:cs="Arial"/>
              </w:rPr>
            </w:pPr>
            <w:r w:rsidRPr="00E87F57">
              <w:rPr>
                <w:rFonts w:cs="Arial"/>
                <w:b/>
              </w:rPr>
              <w:t>SIGNATURE</w:t>
            </w:r>
            <w:r w:rsidRPr="00E87F57">
              <w:rPr>
                <w:rFonts w:cs="Arial"/>
              </w:rPr>
              <w:t xml:space="preserve"> – Applicant 1</w:t>
            </w:r>
          </w:p>
        </w:tc>
        <w:tc>
          <w:tcPr>
            <w:tcW w:w="812" w:type="dxa"/>
          </w:tcPr>
          <w:p w14:paraId="398A822A" w14:textId="77777777" w:rsidR="00BD7D92" w:rsidRPr="00E87F57" w:rsidRDefault="00BD7D92" w:rsidP="00F1723A">
            <w:pPr>
              <w:keepNext/>
              <w:keepLines/>
              <w:widowControl w:val="0"/>
              <w:tabs>
                <w:tab w:val="left" w:pos="540"/>
              </w:tabs>
              <w:rPr>
                <w:rFonts w:cs="Arial"/>
              </w:rPr>
            </w:pPr>
          </w:p>
        </w:tc>
        <w:tc>
          <w:tcPr>
            <w:tcW w:w="1986" w:type="dxa"/>
            <w:gridSpan w:val="2"/>
            <w:tcBorders>
              <w:top w:val="single" w:sz="4" w:space="0" w:color="auto"/>
            </w:tcBorders>
          </w:tcPr>
          <w:p w14:paraId="11B04673" w14:textId="77777777" w:rsidR="00BD7D92" w:rsidRPr="00E87F57" w:rsidRDefault="00BD7D92" w:rsidP="00F1723A">
            <w:pPr>
              <w:keepNext/>
              <w:keepLines/>
              <w:widowControl w:val="0"/>
              <w:tabs>
                <w:tab w:val="left" w:pos="540"/>
              </w:tabs>
              <w:jc w:val="center"/>
              <w:rPr>
                <w:rFonts w:cs="Arial"/>
              </w:rPr>
            </w:pPr>
            <w:r w:rsidRPr="00E87F57">
              <w:rPr>
                <w:rFonts w:cs="Arial"/>
              </w:rPr>
              <w:t>Date Signed</w:t>
            </w:r>
          </w:p>
        </w:tc>
        <w:tc>
          <w:tcPr>
            <w:tcW w:w="1667" w:type="dxa"/>
            <w:gridSpan w:val="2"/>
          </w:tcPr>
          <w:p w14:paraId="328B5E4E" w14:textId="77777777" w:rsidR="00BD7D92" w:rsidRPr="00E87F57" w:rsidRDefault="00BD7D92" w:rsidP="00F1723A">
            <w:pPr>
              <w:keepNext/>
              <w:keepLines/>
              <w:widowControl w:val="0"/>
              <w:tabs>
                <w:tab w:val="left" w:pos="540"/>
              </w:tabs>
            </w:pPr>
          </w:p>
        </w:tc>
      </w:tr>
      <w:tr w:rsidR="00BD7D92" w:rsidRPr="00E87F57" w14:paraId="511B75C1"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432"/>
        </w:trPr>
        <w:tc>
          <w:tcPr>
            <w:tcW w:w="631" w:type="dxa"/>
            <w:gridSpan w:val="2"/>
            <w:vAlign w:val="bottom"/>
          </w:tcPr>
          <w:p w14:paraId="49728C61" w14:textId="77777777" w:rsidR="00BD7D92" w:rsidRPr="00E87F57" w:rsidRDefault="00BD7D92" w:rsidP="00F1723A">
            <w:pPr>
              <w:keepNext/>
              <w:keepLines/>
              <w:widowControl w:val="0"/>
              <w:tabs>
                <w:tab w:val="left" w:pos="540"/>
              </w:tabs>
            </w:pPr>
          </w:p>
        </w:tc>
        <w:tc>
          <w:tcPr>
            <w:tcW w:w="5596" w:type="dxa"/>
            <w:gridSpan w:val="2"/>
            <w:tcBorders>
              <w:bottom w:val="single" w:sz="4" w:space="0" w:color="auto"/>
            </w:tcBorders>
            <w:vAlign w:val="bottom"/>
          </w:tcPr>
          <w:p w14:paraId="4A8038B5" w14:textId="77777777" w:rsidR="00BD7D92" w:rsidRPr="00E87F57" w:rsidRDefault="006C295D" w:rsidP="002C2C9D">
            <w:pPr>
              <w:pStyle w:val="Heading3"/>
              <w:spacing w:before="20" w:after="20"/>
              <w:rPr>
                <w:sz w:val="22"/>
              </w:rPr>
            </w:pPr>
            <w:r w:rsidRPr="00984885">
              <w:rPr>
                <w:rFonts w:ascii="Garamond" w:hAnsi="Garamond"/>
                <w:b w:val="0"/>
                <w:bCs w:val="0"/>
                <w:noProof/>
                <w:sz w:val="22"/>
                <w:szCs w:val="22"/>
              </w:rPr>
              <w:fldChar w:fldCharType="begin">
                <w:ffData>
                  <w:name w:val="p_srvc_ctgry"/>
                  <w:enabled w:val="0"/>
                  <w:calcOnExit w:val="0"/>
                  <w:textInput>
                    <w:maxLength w:val="85"/>
                  </w:textInput>
                </w:ffData>
              </w:fldChar>
            </w:r>
            <w:bookmarkStart w:id="9" w:name="p_srvc_ctgry"/>
            <w:r w:rsidRPr="00984885">
              <w:rPr>
                <w:rFonts w:ascii="Garamond" w:hAnsi="Garamond"/>
                <w:b w:val="0"/>
                <w:bCs w:val="0"/>
                <w:noProof/>
                <w:sz w:val="22"/>
                <w:szCs w:val="22"/>
              </w:rPr>
              <w:instrText xml:space="preserve"> FORMTEXT </w:instrText>
            </w:r>
            <w:r w:rsidRPr="00984885">
              <w:rPr>
                <w:rFonts w:ascii="Garamond" w:hAnsi="Garamond"/>
                <w:b w:val="0"/>
                <w:bCs w:val="0"/>
                <w:noProof/>
                <w:sz w:val="22"/>
                <w:szCs w:val="22"/>
              </w:rPr>
            </w:r>
            <w:r w:rsidRPr="00984885">
              <w:rPr>
                <w:rFonts w:ascii="Garamond" w:hAnsi="Garamond"/>
                <w:b w:val="0"/>
                <w:bCs w:val="0"/>
                <w:noProof/>
                <w:sz w:val="22"/>
                <w:szCs w:val="22"/>
              </w:rPr>
              <w:fldChar w:fldCharType="separate"/>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t> </w:t>
            </w:r>
            <w:r w:rsidRPr="00984885">
              <w:rPr>
                <w:rFonts w:ascii="Garamond" w:hAnsi="Garamond"/>
                <w:b w:val="0"/>
                <w:bCs w:val="0"/>
                <w:noProof/>
                <w:sz w:val="22"/>
                <w:szCs w:val="22"/>
              </w:rPr>
              <w:fldChar w:fldCharType="end"/>
            </w:r>
            <w:bookmarkEnd w:id="9"/>
          </w:p>
        </w:tc>
        <w:tc>
          <w:tcPr>
            <w:tcW w:w="812" w:type="dxa"/>
            <w:vAlign w:val="bottom"/>
          </w:tcPr>
          <w:p w14:paraId="340C5EEE" w14:textId="77777777" w:rsidR="00BD7D92" w:rsidRPr="00E87F57" w:rsidRDefault="00BD7D92" w:rsidP="00F1723A">
            <w:pPr>
              <w:keepNext/>
              <w:keepLines/>
              <w:widowControl w:val="0"/>
              <w:tabs>
                <w:tab w:val="left" w:pos="540"/>
              </w:tabs>
            </w:pPr>
          </w:p>
        </w:tc>
        <w:tc>
          <w:tcPr>
            <w:tcW w:w="3653" w:type="dxa"/>
            <w:gridSpan w:val="4"/>
            <w:vAlign w:val="bottom"/>
          </w:tcPr>
          <w:p w14:paraId="59A2AEDF" w14:textId="77777777" w:rsidR="00BD7D92" w:rsidRPr="00E87F57" w:rsidRDefault="00BD7D92" w:rsidP="00F1723A">
            <w:pPr>
              <w:keepNext/>
              <w:keepLines/>
              <w:widowControl w:val="0"/>
              <w:tabs>
                <w:tab w:val="left" w:pos="540"/>
              </w:tabs>
            </w:pPr>
          </w:p>
        </w:tc>
      </w:tr>
      <w:tr w:rsidR="00BD7D92" w:rsidRPr="00E87F57" w14:paraId="41070343"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263"/>
        </w:trPr>
        <w:tc>
          <w:tcPr>
            <w:tcW w:w="631" w:type="dxa"/>
            <w:gridSpan w:val="2"/>
          </w:tcPr>
          <w:p w14:paraId="258157AA" w14:textId="77777777" w:rsidR="00BD7D92" w:rsidRPr="00E87F57" w:rsidRDefault="00BD7D92" w:rsidP="00F1723A">
            <w:pPr>
              <w:keepNext/>
              <w:keepLines/>
              <w:widowControl w:val="0"/>
              <w:tabs>
                <w:tab w:val="left" w:pos="540"/>
              </w:tabs>
            </w:pPr>
          </w:p>
        </w:tc>
        <w:tc>
          <w:tcPr>
            <w:tcW w:w="5596" w:type="dxa"/>
            <w:gridSpan w:val="2"/>
            <w:tcBorders>
              <w:top w:val="single" w:sz="4" w:space="0" w:color="auto"/>
            </w:tcBorders>
          </w:tcPr>
          <w:p w14:paraId="6E0CD378" w14:textId="77777777" w:rsidR="00BD7D92" w:rsidRPr="00E87F57" w:rsidRDefault="006C295D" w:rsidP="00F1723A">
            <w:pPr>
              <w:keepNext/>
              <w:keepLines/>
              <w:widowControl w:val="0"/>
              <w:tabs>
                <w:tab w:val="left" w:pos="540"/>
              </w:tabs>
              <w:jc w:val="center"/>
              <w:rPr>
                <w:rFonts w:cs="Arial"/>
              </w:rPr>
            </w:pPr>
            <w:r>
              <w:rPr>
                <w:rFonts w:cs="Arial"/>
              </w:rPr>
              <w:t xml:space="preserve">Full </w:t>
            </w:r>
            <w:r w:rsidR="00BD7D92" w:rsidRPr="00E87F57">
              <w:rPr>
                <w:rFonts w:cs="Arial"/>
              </w:rPr>
              <w:t>Name – Applicant 2</w:t>
            </w:r>
          </w:p>
        </w:tc>
        <w:tc>
          <w:tcPr>
            <w:tcW w:w="812" w:type="dxa"/>
          </w:tcPr>
          <w:p w14:paraId="7D19A411" w14:textId="77777777" w:rsidR="00BD7D92" w:rsidRPr="00E87F57" w:rsidRDefault="00BD7D92" w:rsidP="00F1723A">
            <w:pPr>
              <w:keepNext/>
              <w:keepLines/>
              <w:widowControl w:val="0"/>
              <w:tabs>
                <w:tab w:val="left" w:pos="540"/>
              </w:tabs>
              <w:rPr>
                <w:rFonts w:cs="Arial"/>
              </w:rPr>
            </w:pPr>
          </w:p>
        </w:tc>
        <w:tc>
          <w:tcPr>
            <w:tcW w:w="3653" w:type="dxa"/>
            <w:gridSpan w:val="4"/>
          </w:tcPr>
          <w:p w14:paraId="5BB81B95" w14:textId="77777777" w:rsidR="00BD7D92" w:rsidRPr="00E87F57" w:rsidRDefault="00BD7D92" w:rsidP="00F1723A">
            <w:pPr>
              <w:keepNext/>
              <w:keepLines/>
              <w:widowControl w:val="0"/>
              <w:tabs>
                <w:tab w:val="left" w:pos="540"/>
              </w:tabs>
              <w:rPr>
                <w:rFonts w:cs="Arial"/>
              </w:rPr>
            </w:pPr>
          </w:p>
        </w:tc>
      </w:tr>
      <w:tr w:rsidR="00BD7D92" w:rsidRPr="00E87F57" w14:paraId="22B24971"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432"/>
        </w:trPr>
        <w:tc>
          <w:tcPr>
            <w:tcW w:w="631" w:type="dxa"/>
            <w:gridSpan w:val="2"/>
            <w:vAlign w:val="bottom"/>
          </w:tcPr>
          <w:p w14:paraId="4514FCE7" w14:textId="77777777" w:rsidR="00BD7D92" w:rsidRPr="00E87F57" w:rsidRDefault="00BD7D92" w:rsidP="00F1723A">
            <w:pPr>
              <w:keepNext/>
              <w:keepLines/>
              <w:widowControl w:val="0"/>
              <w:tabs>
                <w:tab w:val="left" w:pos="540"/>
              </w:tabs>
            </w:pPr>
          </w:p>
        </w:tc>
        <w:tc>
          <w:tcPr>
            <w:tcW w:w="5596" w:type="dxa"/>
            <w:gridSpan w:val="2"/>
            <w:tcBorders>
              <w:bottom w:val="single" w:sz="4" w:space="0" w:color="auto"/>
            </w:tcBorders>
            <w:vAlign w:val="bottom"/>
          </w:tcPr>
          <w:p w14:paraId="51370268" w14:textId="77777777" w:rsidR="00BD7D92" w:rsidRPr="00E87F57" w:rsidRDefault="00BD7D92" w:rsidP="00F1723A">
            <w:pPr>
              <w:keepNext/>
              <w:keepLines/>
              <w:widowControl w:val="0"/>
              <w:tabs>
                <w:tab w:val="left" w:pos="540"/>
              </w:tabs>
              <w:rPr>
                <w:rFonts w:cs="Arial"/>
              </w:rPr>
            </w:pPr>
          </w:p>
        </w:tc>
        <w:tc>
          <w:tcPr>
            <w:tcW w:w="812" w:type="dxa"/>
            <w:vAlign w:val="bottom"/>
          </w:tcPr>
          <w:p w14:paraId="46643D7A" w14:textId="77777777" w:rsidR="00BD7D92" w:rsidRPr="00E87F57" w:rsidRDefault="00BD7D92" w:rsidP="00F1723A">
            <w:pPr>
              <w:keepNext/>
              <w:keepLines/>
              <w:widowControl w:val="0"/>
              <w:tabs>
                <w:tab w:val="left" w:pos="540"/>
              </w:tabs>
              <w:rPr>
                <w:rFonts w:cs="Arial"/>
              </w:rPr>
            </w:pPr>
          </w:p>
        </w:tc>
        <w:tc>
          <w:tcPr>
            <w:tcW w:w="1986" w:type="dxa"/>
            <w:gridSpan w:val="2"/>
            <w:tcBorders>
              <w:bottom w:val="single" w:sz="4" w:space="0" w:color="auto"/>
            </w:tcBorders>
            <w:vAlign w:val="bottom"/>
          </w:tcPr>
          <w:p w14:paraId="0E97482A" w14:textId="77777777" w:rsidR="00BD7D92" w:rsidRPr="00E87F57" w:rsidRDefault="00BD7D92" w:rsidP="00F1723A">
            <w:pPr>
              <w:keepNext/>
              <w:keepLines/>
              <w:widowControl w:val="0"/>
              <w:tabs>
                <w:tab w:val="left" w:pos="540"/>
              </w:tabs>
              <w:jc w:val="center"/>
              <w:rPr>
                <w:rFonts w:cs="Arial"/>
                <w:sz w:val="22"/>
              </w:rPr>
            </w:pPr>
          </w:p>
        </w:tc>
        <w:tc>
          <w:tcPr>
            <w:tcW w:w="1667" w:type="dxa"/>
            <w:gridSpan w:val="2"/>
            <w:vAlign w:val="bottom"/>
          </w:tcPr>
          <w:p w14:paraId="5CB83ABD" w14:textId="77777777" w:rsidR="00BD7D92" w:rsidRPr="00E87F57" w:rsidRDefault="00BD7D92" w:rsidP="00F1723A">
            <w:pPr>
              <w:keepNext/>
              <w:keepLines/>
              <w:widowControl w:val="0"/>
              <w:tabs>
                <w:tab w:val="left" w:pos="540"/>
              </w:tabs>
            </w:pPr>
          </w:p>
        </w:tc>
      </w:tr>
      <w:tr w:rsidR="00BD7D92" w:rsidRPr="00E87F57" w14:paraId="0C58B94D" w14:textId="77777777" w:rsidTr="002C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wBefore w:w="126" w:type="dxa"/>
          <w:cantSplit/>
          <w:trHeight w:val="270"/>
        </w:trPr>
        <w:tc>
          <w:tcPr>
            <w:tcW w:w="631" w:type="dxa"/>
            <w:gridSpan w:val="2"/>
          </w:tcPr>
          <w:p w14:paraId="2CB8334B" w14:textId="77777777" w:rsidR="00BD7D92" w:rsidRPr="00E87F57" w:rsidRDefault="00BD7D92" w:rsidP="00F1723A">
            <w:pPr>
              <w:keepNext/>
              <w:keepLines/>
              <w:widowControl w:val="0"/>
              <w:tabs>
                <w:tab w:val="left" w:pos="540"/>
              </w:tabs>
            </w:pPr>
          </w:p>
        </w:tc>
        <w:tc>
          <w:tcPr>
            <w:tcW w:w="5596" w:type="dxa"/>
            <w:gridSpan w:val="2"/>
            <w:tcBorders>
              <w:top w:val="single" w:sz="4" w:space="0" w:color="auto"/>
            </w:tcBorders>
          </w:tcPr>
          <w:p w14:paraId="31948369" w14:textId="77777777" w:rsidR="00BD7D92" w:rsidRPr="00E87F57" w:rsidRDefault="00BD7D92" w:rsidP="00F1723A">
            <w:pPr>
              <w:keepNext/>
              <w:keepLines/>
              <w:widowControl w:val="0"/>
              <w:tabs>
                <w:tab w:val="left" w:pos="540"/>
              </w:tabs>
              <w:jc w:val="center"/>
              <w:rPr>
                <w:rFonts w:cs="Arial"/>
              </w:rPr>
            </w:pPr>
            <w:r w:rsidRPr="00E87F57">
              <w:rPr>
                <w:rFonts w:cs="Arial"/>
                <w:b/>
              </w:rPr>
              <w:t>SIGNATURE</w:t>
            </w:r>
            <w:r w:rsidRPr="00E87F57">
              <w:rPr>
                <w:rFonts w:cs="Arial"/>
              </w:rPr>
              <w:t xml:space="preserve"> – Applicant 2</w:t>
            </w:r>
          </w:p>
        </w:tc>
        <w:tc>
          <w:tcPr>
            <w:tcW w:w="812" w:type="dxa"/>
          </w:tcPr>
          <w:p w14:paraId="298231B5" w14:textId="77777777" w:rsidR="00BD7D92" w:rsidRPr="00E87F57" w:rsidRDefault="00BD7D92" w:rsidP="00F1723A">
            <w:pPr>
              <w:keepNext/>
              <w:keepLines/>
              <w:widowControl w:val="0"/>
              <w:tabs>
                <w:tab w:val="left" w:pos="540"/>
              </w:tabs>
              <w:rPr>
                <w:rFonts w:cs="Arial"/>
              </w:rPr>
            </w:pPr>
          </w:p>
        </w:tc>
        <w:tc>
          <w:tcPr>
            <w:tcW w:w="1986" w:type="dxa"/>
            <w:gridSpan w:val="2"/>
            <w:tcBorders>
              <w:top w:val="single" w:sz="4" w:space="0" w:color="auto"/>
            </w:tcBorders>
          </w:tcPr>
          <w:p w14:paraId="02B9A913" w14:textId="77777777" w:rsidR="00BD7D92" w:rsidRPr="00E87F57" w:rsidRDefault="00BD7D92" w:rsidP="00F1723A">
            <w:pPr>
              <w:keepNext/>
              <w:keepLines/>
              <w:widowControl w:val="0"/>
              <w:tabs>
                <w:tab w:val="left" w:pos="540"/>
              </w:tabs>
              <w:jc w:val="center"/>
              <w:rPr>
                <w:rFonts w:cs="Arial"/>
              </w:rPr>
            </w:pPr>
            <w:r w:rsidRPr="00E87F57">
              <w:rPr>
                <w:rFonts w:cs="Arial"/>
              </w:rPr>
              <w:t>Date Signed</w:t>
            </w:r>
          </w:p>
        </w:tc>
        <w:tc>
          <w:tcPr>
            <w:tcW w:w="1667" w:type="dxa"/>
            <w:gridSpan w:val="2"/>
          </w:tcPr>
          <w:p w14:paraId="2797F9D9" w14:textId="77777777" w:rsidR="00BD7D92" w:rsidRPr="00E87F57" w:rsidRDefault="00BD7D92" w:rsidP="00E87F57">
            <w:pPr>
              <w:keepNext/>
              <w:keepLines/>
              <w:widowControl w:val="0"/>
              <w:tabs>
                <w:tab w:val="left" w:pos="540"/>
              </w:tabs>
            </w:pPr>
          </w:p>
        </w:tc>
      </w:tr>
    </w:tbl>
    <w:p w14:paraId="42C983AF" w14:textId="77777777" w:rsidR="00F1723A" w:rsidRPr="00E87F57" w:rsidRDefault="00F1723A">
      <w:pPr>
        <w:rPr>
          <w:b/>
          <w:bCs/>
          <w:color w:val="000000"/>
        </w:rPr>
      </w:pPr>
    </w:p>
    <w:sectPr w:rsidR="00F1723A" w:rsidRPr="00E87F57" w:rsidSect="00671D97">
      <w:footerReference w:type="default" r:id="rId7"/>
      <w:headerReference w:type="first" r:id="rId8"/>
      <w:footerReference w:type="first" r:id="rId9"/>
      <w:type w:val="continuous"/>
      <w:pgSz w:w="12240" w:h="15840"/>
      <w:pgMar w:top="720" w:right="720" w:bottom="720" w:left="720" w:header="475"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79F4" w14:textId="77777777" w:rsidR="00073711" w:rsidRDefault="00073711">
      <w:r>
        <w:separator/>
      </w:r>
    </w:p>
  </w:endnote>
  <w:endnote w:type="continuationSeparator" w:id="0">
    <w:p w14:paraId="135D6A28" w14:textId="77777777" w:rsidR="00073711" w:rsidRDefault="0007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l‚r –¾’©"/>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C43" w14:textId="77777777" w:rsidR="002C2C9D" w:rsidRPr="00671D97" w:rsidRDefault="002C2C9D" w:rsidP="002C2C9D">
    <w:pPr>
      <w:pStyle w:val="Footer"/>
      <w:tabs>
        <w:tab w:val="clear" w:pos="4320"/>
        <w:tab w:val="clear" w:pos="8640"/>
      </w:tabs>
      <w:rPr>
        <w:sz w:val="16"/>
        <w:szCs w:val="16"/>
      </w:rPr>
    </w:pPr>
    <w:r w:rsidRPr="00671D97">
      <w:rPr>
        <w:sz w:val="16"/>
        <w:szCs w:val="16"/>
      </w:rPr>
      <w:t>DC</w:t>
    </w:r>
    <w:r>
      <w:rPr>
        <w:sz w:val="16"/>
        <w:szCs w:val="16"/>
      </w:rPr>
      <w:t>F-F-CFS2403-E (R. 03/2023)</w:t>
    </w:r>
    <w:r>
      <w:rPr>
        <w:sz w:val="16"/>
        <w:szCs w:val="16"/>
      </w:rPr>
      <w:ptab w:relativeTo="margin" w:alignment="right" w:leader="none"/>
    </w:r>
    <w:r w:rsidRPr="00671D97">
      <w:rPr>
        <w:sz w:val="16"/>
        <w:szCs w:val="16"/>
      </w:rPr>
      <w:fldChar w:fldCharType="begin"/>
    </w:r>
    <w:r w:rsidRPr="00671D97">
      <w:rPr>
        <w:sz w:val="16"/>
        <w:szCs w:val="16"/>
      </w:rPr>
      <w:instrText xml:space="preserve"> PAGE   \* MERGEFORMAT </w:instrText>
    </w:r>
    <w:r w:rsidRPr="00671D97">
      <w:rPr>
        <w:sz w:val="16"/>
        <w:szCs w:val="16"/>
      </w:rPr>
      <w:fldChar w:fldCharType="separate"/>
    </w:r>
    <w:r>
      <w:rPr>
        <w:sz w:val="16"/>
        <w:szCs w:val="16"/>
      </w:rPr>
      <w:t>1</w:t>
    </w:r>
    <w:r w:rsidRPr="00671D9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63B8" w14:textId="13A8659C" w:rsidR="00671D97" w:rsidRPr="00671D97" w:rsidRDefault="00671D97" w:rsidP="00671D97">
    <w:pPr>
      <w:pStyle w:val="Footer"/>
      <w:tabs>
        <w:tab w:val="clear" w:pos="4320"/>
        <w:tab w:val="clear" w:pos="8640"/>
      </w:tabs>
      <w:rPr>
        <w:sz w:val="16"/>
        <w:szCs w:val="16"/>
      </w:rPr>
    </w:pPr>
    <w:r w:rsidRPr="00671D97">
      <w:rPr>
        <w:sz w:val="16"/>
        <w:szCs w:val="16"/>
      </w:rPr>
      <w:t>DC</w:t>
    </w:r>
    <w:r>
      <w:rPr>
        <w:sz w:val="16"/>
        <w:szCs w:val="16"/>
      </w:rPr>
      <w:t>F-F-CFS2403-E (R. 03/2023)</w:t>
    </w:r>
    <w:r>
      <w:rPr>
        <w:sz w:val="16"/>
        <w:szCs w:val="16"/>
      </w:rPr>
      <w:ptab w:relativeTo="margin" w:alignment="right" w:leader="none"/>
    </w:r>
    <w:r w:rsidRPr="00671D97">
      <w:rPr>
        <w:sz w:val="16"/>
        <w:szCs w:val="16"/>
      </w:rPr>
      <w:fldChar w:fldCharType="begin"/>
    </w:r>
    <w:r w:rsidRPr="00671D97">
      <w:rPr>
        <w:sz w:val="16"/>
        <w:szCs w:val="16"/>
      </w:rPr>
      <w:instrText xml:space="preserve"> PAGE   \* MERGEFORMAT </w:instrText>
    </w:r>
    <w:r w:rsidRPr="00671D97">
      <w:rPr>
        <w:sz w:val="16"/>
        <w:szCs w:val="16"/>
      </w:rPr>
      <w:fldChar w:fldCharType="separate"/>
    </w:r>
    <w:r w:rsidRPr="00671D97">
      <w:rPr>
        <w:noProof/>
        <w:sz w:val="16"/>
        <w:szCs w:val="16"/>
      </w:rPr>
      <w:t>1</w:t>
    </w:r>
    <w:r w:rsidRPr="00671D9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99B4" w14:textId="77777777" w:rsidR="00073711" w:rsidRDefault="00073711">
      <w:r>
        <w:separator/>
      </w:r>
    </w:p>
  </w:footnote>
  <w:footnote w:type="continuationSeparator" w:id="0">
    <w:p w14:paraId="34DF5E7C" w14:textId="77777777" w:rsidR="00073711" w:rsidRDefault="0007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5032" w14:textId="35746EFF" w:rsidR="00671D97" w:rsidRPr="00671D97" w:rsidRDefault="00671D97" w:rsidP="00671D97">
    <w:pPr>
      <w:pStyle w:val="Header"/>
      <w:tabs>
        <w:tab w:val="clear" w:pos="4320"/>
        <w:tab w:val="clear" w:pos="8640"/>
      </w:tabs>
      <w:rPr>
        <w:rFonts w:cs="Arial"/>
        <w:b/>
        <w:bCs/>
        <w:sz w:val="16"/>
        <w:szCs w:val="16"/>
      </w:rPr>
    </w:pPr>
    <w:r w:rsidRPr="00671D97">
      <w:rPr>
        <w:rFonts w:cs="Arial"/>
        <w:b/>
        <w:bCs/>
        <w:sz w:val="16"/>
        <w:szCs w:val="16"/>
      </w:rPr>
      <w:t>DEPARTMENT OF CHILDREN AND FAMILIES</w:t>
    </w:r>
    <w:r>
      <w:rPr>
        <w:rFonts w:cs="Arial"/>
        <w:b/>
        <w:bCs/>
        <w:sz w:val="16"/>
        <w:szCs w:val="16"/>
      </w:rPr>
      <w:ptab w:relativeTo="margin" w:alignment="right" w:leader="none"/>
    </w:r>
    <w:r w:rsidRPr="00671D97">
      <w:rPr>
        <w:rFonts w:cs="Arial"/>
        <w:sz w:val="16"/>
        <w:szCs w:val="16"/>
      </w:rPr>
      <w:t>dcf.wisconsin.gov</w:t>
    </w:r>
  </w:p>
  <w:p w14:paraId="76356F31" w14:textId="77777777" w:rsidR="00671D97" w:rsidRPr="00671D97" w:rsidRDefault="00671D97" w:rsidP="00671D97">
    <w:pPr>
      <w:pStyle w:val="Header"/>
      <w:tabs>
        <w:tab w:val="clear" w:pos="4320"/>
        <w:tab w:val="clear" w:pos="8640"/>
      </w:tabs>
      <w:rPr>
        <w:sz w:val="16"/>
        <w:szCs w:val="16"/>
      </w:rPr>
    </w:pPr>
    <w:r w:rsidRPr="00671D97">
      <w:rPr>
        <w:rFonts w:cs="Arial"/>
        <w:sz w:val="16"/>
        <w:szCs w:val="16"/>
      </w:rPr>
      <w:t>Division of Safety and Permanence</w:t>
    </w:r>
  </w:p>
  <w:p w14:paraId="3B65CFC3" w14:textId="77777777" w:rsidR="00671D97" w:rsidRPr="00671D97" w:rsidRDefault="00671D97" w:rsidP="00671D97">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3060" w:hanging="3060"/>
      </w:pPr>
      <w:rPr>
        <w:rFonts w:ascii="Times New Roman" w:hAnsi="Times New Roman" w:cs="Times New Roman"/>
        <w:b/>
        <w:bCs/>
        <w:color w:val="000000"/>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450"/>
        </w:tabs>
        <w:ind w:left="450" w:hanging="45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810"/>
        </w:tabs>
        <w:ind w:left="810" w:hanging="360"/>
      </w:pPr>
      <w:rPr>
        <w:rFonts w:ascii="Times New Roman" w:hAnsi="Times New Roman" w:cs="Times New Roman"/>
        <w:i/>
        <w:iCs/>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upperLetter"/>
      <w:lvlText w:val="%1."/>
      <w:lvlJc w:val="left"/>
      <w:pPr>
        <w:tabs>
          <w:tab w:val="num" w:pos="810"/>
        </w:tabs>
        <w:ind w:left="810" w:hanging="36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pPr>
        <w:tabs>
          <w:tab w:val="num" w:pos="450"/>
        </w:tabs>
        <w:ind w:left="450" w:hanging="45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7A56464"/>
    <w:multiLevelType w:val="singleLevel"/>
    <w:tmpl w:val="2E26C83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0C1416F5"/>
    <w:multiLevelType w:val="singleLevel"/>
    <w:tmpl w:val="C7ACABC4"/>
    <w:lvl w:ilvl="0">
      <w:start w:val="4"/>
      <w:numFmt w:val="decimal"/>
      <w:lvlText w:val="%1."/>
      <w:lvlJc w:val="left"/>
      <w:pPr>
        <w:tabs>
          <w:tab w:val="num" w:pos="360"/>
        </w:tabs>
        <w:ind w:left="360" w:hanging="360"/>
      </w:pPr>
      <w:rPr>
        <w:rFonts w:cs="Times New Roman" w:hint="default"/>
        <w:b/>
        <w:bCs/>
        <w:i w:val="0"/>
        <w:iCs w:val="0"/>
        <w:sz w:val="28"/>
        <w:szCs w:val="28"/>
      </w:rPr>
    </w:lvl>
  </w:abstractNum>
  <w:abstractNum w:abstractNumId="8" w15:restartNumberingAfterBreak="0">
    <w:nsid w:val="156028EA"/>
    <w:multiLevelType w:val="singleLevel"/>
    <w:tmpl w:val="9F9CCC6A"/>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9" w15:restartNumberingAfterBreak="0">
    <w:nsid w:val="160210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C3C50CC"/>
    <w:multiLevelType w:val="singleLevel"/>
    <w:tmpl w:val="AD74AC26"/>
    <w:lvl w:ilvl="0">
      <w:start w:val="3"/>
      <w:numFmt w:val="decimal"/>
      <w:lvlText w:val="%1."/>
      <w:lvlJc w:val="left"/>
      <w:pPr>
        <w:tabs>
          <w:tab w:val="num" w:pos="720"/>
        </w:tabs>
        <w:ind w:left="720" w:hanging="720"/>
      </w:pPr>
      <w:rPr>
        <w:rFonts w:cs="Times New Roman" w:hint="default"/>
      </w:rPr>
    </w:lvl>
  </w:abstractNum>
  <w:abstractNum w:abstractNumId="11" w15:restartNumberingAfterBreak="0">
    <w:nsid w:val="33464212"/>
    <w:multiLevelType w:val="singleLevel"/>
    <w:tmpl w:val="0409000F"/>
    <w:lvl w:ilvl="0">
      <w:start w:val="3"/>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422A753E"/>
    <w:multiLevelType w:val="singleLevel"/>
    <w:tmpl w:val="5C28E696"/>
    <w:lvl w:ilvl="0">
      <w:start w:val="4"/>
      <w:numFmt w:val="decimal"/>
      <w:lvlText w:val="%1."/>
      <w:lvlJc w:val="left"/>
      <w:pPr>
        <w:tabs>
          <w:tab w:val="num" w:pos="360"/>
        </w:tabs>
        <w:ind w:left="360" w:hanging="360"/>
      </w:pPr>
      <w:rPr>
        <w:rFonts w:cs="Times New Roman" w:hint="default"/>
        <w:sz w:val="28"/>
        <w:szCs w:val="28"/>
      </w:rPr>
    </w:lvl>
  </w:abstractNum>
  <w:abstractNum w:abstractNumId="13" w15:restartNumberingAfterBreak="0">
    <w:nsid w:val="438D4023"/>
    <w:multiLevelType w:val="singleLevel"/>
    <w:tmpl w:val="80C47A80"/>
    <w:lvl w:ilvl="0">
      <w:start w:val="2"/>
      <w:numFmt w:val="decimal"/>
      <w:lvlText w:val="%1."/>
      <w:lvlJc w:val="left"/>
      <w:pPr>
        <w:tabs>
          <w:tab w:val="num" w:pos="360"/>
        </w:tabs>
        <w:ind w:left="360" w:hanging="360"/>
      </w:pPr>
      <w:rPr>
        <w:rFonts w:cs="Times New Roman" w:hint="default"/>
        <w:b/>
        <w:bCs/>
        <w:sz w:val="28"/>
        <w:szCs w:val="28"/>
      </w:rPr>
    </w:lvl>
  </w:abstractNum>
  <w:abstractNum w:abstractNumId="14" w15:restartNumberingAfterBreak="0">
    <w:nsid w:val="508C52AD"/>
    <w:multiLevelType w:val="singleLevel"/>
    <w:tmpl w:val="07BE5D46"/>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15" w15:restartNumberingAfterBreak="0">
    <w:nsid w:val="57EF29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5AD42F55"/>
    <w:multiLevelType w:val="singleLevel"/>
    <w:tmpl w:val="07F47E28"/>
    <w:lvl w:ilvl="0">
      <w:start w:val="4"/>
      <w:numFmt w:val="decimal"/>
      <w:lvlText w:val="%1."/>
      <w:lvlJc w:val="left"/>
      <w:pPr>
        <w:tabs>
          <w:tab w:val="num" w:pos="720"/>
        </w:tabs>
        <w:ind w:left="720" w:hanging="720"/>
      </w:pPr>
      <w:rPr>
        <w:rFonts w:cs="Times New Roman" w:hint="default"/>
      </w:rPr>
    </w:lvl>
  </w:abstractNum>
  <w:abstractNum w:abstractNumId="17" w15:restartNumberingAfterBreak="0">
    <w:nsid w:val="7E293B92"/>
    <w:multiLevelType w:val="singleLevel"/>
    <w:tmpl w:val="8B7A4AE6"/>
    <w:lvl w:ilvl="0">
      <w:start w:val="1"/>
      <w:numFmt w:val="lowerLetter"/>
      <w:lvlText w:val="%1."/>
      <w:lvlJc w:val="left"/>
      <w:pPr>
        <w:tabs>
          <w:tab w:val="num" w:pos="360"/>
        </w:tabs>
        <w:ind w:left="360" w:hanging="360"/>
      </w:pPr>
      <w:rPr>
        <w:rFonts w:cs="Times New Roman"/>
      </w:rPr>
    </w:lvl>
  </w:abstractNum>
  <w:num w:numId="1" w16cid:durableId="2049865624">
    <w:abstractNumId w:val="0"/>
    <w:lvlOverride w:ilvl="0">
      <w:startOverride w:val="14"/>
      <w:lvl w:ilvl="0">
        <w:start w:val="1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244220243">
    <w:abstractNumId w:val="1"/>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1800416511">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1964454724">
    <w:abstractNumId w:val="12"/>
  </w:num>
  <w:num w:numId="5" w16cid:durableId="1928729648">
    <w:abstractNumId w:val="13"/>
  </w:num>
  <w:num w:numId="6" w16cid:durableId="947351532">
    <w:abstractNumId w:val="7"/>
  </w:num>
  <w:num w:numId="7" w16cid:durableId="1910649149">
    <w:abstractNumId w:val="8"/>
  </w:num>
  <w:num w:numId="8" w16cid:durableId="714739311">
    <w:abstractNumId w:val="14"/>
  </w:num>
  <w:num w:numId="9" w16cid:durableId="1910266395">
    <w:abstractNumId w:val="10"/>
  </w:num>
  <w:num w:numId="10" w16cid:durableId="2024890724">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16cid:durableId="346448302">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146089559">
    <w:abstractNumId w:val="17"/>
  </w:num>
  <w:num w:numId="13" w16cid:durableId="516888702">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1444154330">
    <w:abstractNumId w:val="6"/>
  </w:num>
  <w:num w:numId="15" w16cid:durableId="1577544939">
    <w:abstractNumId w:val="9"/>
  </w:num>
  <w:num w:numId="16" w16cid:durableId="878518199">
    <w:abstractNumId w:val="15"/>
  </w:num>
  <w:num w:numId="17" w16cid:durableId="1939942925">
    <w:abstractNumId w:val="16"/>
  </w:num>
  <w:num w:numId="18" w16cid:durableId="1673407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xX3+Tzg3WLayYNAe2ThyabVw4V+ZYSpiW9MbRgLWuRp3dkGP6FXHqhvvgubpF/WgL1QntNcSoXxRl/Q0rodg==" w:salt="0fIe46wmsfpQN2Puhk9PA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98"/>
    <w:rsid w:val="0001721F"/>
    <w:rsid w:val="00073711"/>
    <w:rsid w:val="00076776"/>
    <w:rsid w:val="000A3EB9"/>
    <w:rsid w:val="000B7179"/>
    <w:rsid w:val="00100365"/>
    <w:rsid w:val="00164F9F"/>
    <w:rsid w:val="00244C7C"/>
    <w:rsid w:val="00263B62"/>
    <w:rsid w:val="002C2C9D"/>
    <w:rsid w:val="002D5989"/>
    <w:rsid w:val="002E603D"/>
    <w:rsid w:val="002F4CFF"/>
    <w:rsid w:val="00385FF7"/>
    <w:rsid w:val="004A1618"/>
    <w:rsid w:val="004A50E6"/>
    <w:rsid w:val="004F21C5"/>
    <w:rsid w:val="00612C7F"/>
    <w:rsid w:val="00671D97"/>
    <w:rsid w:val="00677622"/>
    <w:rsid w:val="006C295D"/>
    <w:rsid w:val="006E5E77"/>
    <w:rsid w:val="007268BB"/>
    <w:rsid w:val="00734E52"/>
    <w:rsid w:val="007528F6"/>
    <w:rsid w:val="008033FB"/>
    <w:rsid w:val="00883DAA"/>
    <w:rsid w:val="008B1547"/>
    <w:rsid w:val="009605A2"/>
    <w:rsid w:val="00962037"/>
    <w:rsid w:val="009673C0"/>
    <w:rsid w:val="00984885"/>
    <w:rsid w:val="009D2581"/>
    <w:rsid w:val="00A04792"/>
    <w:rsid w:val="00A16D3F"/>
    <w:rsid w:val="00A23A45"/>
    <w:rsid w:val="00A90C1C"/>
    <w:rsid w:val="00AE2408"/>
    <w:rsid w:val="00BD7D92"/>
    <w:rsid w:val="00C33CCA"/>
    <w:rsid w:val="00D53DA4"/>
    <w:rsid w:val="00DA60E1"/>
    <w:rsid w:val="00DD527C"/>
    <w:rsid w:val="00E8655A"/>
    <w:rsid w:val="00E87F57"/>
    <w:rsid w:val="00EF769C"/>
    <w:rsid w:val="00F162CD"/>
    <w:rsid w:val="00F1723A"/>
    <w:rsid w:val="00F61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DFD3BA0"/>
  <w15:chartTrackingRefBased/>
  <w15:docId w15:val="{8208AF12-D831-4DAC-947C-8C147871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D97"/>
    <w:pPr>
      <w:autoSpaceDE w:val="0"/>
      <w:autoSpaceDN w:val="0"/>
    </w:pPr>
    <w:rPr>
      <w:rFonts w:ascii="Roboto" w:hAnsi="Roboto"/>
    </w:rPr>
  </w:style>
  <w:style w:type="paragraph" w:styleId="Heading1">
    <w:name w:val="heading 1"/>
    <w:basedOn w:val="Normal"/>
    <w:next w:val="Normal"/>
    <w:qFormat/>
    <w:pPr>
      <w:keepNext/>
      <w:spacing w:line="340" w:lineRule="exact"/>
      <w:ind w:right="-720"/>
      <w:jc w:val="both"/>
      <w:outlineLvl w:val="0"/>
    </w:pPr>
    <w:rPr>
      <w:b/>
      <w:bCs/>
      <w:color w:val="000000"/>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jc w:val="center"/>
      <w:outlineLvl w:val="2"/>
    </w:pPr>
    <w:rPr>
      <w:b/>
      <w:bCs/>
      <w:color w:val="000000"/>
      <w:sz w:val="36"/>
      <w:szCs w:val="36"/>
    </w:rPr>
  </w:style>
  <w:style w:type="paragraph" w:styleId="Heading4">
    <w:name w:val="heading 4"/>
    <w:basedOn w:val="Normal"/>
    <w:next w:val="Normal"/>
    <w:qFormat/>
    <w:pPr>
      <w:keepNext/>
      <w:framePr w:hSpace="180" w:wrap="notBeside" w:hAnchor="margin" w:xAlign="center" w:y="374"/>
      <w:autoSpaceDE/>
      <w:autoSpaceDN/>
      <w:outlineLvl w:val="3"/>
    </w:pPr>
    <w:rPr>
      <w:rFonts w:ascii="Garamond" w:hAnsi="Garamond" w:cs="Garamond"/>
      <w:b/>
      <w:bCs/>
      <w:sz w:val="24"/>
      <w:szCs w:val="24"/>
    </w:rPr>
  </w:style>
  <w:style w:type="paragraph" w:styleId="Heading5">
    <w:name w:val="heading 5"/>
    <w:basedOn w:val="Normal"/>
    <w:next w:val="Normal"/>
    <w:qFormat/>
    <w:pPr>
      <w:keepNext/>
      <w:autoSpaceDE/>
      <w:autoSpaceDN/>
      <w:jc w:val="both"/>
      <w:outlineLvl w:val="4"/>
    </w:pPr>
    <w:rPr>
      <w:rFonts w:ascii="Garamond" w:hAnsi="Garamond" w:cs="Garamond"/>
      <w:b/>
      <w:bCs/>
      <w:sz w:val="24"/>
      <w:szCs w:val="24"/>
    </w:rPr>
  </w:style>
  <w:style w:type="paragraph" w:styleId="Heading6">
    <w:name w:val="heading 6"/>
    <w:basedOn w:val="Normal"/>
    <w:next w:val="Normal"/>
    <w:qFormat/>
    <w:pPr>
      <w:keepNext/>
      <w:autoSpaceDE/>
      <w:autoSpaceDN/>
      <w:outlineLvl w:val="5"/>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3"/>
      </w:numPr>
      <w:ind w:left="810" w:right="90" w:hanging="360"/>
      <w:outlineLvl w:val="0"/>
    </w:pPr>
    <w:rPr>
      <w:sz w:val="24"/>
      <w:szCs w:val="24"/>
    </w:rPr>
  </w:style>
  <w:style w:type="paragraph" w:styleId="Header">
    <w:name w:val="header"/>
    <w:basedOn w:val="Normal"/>
    <w:pPr>
      <w:widowControl w:val="0"/>
      <w:tabs>
        <w:tab w:val="center" w:pos="4320"/>
        <w:tab w:val="right" w:pos="8640"/>
      </w:tabs>
    </w:pPr>
    <w:rPr>
      <w:sz w:val="24"/>
      <w:szCs w:val="24"/>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rPr>
      <w:sz w:val="24"/>
      <w:szCs w:val="24"/>
    </w:rPr>
  </w:style>
  <w:style w:type="paragraph" w:styleId="BlockText">
    <w:name w:val="Block Text"/>
    <w:basedOn w:val="Normal"/>
    <w:pPr>
      <w:ind w:left="720" w:right="720" w:hanging="720"/>
      <w:jc w:val="both"/>
    </w:pPr>
    <w:rPr>
      <w:b/>
      <w:bCs/>
      <w:color w:val="000000"/>
    </w:rPr>
  </w:style>
  <w:style w:type="paragraph" w:styleId="BodyText2">
    <w:name w:val="Body Text 2"/>
    <w:basedOn w:val="Normal"/>
    <w:pPr>
      <w:ind w:left="450"/>
      <w:jc w:val="both"/>
    </w:pPr>
    <w:rPr>
      <w:color w:val="000000"/>
    </w:rPr>
  </w:style>
  <w:style w:type="paragraph" w:styleId="CommentText">
    <w:name w:val="annotation text"/>
    <w:basedOn w:val="Normal"/>
    <w:semiHidden/>
    <w:pPr>
      <w:autoSpaceDE/>
      <w:autoSpaceDN/>
    </w:pPr>
    <w:rPr>
      <w:rFonts w:ascii="Arial" w:hAnsi="Arial" w:cs="Arial"/>
    </w:rPr>
  </w:style>
  <w:style w:type="character" w:styleId="CommentReference">
    <w:name w:val="annotation reference"/>
    <w:semiHidden/>
    <w:rPr>
      <w:sz w:val="16"/>
      <w:szCs w:val="16"/>
    </w:rPr>
  </w:style>
  <w:style w:type="paragraph" w:styleId="CommentSubject">
    <w:name w:val="annotation subject"/>
    <w:basedOn w:val="CommentText"/>
    <w:next w:val="CommentText"/>
    <w:semiHidden/>
    <w:pPr>
      <w:autoSpaceDE w:val="0"/>
      <w:autoSpaceDN w:val="0"/>
    </w:pPr>
    <w:rPr>
      <w:rFonts w:ascii="Times New Roman" w:hAnsi="Times New Roman" w:cs="Times New Roman"/>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autoSpaceDN/>
      <w:spacing w:after="120"/>
      <w:ind w:left="360"/>
    </w:pPr>
    <w:rPr>
      <w:sz w:val="16"/>
      <w:szCs w:val="16"/>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71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4723">
      <w:bodyDiv w:val="1"/>
      <w:marLeft w:val="0"/>
      <w:marRight w:val="0"/>
      <w:marTop w:val="0"/>
      <w:marBottom w:val="0"/>
      <w:divBdr>
        <w:top w:val="none" w:sz="0" w:space="0" w:color="auto"/>
        <w:left w:val="none" w:sz="0" w:space="0" w:color="auto"/>
        <w:bottom w:val="none" w:sz="0" w:space="0" w:color="auto"/>
        <w:right w:val="none" w:sz="0" w:space="0" w:color="auto"/>
      </w:divBdr>
    </w:div>
    <w:div w:id="3665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Child Specific Home Study Report, DCF-F-CFS2403-E</vt:lpstr>
    </vt:vector>
  </TitlesOfParts>
  <Company>DCF - State of Wisconsin</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Specific Home Study Report, DCF-F-CFS2403-E</dc:title>
  <dc:subject>Division of Safety and Permanence</dc:subject>
  <dc:creator/>
  <cp:keywords>department of children and families, division of safety and permanence, bureau of permanence and out of home care, home study, foster care placement, legal guardianship, adoption, dcf-f-cfs2403-e child specific home study report, dcf-f-cfs2403-e, child specific home study report</cp:keywords>
  <dc:description>R. 03/2023</dc:description>
  <cp:lastModifiedBy>Kramer, Kathleen M - DCF</cp:lastModifiedBy>
  <cp:revision>4</cp:revision>
  <cp:lastPrinted>2006-08-02T15:02:00Z</cp:lastPrinted>
  <dcterms:created xsi:type="dcterms:W3CDTF">2023-04-06T20:43:00Z</dcterms:created>
  <dcterms:modified xsi:type="dcterms:W3CDTF">2023-04-06T20:48:00Z</dcterms:modified>
  <cp:category>forms</cp:category>
</cp:coreProperties>
</file>