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E1C1" w14:textId="6DC113B8" w:rsidR="007C2B71" w:rsidRDefault="004E1D8B" w:rsidP="00C439B6">
      <w:pPr>
        <w:tabs>
          <w:tab w:val="left" w:pos="2250"/>
          <w:tab w:val="left" w:pos="10710"/>
        </w:tabs>
        <w:spacing w:after="120"/>
        <w:jc w:val="center"/>
        <w:rPr>
          <w:rFonts w:ascii="Roboto" w:hAnsi="Roboto" w:cs="Arial"/>
          <w:b/>
          <w:bCs/>
          <w:color w:val="000000"/>
          <w:sz w:val="24"/>
          <w:szCs w:val="24"/>
        </w:rPr>
      </w:pPr>
      <w:r w:rsidRPr="00E96985">
        <w:rPr>
          <w:rFonts w:ascii="Roboto" w:hAnsi="Roboto" w:cs="Arial"/>
          <w:b/>
          <w:bCs/>
          <w:color w:val="000000"/>
          <w:sz w:val="24"/>
          <w:szCs w:val="24"/>
        </w:rPr>
        <w:t>Multipurpose Home Study Report – Couples / Single</w:t>
      </w:r>
    </w:p>
    <w:p w14:paraId="2A89A0A1" w14:textId="77777777" w:rsidR="002E5703" w:rsidRDefault="002E5703" w:rsidP="00C439B6">
      <w:pPr>
        <w:tabs>
          <w:tab w:val="left" w:pos="2250"/>
          <w:tab w:val="left" w:pos="10710"/>
        </w:tabs>
        <w:spacing w:after="120"/>
        <w:rPr>
          <w:rFonts w:ascii="Roboto" w:hAnsi="Roboto"/>
          <w:sz w:val="18"/>
          <w:szCs w:val="18"/>
        </w:rPr>
      </w:pPr>
      <w:r>
        <w:rPr>
          <w:rFonts w:ascii="Roboto" w:hAnsi="Roboto" w:cs="Arial"/>
          <w:b/>
          <w:bCs/>
          <w:color w:val="000000"/>
          <w:sz w:val="18"/>
          <w:szCs w:val="18"/>
        </w:rPr>
        <w:t xml:space="preserve">Use of form: </w:t>
      </w:r>
      <w:r>
        <w:rPr>
          <w:rFonts w:ascii="Roboto" w:hAnsi="Roboto" w:cs="Arial"/>
          <w:color w:val="000000"/>
          <w:sz w:val="18"/>
          <w:szCs w:val="18"/>
        </w:rPr>
        <w:t xml:space="preserve">The Multipurpose Home Study Report is used to document the results of the </w:t>
      </w:r>
      <w:r w:rsidRPr="00C011E1">
        <w:rPr>
          <w:rFonts w:ascii="Roboto" w:hAnsi="Roboto"/>
          <w:sz w:val="18"/>
          <w:szCs w:val="18"/>
        </w:rPr>
        <w:t>Structured Analysis Family Evaluation (SAFE) home study assessment</w:t>
      </w:r>
      <w:r>
        <w:rPr>
          <w:rFonts w:ascii="Roboto" w:hAnsi="Roboto"/>
          <w:sz w:val="18"/>
          <w:szCs w:val="18"/>
        </w:rPr>
        <w:t xml:space="preserve">. The SAFE home study assessment </w:t>
      </w:r>
      <w:r w:rsidRPr="00C011E1">
        <w:rPr>
          <w:rFonts w:ascii="Roboto" w:hAnsi="Roboto" w:cs="Arial"/>
          <w:color w:val="000000"/>
          <w:sz w:val="18"/>
          <w:szCs w:val="18"/>
        </w:rPr>
        <w:t>is the approved standardized assessment tool</w:t>
      </w:r>
      <w:r>
        <w:rPr>
          <w:rFonts w:ascii="Roboto" w:hAnsi="Roboto" w:cs="Arial"/>
          <w:color w:val="000000"/>
          <w:sz w:val="18"/>
          <w:szCs w:val="18"/>
        </w:rPr>
        <w:t xml:space="preserve"> prescribed by DCF. The SAFE home study assessment is </w:t>
      </w:r>
      <w:r w:rsidRPr="00C011E1">
        <w:rPr>
          <w:rFonts w:ascii="Roboto" w:hAnsi="Roboto" w:cs="Arial"/>
          <w:color w:val="000000"/>
          <w:sz w:val="18"/>
          <w:szCs w:val="18"/>
        </w:rPr>
        <w:t xml:space="preserve">required for </w:t>
      </w:r>
      <w:r>
        <w:rPr>
          <w:rFonts w:ascii="Roboto" w:hAnsi="Roboto" w:cs="Arial"/>
          <w:color w:val="000000"/>
          <w:sz w:val="18"/>
          <w:szCs w:val="18"/>
        </w:rPr>
        <w:t xml:space="preserve">the </w:t>
      </w:r>
      <w:r w:rsidRPr="00C011E1">
        <w:rPr>
          <w:rFonts w:ascii="Roboto" w:hAnsi="Roboto" w:cs="Arial"/>
          <w:color w:val="000000"/>
          <w:sz w:val="18"/>
          <w:szCs w:val="18"/>
        </w:rPr>
        <w:t>approval of a placement for adoption, recognition of a foreign adoption, and issuance of a license to operate a foster home pursuant to Wis. Admin. Code s. DCF 56.16(1)(n).</w:t>
      </w:r>
      <w:r w:rsidRPr="00C011E1">
        <w:rPr>
          <w:rFonts w:ascii="Roboto" w:hAnsi="Roboto"/>
        </w:rPr>
        <w:t xml:space="preserve"> </w:t>
      </w:r>
      <w:r w:rsidRPr="00C011E1">
        <w:rPr>
          <w:rFonts w:ascii="Roboto" w:hAnsi="Roboto"/>
          <w:sz w:val="18"/>
          <w:szCs w:val="18"/>
        </w:rPr>
        <w:t>Personal information provide</w:t>
      </w:r>
      <w:r>
        <w:rPr>
          <w:rFonts w:ascii="Roboto" w:hAnsi="Roboto"/>
          <w:sz w:val="18"/>
          <w:szCs w:val="18"/>
        </w:rPr>
        <w:t>d</w:t>
      </w:r>
      <w:r w:rsidRPr="00C011E1">
        <w:rPr>
          <w:rFonts w:ascii="Roboto" w:hAnsi="Roboto"/>
          <w:sz w:val="18"/>
          <w:szCs w:val="18"/>
        </w:rPr>
        <w:t xml:space="preserve"> may be used for secondary purposes [Privacy Law, s.15.04(1)(m), Wis. Stats].</w:t>
      </w:r>
    </w:p>
    <w:p w14:paraId="231E7BD9" w14:textId="286794B8" w:rsidR="002E5703" w:rsidRPr="002E5703" w:rsidRDefault="002E5703" w:rsidP="00C439B6">
      <w:pPr>
        <w:tabs>
          <w:tab w:val="left" w:pos="2250"/>
          <w:tab w:val="left" w:pos="10710"/>
        </w:tabs>
        <w:spacing w:after="120"/>
        <w:rPr>
          <w:rFonts w:ascii="Roboto" w:hAnsi="Roboto" w:cs="Arial"/>
          <w:color w:val="000000"/>
          <w:sz w:val="18"/>
          <w:szCs w:val="18"/>
        </w:rPr>
      </w:pPr>
      <w:r w:rsidRPr="00C011E1">
        <w:rPr>
          <w:rFonts w:ascii="Roboto" w:hAnsi="Roboto"/>
          <w:b/>
          <w:bCs/>
          <w:sz w:val="18"/>
          <w:szCs w:val="18"/>
        </w:rPr>
        <w:t>Instructions:</w:t>
      </w:r>
      <w:r>
        <w:rPr>
          <w:rFonts w:ascii="Roboto" w:hAnsi="Roboto"/>
          <w:sz w:val="18"/>
          <w:szCs w:val="18"/>
        </w:rPr>
        <w:t xml:space="preserve"> </w:t>
      </w:r>
      <w:r w:rsidRPr="00C011E1">
        <w:rPr>
          <w:rFonts w:ascii="Roboto" w:hAnsi="Roboto"/>
          <w:sz w:val="18"/>
          <w:szCs w:val="18"/>
        </w:rPr>
        <w:t xml:space="preserve">The </w:t>
      </w:r>
      <w:r>
        <w:rPr>
          <w:rFonts w:ascii="Roboto" w:hAnsi="Roboto"/>
          <w:sz w:val="18"/>
          <w:szCs w:val="18"/>
        </w:rPr>
        <w:t>multipurpose home study report</w:t>
      </w:r>
      <w:r w:rsidRPr="00C011E1">
        <w:rPr>
          <w:rFonts w:ascii="Roboto" w:hAnsi="Roboto"/>
          <w:sz w:val="18"/>
          <w:szCs w:val="18"/>
        </w:rPr>
        <w:t xml:space="preserve"> is completed by a </w:t>
      </w:r>
      <w:r>
        <w:rPr>
          <w:rFonts w:ascii="Roboto" w:hAnsi="Roboto"/>
          <w:sz w:val="18"/>
          <w:szCs w:val="18"/>
        </w:rPr>
        <w:t xml:space="preserve">SAFE </w:t>
      </w:r>
      <w:r w:rsidRPr="00C011E1">
        <w:rPr>
          <w:rFonts w:ascii="Roboto" w:hAnsi="Roboto"/>
          <w:sz w:val="18"/>
          <w:szCs w:val="18"/>
        </w:rPr>
        <w:t xml:space="preserve">certified home study practitioner with </w:t>
      </w:r>
      <w:r>
        <w:rPr>
          <w:rFonts w:ascii="Roboto" w:hAnsi="Roboto"/>
          <w:sz w:val="18"/>
          <w:szCs w:val="18"/>
        </w:rPr>
        <w:t>a</w:t>
      </w:r>
      <w:r w:rsidRPr="00C011E1">
        <w:rPr>
          <w:rFonts w:ascii="Roboto" w:hAnsi="Roboto"/>
          <w:sz w:val="18"/>
          <w:szCs w:val="18"/>
        </w:rPr>
        <w:t xml:space="preserve"> licensing agency. Applicants shall be provided the opportunity to review the home study report. Applicants shall sign the home study report once it has been reviewed. If an applicant chooses not to sign the home study report, the licensing agency shall document </w:t>
      </w:r>
      <w:r>
        <w:rPr>
          <w:rFonts w:ascii="Roboto" w:hAnsi="Roboto"/>
          <w:sz w:val="18"/>
          <w:szCs w:val="18"/>
        </w:rPr>
        <w:t xml:space="preserve">in the provider record that </w:t>
      </w:r>
      <w:r w:rsidRPr="00C011E1">
        <w:rPr>
          <w:rFonts w:ascii="Roboto" w:hAnsi="Roboto"/>
          <w:sz w:val="18"/>
          <w:szCs w:val="18"/>
        </w:rPr>
        <w:t>the applicant had the opportunity to review and sign the home study report.</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2089"/>
        <w:gridCol w:w="49"/>
        <w:gridCol w:w="425"/>
        <w:gridCol w:w="2728"/>
        <w:gridCol w:w="1342"/>
        <w:gridCol w:w="1419"/>
      </w:tblGrid>
      <w:tr w:rsidR="007C2B71" w14:paraId="3B55C614" w14:textId="77777777" w:rsidTr="00530D77">
        <w:tc>
          <w:tcPr>
            <w:tcW w:w="2748" w:type="dxa"/>
            <w:tcBorders>
              <w:left w:val="nil"/>
              <w:bottom w:val="single" w:sz="4" w:space="0" w:color="auto"/>
              <w:right w:val="nil"/>
            </w:tcBorders>
            <w:shd w:val="clear" w:color="auto" w:fill="auto"/>
          </w:tcPr>
          <w:p w14:paraId="2442410B" w14:textId="77777777" w:rsidR="007C2B71" w:rsidRPr="00E96985" w:rsidRDefault="00BD36A7" w:rsidP="00C06082">
            <w:pPr>
              <w:widowControl w:val="0"/>
              <w:tabs>
                <w:tab w:val="left" w:pos="-1152"/>
              </w:tabs>
              <w:rPr>
                <w:rFonts w:ascii="Roboto" w:hAnsi="Roboto" w:cs="Arial"/>
                <w:bCs/>
                <w:sz w:val="18"/>
                <w:szCs w:val="18"/>
              </w:rPr>
            </w:pPr>
            <w:r w:rsidRPr="00E96985">
              <w:rPr>
                <w:rFonts w:ascii="Roboto" w:hAnsi="Roboto" w:cs="Arial"/>
                <w:bCs/>
                <w:sz w:val="18"/>
                <w:szCs w:val="18"/>
              </w:rPr>
              <w:t>Home study was completed</w:t>
            </w:r>
            <w:r w:rsidR="00C06082" w:rsidRPr="00E96985">
              <w:rPr>
                <w:rFonts w:ascii="Roboto" w:hAnsi="Roboto" w:cs="Arial"/>
                <w:bCs/>
                <w:sz w:val="18"/>
                <w:szCs w:val="18"/>
              </w:rPr>
              <w:t xml:space="preserve"> b</w:t>
            </w:r>
            <w:r w:rsidRPr="00E96985">
              <w:rPr>
                <w:rFonts w:ascii="Roboto" w:hAnsi="Roboto" w:cs="Arial"/>
                <w:bCs/>
                <w:sz w:val="18"/>
                <w:szCs w:val="18"/>
              </w:rPr>
              <w:t>y:</w:t>
            </w:r>
          </w:p>
        </w:tc>
        <w:tc>
          <w:tcPr>
            <w:tcW w:w="8052" w:type="dxa"/>
            <w:gridSpan w:val="6"/>
            <w:tcBorders>
              <w:left w:val="nil"/>
              <w:bottom w:val="single" w:sz="4" w:space="0" w:color="auto"/>
              <w:right w:val="nil"/>
            </w:tcBorders>
            <w:shd w:val="clear" w:color="auto" w:fill="auto"/>
          </w:tcPr>
          <w:p w14:paraId="1CC60982" w14:textId="2ADF6426" w:rsidR="0063608E" w:rsidRPr="00E96985" w:rsidRDefault="005D4624">
            <w:pPr>
              <w:widowControl w:val="0"/>
              <w:tabs>
                <w:tab w:val="left" w:pos="-1152"/>
              </w:tabs>
              <w:rPr>
                <w:rFonts w:ascii="Garamond" w:hAnsi="Garamond"/>
                <w:bCs/>
                <w:sz w:val="22"/>
                <w:szCs w:val="22"/>
              </w:rPr>
            </w:pPr>
            <w:r>
              <w:rPr>
                <w:rFonts w:ascii="Garamond" w:hAnsi="Garamond"/>
                <w:bCs/>
                <w:sz w:val="22"/>
                <w:szCs w:val="22"/>
              </w:rPr>
              <w:fldChar w:fldCharType="begin">
                <w:ffData>
                  <w:name w:val="Text1"/>
                  <w:enabled/>
                  <w:calcOnExit w:val="0"/>
                  <w:textInput>
                    <w:default w:val="Full Name of SAFE Certified Home Study Pracitioner"/>
                    <w:maxLength w:val="85"/>
                  </w:textInput>
                </w:ffData>
              </w:fldChar>
            </w:r>
            <w:bookmarkStart w:id="0" w:name="Text1"/>
            <w:r>
              <w:rPr>
                <w:rFonts w:ascii="Garamond" w:hAnsi="Garamond"/>
                <w:bCs/>
                <w:sz w:val="22"/>
                <w:szCs w:val="22"/>
              </w:rPr>
              <w:instrText xml:space="preserve"> FORMTEXT </w:instrText>
            </w:r>
            <w:r>
              <w:rPr>
                <w:rFonts w:ascii="Garamond" w:hAnsi="Garamond"/>
                <w:bCs/>
                <w:sz w:val="22"/>
                <w:szCs w:val="22"/>
              </w:rPr>
            </w:r>
            <w:r>
              <w:rPr>
                <w:rFonts w:ascii="Garamond" w:hAnsi="Garamond"/>
                <w:bCs/>
                <w:sz w:val="22"/>
                <w:szCs w:val="22"/>
              </w:rPr>
              <w:fldChar w:fldCharType="separate"/>
            </w:r>
            <w:r>
              <w:rPr>
                <w:rFonts w:ascii="Garamond" w:hAnsi="Garamond"/>
                <w:bCs/>
                <w:noProof/>
                <w:sz w:val="22"/>
                <w:szCs w:val="22"/>
              </w:rPr>
              <w:t>Full Name of SAFE Certified Home Study Pracitioner</w:t>
            </w:r>
            <w:r>
              <w:rPr>
                <w:rFonts w:ascii="Garamond" w:hAnsi="Garamond"/>
                <w:bCs/>
                <w:sz w:val="22"/>
                <w:szCs w:val="22"/>
              </w:rPr>
              <w:fldChar w:fldCharType="end"/>
            </w:r>
            <w:bookmarkEnd w:id="0"/>
          </w:p>
          <w:p w14:paraId="746770C7" w14:textId="61AC25DB" w:rsidR="007C2B71" w:rsidRPr="00E96985" w:rsidRDefault="005D4624">
            <w:pPr>
              <w:widowControl w:val="0"/>
              <w:tabs>
                <w:tab w:val="left" w:pos="-1152"/>
              </w:tabs>
              <w:rPr>
                <w:rFonts w:ascii="Garamond" w:hAnsi="Garamond"/>
                <w:bCs/>
                <w:noProof/>
                <w:sz w:val="22"/>
                <w:szCs w:val="22"/>
              </w:rPr>
            </w:pPr>
            <w:r>
              <w:rPr>
                <w:rFonts w:ascii="Garamond" w:hAnsi="Garamond"/>
                <w:bCs/>
                <w:noProof/>
                <w:sz w:val="22"/>
                <w:szCs w:val="22"/>
              </w:rPr>
              <w:fldChar w:fldCharType="begin">
                <w:ffData>
                  <w:name w:val="Text2"/>
                  <w:enabled/>
                  <w:calcOnExit w:val="0"/>
                  <w:textInput>
                    <w:default w:val="Name of Agency"/>
                    <w:maxLength w:val="85"/>
                  </w:textInput>
                </w:ffData>
              </w:fldChar>
            </w:r>
            <w:bookmarkStart w:id="1" w:name="Text2"/>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Name of Agency</w:t>
            </w:r>
            <w:r>
              <w:rPr>
                <w:rFonts w:ascii="Garamond" w:hAnsi="Garamond"/>
                <w:bCs/>
                <w:noProof/>
                <w:sz w:val="22"/>
                <w:szCs w:val="22"/>
              </w:rPr>
              <w:fldChar w:fldCharType="end"/>
            </w:r>
            <w:bookmarkEnd w:id="1"/>
          </w:p>
          <w:p w14:paraId="3F5E771B" w14:textId="3D16E470" w:rsidR="007C2B71" w:rsidRPr="00E96985" w:rsidRDefault="005D4624">
            <w:pPr>
              <w:widowControl w:val="0"/>
              <w:tabs>
                <w:tab w:val="left" w:pos="-1152"/>
              </w:tabs>
              <w:rPr>
                <w:rFonts w:ascii="Garamond" w:hAnsi="Garamond"/>
                <w:bCs/>
                <w:noProof/>
                <w:sz w:val="22"/>
                <w:szCs w:val="22"/>
              </w:rPr>
            </w:pPr>
            <w:r>
              <w:rPr>
                <w:rFonts w:ascii="Garamond" w:hAnsi="Garamond"/>
                <w:bCs/>
                <w:noProof/>
                <w:sz w:val="22"/>
                <w:szCs w:val="22"/>
              </w:rPr>
              <w:fldChar w:fldCharType="begin">
                <w:ffData>
                  <w:name w:val="Text3"/>
                  <w:enabled/>
                  <w:calcOnExit w:val="0"/>
                  <w:textInput>
                    <w:default w:val="Number and Street"/>
                    <w:maxLength w:val="55"/>
                  </w:textInput>
                </w:ffData>
              </w:fldChar>
            </w:r>
            <w:bookmarkStart w:id="2" w:name="Text3"/>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Number and Street</w:t>
            </w:r>
            <w:r>
              <w:rPr>
                <w:rFonts w:ascii="Garamond" w:hAnsi="Garamond"/>
                <w:bCs/>
                <w:noProof/>
                <w:sz w:val="22"/>
                <w:szCs w:val="22"/>
              </w:rPr>
              <w:fldChar w:fldCharType="end"/>
            </w:r>
            <w:bookmarkEnd w:id="2"/>
          </w:p>
          <w:p w14:paraId="260C278B" w14:textId="62D573C7" w:rsidR="007C2B71" w:rsidRDefault="005D4624" w:rsidP="00E96985">
            <w:pPr>
              <w:widowControl w:val="0"/>
              <w:tabs>
                <w:tab w:val="left" w:pos="-1152"/>
              </w:tabs>
              <w:rPr>
                <w:bCs/>
                <w:sz w:val="22"/>
                <w:szCs w:val="22"/>
              </w:rPr>
            </w:pPr>
            <w:r>
              <w:rPr>
                <w:rFonts w:ascii="Garamond" w:hAnsi="Garamond"/>
                <w:bCs/>
                <w:noProof/>
                <w:sz w:val="22"/>
                <w:szCs w:val="22"/>
              </w:rPr>
              <w:fldChar w:fldCharType="begin">
                <w:ffData>
                  <w:name w:val="Text4"/>
                  <w:enabled/>
                  <w:calcOnExit w:val="0"/>
                  <w:textInput>
                    <w:default w:val="City, State, Zip Code"/>
                    <w:maxLength w:val="55"/>
                  </w:textInput>
                </w:ffData>
              </w:fldChar>
            </w:r>
            <w:bookmarkStart w:id="3" w:name="Text4"/>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City, State, Zip Code</w:t>
            </w:r>
            <w:r>
              <w:rPr>
                <w:rFonts w:ascii="Garamond" w:hAnsi="Garamond"/>
                <w:bCs/>
                <w:noProof/>
                <w:sz w:val="22"/>
                <w:szCs w:val="22"/>
              </w:rPr>
              <w:fldChar w:fldCharType="end"/>
            </w:r>
            <w:bookmarkEnd w:id="3"/>
          </w:p>
        </w:tc>
      </w:tr>
      <w:tr w:rsidR="00257BEE" w:rsidRPr="00262115" w14:paraId="373F069D" w14:textId="77777777" w:rsidTr="00530D77">
        <w:trPr>
          <w:trHeight w:val="475"/>
        </w:trPr>
        <w:tc>
          <w:tcPr>
            <w:tcW w:w="5311" w:type="dxa"/>
            <w:gridSpan w:val="4"/>
            <w:tcBorders>
              <w:left w:val="nil"/>
              <w:right w:val="single" w:sz="2" w:space="0" w:color="auto"/>
            </w:tcBorders>
            <w:shd w:val="clear" w:color="auto" w:fill="auto"/>
          </w:tcPr>
          <w:p w14:paraId="649CCB26" w14:textId="77777777" w:rsidR="00257BEE" w:rsidRPr="00262115" w:rsidRDefault="00257BEE">
            <w:pPr>
              <w:widowControl w:val="0"/>
              <w:tabs>
                <w:tab w:val="left" w:pos="-1152"/>
              </w:tabs>
              <w:rPr>
                <w:rFonts w:ascii="Roboto" w:hAnsi="Roboto" w:cs="Arial"/>
                <w:sz w:val="18"/>
                <w:szCs w:val="18"/>
              </w:rPr>
            </w:pPr>
            <w:r w:rsidRPr="00262115">
              <w:rPr>
                <w:rFonts w:ascii="Roboto" w:hAnsi="Roboto" w:cs="Arial"/>
                <w:sz w:val="18"/>
                <w:szCs w:val="18"/>
              </w:rPr>
              <w:t>Name of Family</w:t>
            </w:r>
          </w:p>
          <w:p w14:paraId="6E2A617F" w14:textId="28815535" w:rsidR="00257BEE" w:rsidRPr="00262115" w:rsidRDefault="005D4624">
            <w:pPr>
              <w:widowControl w:val="0"/>
              <w:tabs>
                <w:tab w:val="left" w:pos="-1152"/>
              </w:tabs>
              <w:rPr>
                <w:rFonts w:ascii="Garamond" w:hAnsi="Garamond" w:cs="Arial"/>
                <w:sz w:val="18"/>
                <w:szCs w:val="18"/>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5489" w:type="dxa"/>
            <w:gridSpan w:val="3"/>
            <w:tcBorders>
              <w:left w:val="single" w:sz="2" w:space="0" w:color="auto"/>
              <w:right w:val="nil"/>
            </w:tcBorders>
            <w:shd w:val="clear" w:color="auto" w:fill="auto"/>
          </w:tcPr>
          <w:p w14:paraId="6AEB262B" w14:textId="77777777" w:rsidR="00257BEE" w:rsidRPr="00262115" w:rsidRDefault="00257BEE" w:rsidP="00257BEE">
            <w:pPr>
              <w:widowControl w:val="0"/>
              <w:tabs>
                <w:tab w:val="left" w:pos="-1152"/>
              </w:tabs>
              <w:rPr>
                <w:rFonts w:ascii="Roboto" w:hAnsi="Roboto" w:cs="Arial"/>
                <w:sz w:val="18"/>
                <w:szCs w:val="18"/>
              </w:rPr>
            </w:pPr>
            <w:r w:rsidRPr="00262115">
              <w:rPr>
                <w:rFonts w:ascii="Roboto" w:hAnsi="Roboto" w:cs="Arial"/>
                <w:sz w:val="18"/>
                <w:szCs w:val="18"/>
              </w:rPr>
              <w:t>Additional Licensee(s), if applicable</w:t>
            </w:r>
          </w:p>
          <w:p w14:paraId="5A242227" w14:textId="47A1B178" w:rsidR="00257BEE" w:rsidRPr="00262115" w:rsidRDefault="005D4624" w:rsidP="00257BEE">
            <w:pPr>
              <w:widowControl w:val="0"/>
              <w:tabs>
                <w:tab w:val="left" w:pos="-1152"/>
              </w:tabs>
              <w:rPr>
                <w:rFonts w:ascii="Roboto" w:hAnsi="Roboto" w:cs="Arial"/>
                <w:b/>
                <w:sz w:val="18"/>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B818FF" w:rsidRPr="00262115" w14:paraId="1E24B998" w14:textId="77777777" w:rsidTr="00530D77">
        <w:trPr>
          <w:trHeight w:val="475"/>
        </w:trPr>
        <w:tc>
          <w:tcPr>
            <w:tcW w:w="4886" w:type="dxa"/>
            <w:gridSpan w:val="3"/>
            <w:tcBorders>
              <w:left w:val="nil"/>
              <w:bottom w:val="single" w:sz="4" w:space="0" w:color="auto"/>
              <w:right w:val="single" w:sz="4" w:space="0" w:color="auto"/>
            </w:tcBorders>
            <w:shd w:val="clear" w:color="auto" w:fill="auto"/>
          </w:tcPr>
          <w:p w14:paraId="07ED83B7" w14:textId="77777777" w:rsidR="00B818FF" w:rsidRPr="00262115" w:rsidRDefault="00B818FF" w:rsidP="009F74BA">
            <w:pPr>
              <w:widowControl w:val="0"/>
              <w:tabs>
                <w:tab w:val="left" w:pos="-1152"/>
              </w:tabs>
              <w:rPr>
                <w:rFonts w:ascii="Roboto" w:hAnsi="Roboto" w:cs="Arial"/>
                <w:sz w:val="18"/>
                <w:szCs w:val="18"/>
              </w:rPr>
            </w:pPr>
            <w:r w:rsidRPr="00262115">
              <w:rPr>
                <w:rFonts w:ascii="Roboto" w:hAnsi="Roboto" w:cs="Arial"/>
                <w:sz w:val="18"/>
                <w:szCs w:val="18"/>
              </w:rPr>
              <w:t>Licensed by</w:t>
            </w:r>
          </w:p>
          <w:p w14:paraId="3DE2AC51" w14:textId="51D0C516" w:rsidR="00D82E96" w:rsidRPr="00262115" w:rsidRDefault="005D4624" w:rsidP="009F74BA">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914" w:type="dxa"/>
            <w:gridSpan w:val="4"/>
            <w:tcBorders>
              <w:left w:val="single" w:sz="4" w:space="0" w:color="auto"/>
              <w:bottom w:val="single" w:sz="4" w:space="0" w:color="auto"/>
              <w:right w:val="nil"/>
            </w:tcBorders>
            <w:shd w:val="clear" w:color="auto" w:fill="auto"/>
          </w:tcPr>
          <w:p w14:paraId="3BF9790A" w14:textId="77777777" w:rsidR="00B818FF" w:rsidRPr="00262115" w:rsidRDefault="00B818FF" w:rsidP="009F74BA">
            <w:pPr>
              <w:widowControl w:val="0"/>
              <w:tabs>
                <w:tab w:val="left" w:pos="-1152"/>
              </w:tabs>
              <w:rPr>
                <w:rFonts w:ascii="Roboto" w:hAnsi="Roboto" w:cs="Arial"/>
                <w:sz w:val="18"/>
                <w:szCs w:val="18"/>
              </w:rPr>
            </w:pPr>
            <w:r w:rsidRPr="00262115">
              <w:rPr>
                <w:rFonts w:ascii="Roboto" w:hAnsi="Roboto" w:cs="Arial"/>
                <w:sz w:val="18"/>
                <w:szCs w:val="18"/>
              </w:rPr>
              <w:t>Level of Care Certification</w:t>
            </w:r>
          </w:p>
          <w:p w14:paraId="6CA557C3" w14:textId="7B8EBCFD" w:rsidR="0063608E" w:rsidRPr="00262115" w:rsidRDefault="005D4624" w:rsidP="009F74BA">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7C2B71" w:rsidRPr="00262115" w14:paraId="4BF13406" w14:textId="77777777" w:rsidTr="00530D77">
        <w:trPr>
          <w:trHeight w:val="475"/>
        </w:trPr>
        <w:tc>
          <w:tcPr>
            <w:tcW w:w="10800" w:type="dxa"/>
            <w:gridSpan w:val="7"/>
            <w:tcBorders>
              <w:left w:val="nil"/>
              <w:bottom w:val="single" w:sz="4" w:space="0" w:color="auto"/>
              <w:right w:val="nil"/>
            </w:tcBorders>
            <w:shd w:val="clear" w:color="auto" w:fill="auto"/>
          </w:tcPr>
          <w:p w14:paraId="01F0C979" w14:textId="77777777" w:rsidR="007C2B71" w:rsidRPr="00262115" w:rsidRDefault="005578AE">
            <w:pPr>
              <w:widowControl w:val="0"/>
              <w:tabs>
                <w:tab w:val="left" w:pos="-1152"/>
              </w:tabs>
              <w:rPr>
                <w:rFonts w:ascii="Roboto" w:hAnsi="Roboto" w:cs="Arial"/>
                <w:sz w:val="18"/>
                <w:szCs w:val="18"/>
              </w:rPr>
            </w:pPr>
            <w:r w:rsidRPr="00262115">
              <w:rPr>
                <w:rFonts w:ascii="Roboto" w:hAnsi="Roboto" w:cs="Arial"/>
                <w:sz w:val="18"/>
                <w:szCs w:val="18"/>
              </w:rPr>
              <w:t xml:space="preserve">Family </w:t>
            </w:r>
            <w:r w:rsidR="00BD36A7" w:rsidRPr="00262115">
              <w:rPr>
                <w:rFonts w:ascii="Roboto" w:hAnsi="Roboto" w:cs="Arial"/>
                <w:sz w:val="18"/>
                <w:szCs w:val="18"/>
              </w:rPr>
              <w:t>Address – (Street, City, State, Zip Code)</w:t>
            </w:r>
          </w:p>
          <w:p w14:paraId="0D6DE4DA" w14:textId="25167279" w:rsidR="007C2B71" w:rsidRPr="00262115" w:rsidRDefault="005D4624">
            <w:pPr>
              <w:widowControl w:val="0"/>
              <w:tabs>
                <w:tab w:val="left" w:pos="-1152"/>
              </w:tabs>
              <w:rPr>
                <w:rFonts w:ascii="Roboto" w:hAnsi="Roboto" w:cs="Arial"/>
                <w:b/>
                <w:sz w:val="18"/>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B818FF" w:rsidRPr="00262115" w14:paraId="0F0C3932" w14:textId="77777777" w:rsidTr="00530D77">
        <w:trPr>
          <w:trHeight w:val="475"/>
        </w:trPr>
        <w:tc>
          <w:tcPr>
            <w:tcW w:w="10800" w:type="dxa"/>
            <w:gridSpan w:val="7"/>
            <w:tcBorders>
              <w:left w:val="nil"/>
              <w:bottom w:val="single" w:sz="12" w:space="0" w:color="auto"/>
              <w:right w:val="nil"/>
            </w:tcBorders>
            <w:shd w:val="clear" w:color="auto" w:fill="auto"/>
          </w:tcPr>
          <w:p w14:paraId="7F6596D4" w14:textId="77777777" w:rsidR="00B818FF" w:rsidRPr="00262115" w:rsidRDefault="004E1D8B">
            <w:pPr>
              <w:widowControl w:val="0"/>
              <w:tabs>
                <w:tab w:val="left" w:pos="-1152"/>
              </w:tabs>
              <w:rPr>
                <w:rFonts w:ascii="Roboto" w:hAnsi="Roboto" w:cs="Arial"/>
                <w:color w:val="000000"/>
                <w:sz w:val="18"/>
                <w:szCs w:val="18"/>
              </w:rPr>
            </w:pPr>
            <w:r w:rsidRPr="00262115">
              <w:rPr>
                <w:rFonts w:ascii="Roboto" w:hAnsi="Roboto" w:cs="Arial"/>
                <w:color w:val="000000"/>
                <w:sz w:val="18"/>
                <w:szCs w:val="18"/>
              </w:rPr>
              <w:t>Telephone – Home</w:t>
            </w:r>
            <w:r w:rsidR="00B818FF" w:rsidRPr="00262115">
              <w:rPr>
                <w:rFonts w:ascii="Roboto" w:hAnsi="Roboto" w:cs="Arial"/>
                <w:color w:val="000000"/>
                <w:sz w:val="18"/>
                <w:szCs w:val="18"/>
              </w:rPr>
              <w:t>:</w:t>
            </w:r>
          </w:p>
          <w:p w14:paraId="77583C3F" w14:textId="33ACD7A7" w:rsidR="00B818FF" w:rsidRPr="00262115" w:rsidRDefault="005D4624" w:rsidP="00B818FF">
            <w:pPr>
              <w:widowControl w:val="0"/>
              <w:tabs>
                <w:tab w:val="left" w:pos="-1152"/>
              </w:tabs>
              <w:rPr>
                <w:rFonts w:ascii="Roboto" w:hAnsi="Roboto" w:cs="Arial"/>
                <w:b/>
                <w:color w:val="000000"/>
                <w:sz w:val="18"/>
                <w:szCs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797579" w:rsidRPr="00262115" w14:paraId="5068DC7D" w14:textId="77777777" w:rsidTr="00530D77">
        <w:trPr>
          <w:trHeight w:val="288"/>
        </w:trPr>
        <w:tc>
          <w:tcPr>
            <w:tcW w:w="10800" w:type="dxa"/>
            <w:gridSpan w:val="7"/>
            <w:tcBorders>
              <w:top w:val="single" w:sz="12" w:space="0" w:color="auto"/>
              <w:left w:val="nil"/>
              <w:bottom w:val="single" w:sz="4" w:space="0" w:color="auto"/>
              <w:right w:val="nil"/>
            </w:tcBorders>
            <w:shd w:val="clear" w:color="auto" w:fill="auto"/>
          </w:tcPr>
          <w:p w14:paraId="62FAF3D3" w14:textId="77777777" w:rsidR="00797579" w:rsidRPr="00262115" w:rsidRDefault="00797579" w:rsidP="00156347">
            <w:pPr>
              <w:widowControl w:val="0"/>
              <w:tabs>
                <w:tab w:val="left" w:pos="-1152"/>
              </w:tabs>
              <w:spacing w:before="40" w:after="40"/>
              <w:rPr>
                <w:rFonts w:ascii="Roboto" w:hAnsi="Roboto" w:cs="Arial"/>
                <w:b/>
                <w:bCs/>
              </w:rPr>
            </w:pPr>
            <w:r w:rsidRPr="00262115">
              <w:rPr>
                <w:rFonts w:ascii="Roboto" w:hAnsi="Roboto" w:cs="Arial"/>
                <w:b/>
                <w:bCs/>
              </w:rPr>
              <w:t>APPLICANT(S) DISPOSITION</w:t>
            </w:r>
          </w:p>
        </w:tc>
      </w:tr>
      <w:tr w:rsidR="00CE7E89" w:rsidRPr="00262115" w14:paraId="770AA787" w14:textId="77777777" w:rsidTr="00530D77">
        <w:tc>
          <w:tcPr>
            <w:tcW w:w="4837" w:type="dxa"/>
            <w:gridSpan w:val="2"/>
            <w:tcBorders>
              <w:left w:val="nil"/>
              <w:bottom w:val="single" w:sz="4" w:space="0" w:color="auto"/>
              <w:right w:val="single" w:sz="4" w:space="0" w:color="auto"/>
            </w:tcBorders>
            <w:shd w:val="clear" w:color="auto" w:fill="auto"/>
          </w:tcPr>
          <w:p w14:paraId="61DF8465" w14:textId="583A8637" w:rsidR="00CE7E89" w:rsidRPr="00262115" w:rsidRDefault="00CE7E89" w:rsidP="005717A8">
            <w:pPr>
              <w:widowControl w:val="0"/>
              <w:tabs>
                <w:tab w:val="left" w:pos="-1152"/>
              </w:tabs>
              <w:spacing w:before="20" w:after="20"/>
              <w:rPr>
                <w:rFonts w:ascii="Roboto" w:hAnsi="Roboto" w:cs="Arial"/>
                <w:sz w:val="18"/>
                <w:szCs w:val="18"/>
              </w:rPr>
            </w:pPr>
            <w:r w:rsidRPr="00262115">
              <w:rPr>
                <w:rFonts w:ascii="Roboto" w:hAnsi="Roboto" w:cs="Arial"/>
                <w:sz w:val="18"/>
                <w:szCs w:val="18"/>
              </w:rPr>
              <w:t xml:space="preserve">Application received on: </w:t>
            </w:r>
            <w:r w:rsidR="005D4624">
              <w:rPr>
                <w:rFonts w:ascii="Garamond" w:hAnsi="Garamond"/>
                <w:noProof/>
                <w:sz w:val="22"/>
                <w:szCs w:val="22"/>
              </w:rPr>
              <w:fldChar w:fldCharType="begin">
                <w:ffData>
                  <w:name w:val=""/>
                  <w:enabled/>
                  <w:calcOnExit w:val="0"/>
                  <w:textInput>
                    <w:maxLength w:val="10"/>
                  </w:textInput>
                </w:ffData>
              </w:fldChar>
            </w:r>
            <w:r w:rsidR="005D4624">
              <w:rPr>
                <w:rFonts w:ascii="Garamond" w:hAnsi="Garamond"/>
                <w:noProof/>
                <w:sz w:val="22"/>
                <w:szCs w:val="22"/>
              </w:rPr>
              <w:instrText xml:space="preserve"> FORMTEXT </w:instrText>
            </w:r>
            <w:r w:rsidR="005D4624">
              <w:rPr>
                <w:rFonts w:ascii="Garamond" w:hAnsi="Garamond"/>
                <w:noProof/>
                <w:sz w:val="22"/>
                <w:szCs w:val="22"/>
              </w:rPr>
            </w:r>
            <w:r w:rsidR="005D4624">
              <w:rPr>
                <w:rFonts w:ascii="Garamond" w:hAnsi="Garamond"/>
                <w:noProof/>
                <w:sz w:val="22"/>
                <w:szCs w:val="22"/>
              </w:rPr>
              <w:fldChar w:fldCharType="separate"/>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fldChar w:fldCharType="end"/>
            </w:r>
          </w:p>
        </w:tc>
        <w:tc>
          <w:tcPr>
            <w:tcW w:w="5963" w:type="dxa"/>
            <w:gridSpan w:val="5"/>
            <w:tcBorders>
              <w:left w:val="single" w:sz="4" w:space="0" w:color="auto"/>
              <w:bottom w:val="single" w:sz="4" w:space="0" w:color="auto"/>
              <w:right w:val="nil"/>
            </w:tcBorders>
            <w:shd w:val="clear" w:color="auto" w:fill="auto"/>
            <w:vAlign w:val="bottom"/>
          </w:tcPr>
          <w:p w14:paraId="56E7007D" w14:textId="02D1E853" w:rsidR="00CE7E89" w:rsidRPr="00262115" w:rsidRDefault="00CE7E89">
            <w:pPr>
              <w:widowControl w:val="0"/>
              <w:tabs>
                <w:tab w:val="left" w:pos="-1152"/>
              </w:tabs>
              <w:spacing w:before="20" w:after="20"/>
              <w:rPr>
                <w:rFonts w:ascii="Roboto" w:hAnsi="Roboto" w:cs="Arial"/>
                <w:sz w:val="18"/>
                <w:szCs w:val="18"/>
              </w:rPr>
            </w:pPr>
            <w:r w:rsidRPr="00262115">
              <w:rPr>
                <w:rFonts w:ascii="Roboto" w:hAnsi="Roboto" w:cs="Arial"/>
                <w:sz w:val="18"/>
                <w:szCs w:val="18"/>
              </w:rPr>
              <w:t>Home study completed on:</w:t>
            </w:r>
            <w:r w:rsidR="00C97656" w:rsidRPr="00262115">
              <w:rPr>
                <w:rFonts w:ascii="Roboto" w:hAnsi="Roboto" w:cs="Arial"/>
                <w:sz w:val="18"/>
                <w:szCs w:val="18"/>
              </w:rPr>
              <w:t xml:space="preserve"> </w:t>
            </w:r>
            <w:r w:rsidR="005D4624">
              <w:rPr>
                <w:rFonts w:ascii="Garamond" w:hAnsi="Garamond"/>
                <w:noProof/>
                <w:sz w:val="22"/>
                <w:szCs w:val="22"/>
              </w:rPr>
              <w:fldChar w:fldCharType="begin">
                <w:ffData>
                  <w:name w:val=""/>
                  <w:enabled/>
                  <w:calcOnExit w:val="0"/>
                  <w:textInput>
                    <w:maxLength w:val="10"/>
                  </w:textInput>
                </w:ffData>
              </w:fldChar>
            </w:r>
            <w:r w:rsidR="005D4624">
              <w:rPr>
                <w:rFonts w:ascii="Garamond" w:hAnsi="Garamond"/>
                <w:noProof/>
                <w:sz w:val="22"/>
                <w:szCs w:val="22"/>
              </w:rPr>
              <w:instrText xml:space="preserve"> FORMTEXT </w:instrText>
            </w:r>
            <w:r w:rsidR="005D4624">
              <w:rPr>
                <w:rFonts w:ascii="Garamond" w:hAnsi="Garamond"/>
                <w:noProof/>
                <w:sz w:val="22"/>
                <w:szCs w:val="22"/>
              </w:rPr>
            </w:r>
            <w:r w:rsidR="005D4624">
              <w:rPr>
                <w:rFonts w:ascii="Garamond" w:hAnsi="Garamond"/>
                <w:noProof/>
                <w:sz w:val="22"/>
                <w:szCs w:val="22"/>
              </w:rPr>
              <w:fldChar w:fldCharType="separate"/>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fldChar w:fldCharType="end"/>
            </w:r>
          </w:p>
        </w:tc>
      </w:tr>
      <w:bookmarkStart w:id="4" w:name="Check1"/>
      <w:tr w:rsidR="0063608E" w:rsidRPr="00262115" w14:paraId="167E5725" w14:textId="77777777" w:rsidTr="00530D77">
        <w:trPr>
          <w:trHeight w:val="653"/>
        </w:trPr>
        <w:tc>
          <w:tcPr>
            <w:tcW w:w="10800" w:type="dxa"/>
            <w:gridSpan w:val="7"/>
            <w:tcBorders>
              <w:left w:val="nil"/>
              <w:bottom w:val="single" w:sz="4" w:space="0" w:color="auto"/>
              <w:right w:val="nil"/>
            </w:tcBorders>
            <w:shd w:val="clear" w:color="auto" w:fill="auto"/>
          </w:tcPr>
          <w:p w14:paraId="6EC9EA5D" w14:textId="362643E0" w:rsidR="0063608E" w:rsidRPr="00262115" w:rsidRDefault="00C97656" w:rsidP="00B07529">
            <w:pPr>
              <w:widowControl w:val="0"/>
              <w:tabs>
                <w:tab w:val="left" w:pos="-1152"/>
                <w:tab w:val="left" w:pos="360"/>
              </w:tabs>
              <w:spacing w:before="40" w:after="40"/>
              <w:rPr>
                <w:rFonts w:ascii="Roboto" w:hAnsi="Roboto" w:cs="Arial"/>
              </w:rPr>
            </w:pPr>
            <w:r w:rsidRPr="00262115">
              <w:rPr>
                <w:rFonts w:ascii="Roboto" w:hAnsi="Roboto" w:cs="Arial"/>
              </w:rPr>
              <w:fldChar w:fldCharType="begin">
                <w:ffData>
                  <w:name w:val="Check1"/>
                  <w:enabled/>
                  <w:calcOnExit w:val="0"/>
                  <w:checkBox>
                    <w:size w:val="20"/>
                    <w:default w:val="0"/>
                  </w:checkBox>
                </w:ffData>
              </w:fldChar>
            </w:r>
            <w:r w:rsidRPr="00262115">
              <w:rPr>
                <w:rFonts w:ascii="Roboto" w:hAnsi="Roboto" w:cs="Arial"/>
              </w:rPr>
              <w:instrText xml:space="preserve"> FORMCHECKBOX </w:instrText>
            </w:r>
            <w:r w:rsidR="004E389B">
              <w:rPr>
                <w:rFonts w:ascii="Roboto" w:hAnsi="Roboto" w:cs="Arial"/>
              </w:rPr>
            </w:r>
            <w:r w:rsidR="004E389B">
              <w:rPr>
                <w:rFonts w:ascii="Roboto" w:hAnsi="Roboto" w:cs="Arial"/>
              </w:rPr>
              <w:fldChar w:fldCharType="separate"/>
            </w:r>
            <w:r w:rsidRPr="00262115">
              <w:rPr>
                <w:rFonts w:ascii="Roboto" w:hAnsi="Roboto" w:cs="Arial"/>
              </w:rPr>
              <w:fldChar w:fldCharType="end"/>
            </w:r>
            <w:bookmarkEnd w:id="4"/>
            <w:r w:rsidR="0063608E" w:rsidRPr="00262115">
              <w:rPr>
                <w:rFonts w:ascii="Roboto" w:hAnsi="Roboto" w:cs="Arial"/>
              </w:rPr>
              <w:tab/>
            </w:r>
            <w:r w:rsidR="0063608E" w:rsidRPr="00262115">
              <w:rPr>
                <w:rFonts w:ascii="Roboto" w:hAnsi="Roboto" w:cs="Arial"/>
                <w:b/>
                <w:sz w:val="18"/>
                <w:szCs w:val="18"/>
              </w:rPr>
              <w:t>FUTURE PLACEMENT</w:t>
            </w:r>
          </w:p>
          <w:p w14:paraId="5330E998" w14:textId="0489EE44" w:rsidR="0063608E" w:rsidRPr="00262115" w:rsidRDefault="0063608E" w:rsidP="00257BEE">
            <w:pPr>
              <w:widowControl w:val="0"/>
              <w:tabs>
                <w:tab w:val="left" w:pos="-1152"/>
                <w:tab w:val="left" w:pos="360"/>
              </w:tabs>
              <w:spacing w:before="40" w:after="40"/>
              <w:rPr>
                <w:rFonts w:ascii="Roboto" w:hAnsi="Roboto" w:cs="Arial"/>
                <w:sz w:val="18"/>
                <w:szCs w:val="18"/>
              </w:rPr>
            </w:pPr>
            <w:r w:rsidRPr="00262115">
              <w:rPr>
                <w:rFonts w:ascii="Roboto" w:hAnsi="Roboto" w:cs="Arial"/>
                <w:sz w:val="18"/>
                <w:szCs w:val="18"/>
              </w:rPr>
              <w:t xml:space="preserve">The Applicant(s) applied to </w:t>
            </w:r>
            <w:r w:rsidRPr="00262115">
              <w:rPr>
                <w:rFonts w:ascii="Roboto" w:hAnsi="Roboto" w:cs="Arial"/>
                <w:color w:val="000000"/>
                <w:sz w:val="18"/>
                <w:szCs w:val="18"/>
              </w:rPr>
              <w:t>become</w:t>
            </w:r>
            <w:r w:rsidR="00F92B11" w:rsidRPr="00262115">
              <w:rPr>
                <w:rFonts w:ascii="Roboto" w:hAnsi="Roboto" w:cs="Arial"/>
                <w:color w:val="000000"/>
                <w:sz w:val="18"/>
                <w:szCs w:val="18"/>
              </w:rPr>
              <w:t xml:space="preserve"> a(n) </w:t>
            </w:r>
            <w:bookmarkStart w:id="5" w:name="Dropdown2"/>
            <w:r w:rsidR="00257BEE" w:rsidRPr="00262115">
              <w:rPr>
                <w:rFonts w:ascii="Roboto" w:hAnsi="Roboto" w:cs="Arial"/>
                <w:color w:val="000000"/>
                <w:sz w:val="18"/>
                <w:szCs w:val="18"/>
              </w:rPr>
              <w:fldChar w:fldCharType="begin">
                <w:ffData>
                  <w:name w:val="Dropdown2"/>
                  <w:enabled/>
                  <w:calcOnExit w:val="0"/>
                  <w:ddList>
                    <w:listEntry w:val="adoptive "/>
                    <w:listEntry w:val="adoptive / foster care"/>
                    <w:listEntry w:val="foster care"/>
                    <w:listEntry w:val="relative foster care"/>
                  </w:ddList>
                </w:ffData>
              </w:fldChar>
            </w:r>
            <w:r w:rsidR="00257BEE" w:rsidRPr="00262115">
              <w:rPr>
                <w:rFonts w:ascii="Roboto" w:hAnsi="Roboto" w:cs="Arial"/>
                <w:color w:val="000000"/>
                <w:sz w:val="18"/>
                <w:szCs w:val="18"/>
              </w:rPr>
              <w:instrText xml:space="preserve"> FORMDROPDOWN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00257BEE" w:rsidRPr="00262115">
              <w:rPr>
                <w:rFonts w:ascii="Roboto" w:hAnsi="Roboto" w:cs="Arial"/>
                <w:color w:val="000000"/>
                <w:sz w:val="18"/>
                <w:szCs w:val="18"/>
              </w:rPr>
              <w:fldChar w:fldCharType="end"/>
            </w:r>
            <w:bookmarkEnd w:id="5"/>
            <w:r w:rsidRPr="00262115">
              <w:rPr>
                <w:rFonts w:ascii="Roboto" w:hAnsi="Roboto" w:cs="Arial"/>
                <w:color w:val="000000"/>
                <w:sz w:val="18"/>
                <w:szCs w:val="18"/>
              </w:rPr>
              <w:t xml:space="preserve"> placement of</w:t>
            </w:r>
            <w:r w:rsidR="00257BEE" w:rsidRPr="00262115">
              <w:rPr>
                <w:rFonts w:ascii="Roboto" w:hAnsi="Roboto" w:cs="Arial"/>
                <w:color w:val="000000"/>
                <w:sz w:val="18"/>
                <w:szCs w:val="18"/>
              </w:rPr>
              <w:t xml:space="preserve"> </w:t>
            </w:r>
            <w:r w:rsidR="005D4624">
              <w:rPr>
                <w:rFonts w:ascii="Garamond" w:hAnsi="Garamond"/>
                <w:noProof/>
                <w:sz w:val="22"/>
                <w:szCs w:val="22"/>
              </w:rPr>
              <w:fldChar w:fldCharType="begin">
                <w:ffData>
                  <w:name w:val="Text6"/>
                  <w:enabled/>
                  <w:calcOnExit w:val="0"/>
                  <w:textInput>
                    <w:maxLength w:val="55"/>
                  </w:textInput>
                </w:ffData>
              </w:fldChar>
            </w:r>
            <w:bookmarkStart w:id="6" w:name="Text6"/>
            <w:r w:rsidR="005D4624">
              <w:rPr>
                <w:rFonts w:ascii="Garamond" w:hAnsi="Garamond"/>
                <w:noProof/>
                <w:sz w:val="22"/>
                <w:szCs w:val="22"/>
              </w:rPr>
              <w:instrText xml:space="preserve"> FORMTEXT </w:instrText>
            </w:r>
            <w:r w:rsidR="005D4624">
              <w:rPr>
                <w:rFonts w:ascii="Garamond" w:hAnsi="Garamond"/>
                <w:noProof/>
                <w:sz w:val="22"/>
                <w:szCs w:val="22"/>
              </w:rPr>
            </w:r>
            <w:r w:rsidR="005D4624">
              <w:rPr>
                <w:rFonts w:ascii="Garamond" w:hAnsi="Garamond"/>
                <w:noProof/>
                <w:sz w:val="22"/>
                <w:szCs w:val="22"/>
              </w:rPr>
              <w:fldChar w:fldCharType="separate"/>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fldChar w:fldCharType="end"/>
            </w:r>
            <w:bookmarkEnd w:id="6"/>
            <w:r w:rsidRPr="00262115">
              <w:rPr>
                <w:rFonts w:ascii="Roboto" w:hAnsi="Roboto" w:cs="Arial"/>
                <w:color w:val="000000"/>
                <w:sz w:val="18"/>
                <w:szCs w:val="18"/>
              </w:rPr>
              <w:t xml:space="preserve"> between the ages of </w:t>
            </w:r>
            <w:r w:rsidR="005D4624">
              <w:rPr>
                <w:rFonts w:ascii="Garamond" w:hAnsi="Garamond"/>
                <w:noProof/>
                <w:sz w:val="22"/>
                <w:szCs w:val="22"/>
              </w:rPr>
              <w:fldChar w:fldCharType="begin">
                <w:ffData>
                  <w:name w:val="Text7"/>
                  <w:enabled/>
                  <w:calcOnExit w:val="0"/>
                  <w:textInput>
                    <w:maxLength w:val="15"/>
                  </w:textInput>
                </w:ffData>
              </w:fldChar>
            </w:r>
            <w:bookmarkStart w:id="7" w:name="Text7"/>
            <w:r w:rsidR="005D4624">
              <w:rPr>
                <w:rFonts w:ascii="Garamond" w:hAnsi="Garamond"/>
                <w:noProof/>
                <w:sz w:val="22"/>
                <w:szCs w:val="22"/>
              </w:rPr>
              <w:instrText xml:space="preserve"> FORMTEXT </w:instrText>
            </w:r>
            <w:r w:rsidR="005D4624">
              <w:rPr>
                <w:rFonts w:ascii="Garamond" w:hAnsi="Garamond"/>
                <w:noProof/>
                <w:sz w:val="22"/>
                <w:szCs w:val="22"/>
              </w:rPr>
            </w:r>
            <w:r w:rsidR="005D4624">
              <w:rPr>
                <w:rFonts w:ascii="Garamond" w:hAnsi="Garamond"/>
                <w:noProof/>
                <w:sz w:val="22"/>
                <w:szCs w:val="22"/>
              </w:rPr>
              <w:fldChar w:fldCharType="separate"/>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fldChar w:fldCharType="end"/>
            </w:r>
            <w:bookmarkEnd w:id="7"/>
          </w:p>
        </w:tc>
      </w:tr>
      <w:tr w:rsidR="0063608E" w:rsidRPr="00262115" w14:paraId="643B5A13" w14:textId="77777777" w:rsidTr="00530D77">
        <w:trPr>
          <w:trHeight w:val="323"/>
        </w:trPr>
        <w:tc>
          <w:tcPr>
            <w:tcW w:w="8039" w:type="dxa"/>
            <w:gridSpan w:val="5"/>
            <w:tcBorders>
              <w:left w:val="nil"/>
              <w:bottom w:val="nil"/>
              <w:right w:val="nil"/>
            </w:tcBorders>
            <w:shd w:val="clear" w:color="auto" w:fill="auto"/>
            <w:vAlign w:val="bottom"/>
          </w:tcPr>
          <w:p w14:paraId="07E1E1A3" w14:textId="741CA393" w:rsidR="0063608E" w:rsidRPr="00262115" w:rsidRDefault="0063608E" w:rsidP="005B52F6">
            <w:pPr>
              <w:widowControl w:val="0"/>
              <w:tabs>
                <w:tab w:val="left" w:pos="-1152"/>
                <w:tab w:val="left" w:pos="360"/>
              </w:tabs>
              <w:spacing w:before="40" w:after="40"/>
              <w:rPr>
                <w:rFonts w:ascii="Roboto" w:hAnsi="Roboto" w:cs="Arial"/>
                <w:color w:val="000000"/>
                <w:sz w:val="18"/>
                <w:szCs w:val="18"/>
              </w:rPr>
            </w:pPr>
            <w:r w:rsidRPr="00262115">
              <w:rPr>
                <w:rFonts w:ascii="Roboto" w:hAnsi="Roboto" w:cs="Arial"/>
                <w:color w:val="000000"/>
                <w:sz w:val="18"/>
                <w:szCs w:val="18"/>
              </w:rPr>
              <w:t>The Applicant</w:t>
            </w:r>
            <w:r w:rsidR="002065AA" w:rsidRPr="00262115">
              <w:rPr>
                <w:rFonts w:ascii="Roboto" w:hAnsi="Roboto" w:cs="Arial"/>
                <w:color w:val="000000"/>
                <w:sz w:val="18"/>
                <w:szCs w:val="18"/>
              </w:rPr>
              <w:t>(</w:t>
            </w:r>
            <w:r w:rsidRPr="00262115">
              <w:rPr>
                <w:rFonts w:ascii="Roboto" w:hAnsi="Roboto" w:cs="Arial"/>
                <w:color w:val="000000"/>
                <w:sz w:val="18"/>
                <w:szCs w:val="18"/>
              </w:rPr>
              <w:t>s</w:t>
            </w:r>
            <w:r w:rsidR="002065AA" w:rsidRPr="00262115">
              <w:rPr>
                <w:rFonts w:ascii="Roboto" w:hAnsi="Roboto" w:cs="Arial"/>
                <w:color w:val="000000"/>
                <w:sz w:val="18"/>
                <w:szCs w:val="18"/>
              </w:rPr>
              <w:t>)</w:t>
            </w:r>
            <w:r w:rsidR="005B52F6" w:rsidRPr="00262115">
              <w:rPr>
                <w:rFonts w:ascii="Roboto" w:hAnsi="Roboto" w:cs="Arial"/>
                <w:color w:val="000000"/>
                <w:sz w:val="18"/>
                <w:szCs w:val="18"/>
              </w:rPr>
              <w:t xml:space="preserve"> </w:t>
            </w:r>
            <w:r w:rsidR="005B52F6" w:rsidRPr="00262115">
              <w:rPr>
                <w:rFonts w:ascii="Roboto" w:hAnsi="Roboto" w:cs="Arial"/>
                <w:color w:val="000000"/>
                <w:sz w:val="18"/>
                <w:szCs w:val="18"/>
              </w:rPr>
              <w:fldChar w:fldCharType="begin">
                <w:ffData>
                  <w:name w:val=""/>
                  <w:enabled/>
                  <w:calcOnExit w:val="0"/>
                  <w:ddList>
                    <w:listEntry w:val="are"/>
                    <w:listEntry w:val="are not"/>
                  </w:ddList>
                </w:ffData>
              </w:fldChar>
            </w:r>
            <w:r w:rsidR="005B52F6" w:rsidRPr="00262115">
              <w:rPr>
                <w:rFonts w:ascii="Roboto" w:hAnsi="Roboto" w:cs="Arial"/>
                <w:color w:val="000000"/>
                <w:sz w:val="18"/>
                <w:szCs w:val="18"/>
              </w:rPr>
              <w:instrText xml:space="preserve"> FORMDROPDOWN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005B52F6" w:rsidRPr="00262115">
              <w:rPr>
                <w:rFonts w:ascii="Roboto" w:hAnsi="Roboto" w:cs="Arial"/>
                <w:color w:val="000000"/>
                <w:sz w:val="18"/>
                <w:szCs w:val="18"/>
              </w:rPr>
              <w:fldChar w:fldCharType="end"/>
            </w:r>
            <w:r w:rsidRPr="00262115">
              <w:rPr>
                <w:rFonts w:ascii="Roboto" w:hAnsi="Roboto" w:cs="Arial"/>
                <w:color w:val="000000"/>
                <w:sz w:val="18"/>
                <w:szCs w:val="18"/>
              </w:rPr>
              <w:t xml:space="preserve"> open to placement of a sibling group. If open to a sibling group, how many?</w:t>
            </w:r>
          </w:p>
        </w:tc>
        <w:tc>
          <w:tcPr>
            <w:tcW w:w="1342" w:type="dxa"/>
            <w:tcBorders>
              <w:left w:val="nil"/>
              <w:right w:val="nil"/>
            </w:tcBorders>
            <w:shd w:val="clear" w:color="auto" w:fill="auto"/>
            <w:vAlign w:val="bottom"/>
          </w:tcPr>
          <w:p w14:paraId="7F99F0B8" w14:textId="7B19030D" w:rsidR="0063608E" w:rsidRPr="00262115" w:rsidRDefault="005D4624" w:rsidP="005D4624">
            <w:pPr>
              <w:widowControl w:val="0"/>
              <w:tabs>
                <w:tab w:val="left" w:pos="-1152"/>
              </w:tabs>
              <w:jc w:val="center"/>
              <w:rPr>
                <w:rFonts w:ascii="Roboto" w:hAnsi="Roboto" w:cs="Arial"/>
              </w:rPr>
            </w:pPr>
            <w:r>
              <w:rPr>
                <w:rFonts w:ascii="Garamond" w:hAnsi="Garamond"/>
                <w:noProof/>
                <w:sz w:val="22"/>
                <w:szCs w:val="22"/>
              </w:rPr>
              <w:fldChar w:fldCharType="begin">
                <w:ffData>
                  <w:name w:val=""/>
                  <w:enabled/>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419" w:type="dxa"/>
            <w:tcBorders>
              <w:left w:val="nil"/>
              <w:bottom w:val="nil"/>
              <w:right w:val="nil"/>
            </w:tcBorders>
            <w:shd w:val="clear" w:color="auto" w:fill="auto"/>
          </w:tcPr>
          <w:p w14:paraId="4FB4C020" w14:textId="77777777" w:rsidR="0063608E" w:rsidRPr="00262115" w:rsidRDefault="0063608E" w:rsidP="00B07529">
            <w:pPr>
              <w:widowControl w:val="0"/>
              <w:tabs>
                <w:tab w:val="left" w:pos="-1152"/>
                <w:tab w:val="left" w:pos="360"/>
              </w:tabs>
              <w:spacing w:before="40" w:after="40"/>
              <w:rPr>
                <w:rFonts w:ascii="Roboto" w:hAnsi="Roboto" w:cs="Arial"/>
              </w:rPr>
            </w:pPr>
          </w:p>
        </w:tc>
      </w:tr>
      <w:tr w:rsidR="0063608E" w:rsidRPr="00262115" w14:paraId="7D8525C2" w14:textId="77777777" w:rsidTr="00530D77">
        <w:trPr>
          <w:trHeight w:val="91"/>
        </w:trPr>
        <w:tc>
          <w:tcPr>
            <w:tcW w:w="8039" w:type="dxa"/>
            <w:gridSpan w:val="5"/>
            <w:tcBorders>
              <w:top w:val="nil"/>
              <w:left w:val="nil"/>
              <w:bottom w:val="single" w:sz="2" w:space="0" w:color="auto"/>
              <w:right w:val="nil"/>
            </w:tcBorders>
            <w:shd w:val="clear" w:color="auto" w:fill="auto"/>
          </w:tcPr>
          <w:p w14:paraId="53FB6B8F" w14:textId="77777777" w:rsidR="0063608E" w:rsidRPr="00262115" w:rsidRDefault="0063608E" w:rsidP="0063608E">
            <w:pPr>
              <w:widowControl w:val="0"/>
              <w:tabs>
                <w:tab w:val="left" w:pos="-1152"/>
                <w:tab w:val="left" w:pos="360"/>
              </w:tabs>
              <w:spacing w:before="40" w:after="40"/>
              <w:rPr>
                <w:rFonts w:ascii="Roboto" w:hAnsi="Roboto" w:cs="Arial"/>
                <w:color w:val="000000"/>
                <w:sz w:val="2"/>
                <w:szCs w:val="18"/>
              </w:rPr>
            </w:pPr>
          </w:p>
        </w:tc>
        <w:tc>
          <w:tcPr>
            <w:tcW w:w="1342" w:type="dxa"/>
            <w:tcBorders>
              <w:left w:val="nil"/>
              <w:bottom w:val="single" w:sz="4" w:space="0" w:color="auto"/>
              <w:right w:val="nil"/>
            </w:tcBorders>
            <w:shd w:val="clear" w:color="auto" w:fill="auto"/>
          </w:tcPr>
          <w:p w14:paraId="6F5A32ED" w14:textId="77777777" w:rsidR="0063608E" w:rsidRPr="00262115" w:rsidRDefault="0063608E" w:rsidP="00B07529">
            <w:pPr>
              <w:widowControl w:val="0"/>
              <w:tabs>
                <w:tab w:val="left" w:pos="-1152"/>
                <w:tab w:val="left" w:pos="360"/>
              </w:tabs>
              <w:spacing w:before="40" w:after="40"/>
              <w:rPr>
                <w:rFonts w:ascii="Roboto" w:hAnsi="Roboto" w:cs="Arial"/>
                <w:sz w:val="2"/>
              </w:rPr>
            </w:pPr>
          </w:p>
        </w:tc>
        <w:tc>
          <w:tcPr>
            <w:tcW w:w="1419" w:type="dxa"/>
            <w:tcBorders>
              <w:top w:val="nil"/>
              <w:left w:val="nil"/>
              <w:bottom w:val="single" w:sz="4" w:space="0" w:color="auto"/>
              <w:right w:val="nil"/>
            </w:tcBorders>
            <w:shd w:val="clear" w:color="auto" w:fill="auto"/>
          </w:tcPr>
          <w:p w14:paraId="7260901A" w14:textId="77777777" w:rsidR="0063608E" w:rsidRPr="00262115" w:rsidRDefault="0063608E" w:rsidP="00B07529">
            <w:pPr>
              <w:widowControl w:val="0"/>
              <w:tabs>
                <w:tab w:val="left" w:pos="-1152"/>
                <w:tab w:val="left" w:pos="360"/>
              </w:tabs>
              <w:spacing w:before="40" w:after="40"/>
              <w:rPr>
                <w:rFonts w:ascii="Roboto" w:hAnsi="Roboto" w:cs="Arial"/>
                <w:sz w:val="2"/>
              </w:rPr>
            </w:pPr>
          </w:p>
        </w:tc>
      </w:tr>
      <w:tr w:rsidR="003E102C" w:rsidRPr="00262115" w14:paraId="0E99D6B2" w14:textId="77777777" w:rsidTr="00530D77">
        <w:trPr>
          <w:trHeight w:val="613"/>
        </w:trPr>
        <w:tc>
          <w:tcPr>
            <w:tcW w:w="10800" w:type="dxa"/>
            <w:gridSpan w:val="7"/>
            <w:tcBorders>
              <w:left w:val="nil"/>
              <w:bottom w:val="single" w:sz="4" w:space="0" w:color="auto"/>
              <w:right w:val="nil"/>
            </w:tcBorders>
            <w:shd w:val="clear" w:color="auto" w:fill="auto"/>
          </w:tcPr>
          <w:p w14:paraId="78068E77" w14:textId="77777777" w:rsidR="003E102C" w:rsidRPr="00262115" w:rsidRDefault="00D82E96" w:rsidP="00B07529">
            <w:pPr>
              <w:widowControl w:val="0"/>
              <w:tabs>
                <w:tab w:val="left" w:pos="-1152"/>
                <w:tab w:val="left" w:pos="360"/>
              </w:tabs>
              <w:spacing w:before="40" w:after="40"/>
              <w:rPr>
                <w:rFonts w:ascii="Roboto" w:hAnsi="Roboto" w:cs="Arial"/>
                <w:b/>
                <w:sz w:val="18"/>
                <w:szCs w:val="18"/>
              </w:rPr>
            </w:pPr>
            <w:r w:rsidRPr="00262115">
              <w:rPr>
                <w:rFonts w:ascii="Roboto" w:hAnsi="Roboto" w:cs="Arial"/>
              </w:rPr>
              <w:fldChar w:fldCharType="begin">
                <w:ffData>
                  <w:name w:val=""/>
                  <w:enabled/>
                  <w:calcOnExit w:val="0"/>
                  <w:checkBox>
                    <w:size w:val="20"/>
                    <w:default w:val="0"/>
                  </w:checkBox>
                </w:ffData>
              </w:fldChar>
            </w:r>
            <w:r w:rsidRPr="00262115">
              <w:rPr>
                <w:rFonts w:ascii="Roboto" w:hAnsi="Roboto" w:cs="Arial"/>
              </w:rPr>
              <w:instrText xml:space="preserve"> FORMCHECKBOX </w:instrText>
            </w:r>
            <w:r w:rsidR="004E389B">
              <w:rPr>
                <w:rFonts w:ascii="Roboto" w:hAnsi="Roboto" w:cs="Arial"/>
              </w:rPr>
            </w:r>
            <w:r w:rsidR="004E389B">
              <w:rPr>
                <w:rFonts w:ascii="Roboto" w:hAnsi="Roboto" w:cs="Arial"/>
              </w:rPr>
              <w:fldChar w:fldCharType="separate"/>
            </w:r>
            <w:r w:rsidRPr="00262115">
              <w:rPr>
                <w:rFonts w:ascii="Roboto" w:hAnsi="Roboto" w:cs="Arial"/>
              </w:rPr>
              <w:fldChar w:fldCharType="end"/>
            </w:r>
            <w:r w:rsidR="003E102C" w:rsidRPr="00262115">
              <w:rPr>
                <w:rFonts w:ascii="Roboto" w:hAnsi="Roboto" w:cs="Arial"/>
              </w:rPr>
              <w:tab/>
            </w:r>
            <w:r w:rsidR="003E102C" w:rsidRPr="00262115">
              <w:rPr>
                <w:rFonts w:ascii="Roboto" w:hAnsi="Roboto" w:cs="Arial"/>
                <w:b/>
                <w:sz w:val="18"/>
                <w:szCs w:val="18"/>
              </w:rPr>
              <w:t>CHILD SPECIFIC PLACEMENT</w:t>
            </w:r>
          </w:p>
          <w:p w14:paraId="2E946956" w14:textId="02865F29" w:rsidR="003E102C" w:rsidRPr="00262115" w:rsidRDefault="003E102C" w:rsidP="00262115">
            <w:pPr>
              <w:widowControl w:val="0"/>
              <w:tabs>
                <w:tab w:val="left" w:pos="-1152"/>
              </w:tabs>
              <w:rPr>
                <w:rFonts w:ascii="Roboto" w:hAnsi="Roboto" w:cs="Arial"/>
              </w:rPr>
            </w:pPr>
            <w:r w:rsidRPr="00262115">
              <w:rPr>
                <w:rFonts w:ascii="Roboto" w:hAnsi="Roboto" w:cs="Arial"/>
                <w:sz w:val="18"/>
                <w:szCs w:val="18"/>
              </w:rPr>
              <w:t xml:space="preserve">The Applicant(s) applied to </w:t>
            </w:r>
            <w:r w:rsidRPr="00262115">
              <w:rPr>
                <w:rFonts w:ascii="Roboto" w:hAnsi="Roboto" w:cs="Arial"/>
                <w:color w:val="000000"/>
                <w:sz w:val="18"/>
                <w:szCs w:val="18"/>
              </w:rPr>
              <w:t xml:space="preserve">become </w:t>
            </w:r>
            <w:bookmarkStart w:id="8" w:name="Dropdown3"/>
            <w:r w:rsidR="007469FD" w:rsidRPr="00262115">
              <w:rPr>
                <w:rFonts w:ascii="Roboto" w:hAnsi="Roboto" w:cs="Arial"/>
                <w:color w:val="000000"/>
                <w:sz w:val="18"/>
                <w:szCs w:val="18"/>
              </w:rPr>
              <w:fldChar w:fldCharType="begin">
                <w:ffData>
                  <w:name w:val="Dropdown3"/>
                  <w:enabled/>
                  <w:calcOnExit w:val="0"/>
                  <w:ddList>
                    <w:listEntry w:val="an adoptive family"/>
                    <w:listEntry w:val="a foster / adoptive family"/>
                    <w:listEntry w:val="a resource family"/>
                    <w:listEntry w:val="a relative family"/>
                    <w:listEntry w:val="a foster family"/>
                  </w:ddList>
                </w:ffData>
              </w:fldChar>
            </w:r>
            <w:r w:rsidR="007469FD" w:rsidRPr="00262115">
              <w:rPr>
                <w:rFonts w:ascii="Roboto" w:hAnsi="Roboto" w:cs="Arial"/>
                <w:color w:val="000000"/>
                <w:sz w:val="18"/>
                <w:szCs w:val="18"/>
              </w:rPr>
              <w:instrText xml:space="preserve"> FORMDROPDOWN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007469FD" w:rsidRPr="00262115">
              <w:rPr>
                <w:rFonts w:ascii="Roboto" w:hAnsi="Roboto" w:cs="Arial"/>
                <w:color w:val="000000"/>
                <w:sz w:val="18"/>
                <w:szCs w:val="18"/>
              </w:rPr>
              <w:fldChar w:fldCharType="end"/>
            </w:r>
            <w:bookmarkEnd w:id="8"/>
            <w:r w:rsidRPr="00262115">
              <w:rPr>
                <w:rFonts w:ascii="Roboto" w:hAnsi="Roboto" w:cs="Arial"/>
                <w:color w:val="000000"/>
                <w:sz w:val="18"/>
                <w:szCs w:val="18"/>
              </w:rPr>
              <w:t xml:space="preserve"> for </w:t>
            </w:r>
            <w:r w:rsidR="005D4624">
              <w:rPr>
                <w:rFonts w:ascii="Garamond" w:hAnsi="Garamond"/>
                <w:noProof/>
                <w:sz w:val="22"/>
                <w:szCs w:val="22"/>
              </w:rPr>
              <w:fldChar w:fldCharType="begin">
                <w:ffData>
                  <w:name w:val="Text8"/>
                  <w:enabled/>
                  <w:calcOnExit w:val="0"/>
                  <w:textInput>
                    <w:maxLength w:val="55"/>
                  </w:textInput>
                </w:ffData>
              </w:fldChar>
            </w:r>
            <w:bookmarkStart w:id="9" w:name="Text8"/>
            <w:r w:rsidR="005D4624">
              <w:rPr>
                <w:rFonts w:ascii="Garamond" w:hAnsi="Garamond"/>
                <w:noProof/>
                <w:sz w:val="22"/>
                <w:szCs w:val="22"/>
              </w:rPr>
              <w:instrText xml:space="preserve"> FORMTEXT </w:instrText>
            </w:r>
            <w:r w:rsidR="005D4624">
              <w:rPr>
                <w:rFonts w:ascii="Garamond" w:hAnsi="Garamond"/>
                <w:noProof/>
                <w:sz w:val="22"/>
                <w:szCs w:val="22"/>
              </w:rPr>
            </w:r>
            <w:r w:rsidR="005D4624">
              <w:rPr>
                <w:rFonts w:ascii="Garamond" w:hAnsi="Garamond"/>
                <w:noProof/>
                <w:sz w:val="22"/>
                <w:szCs w:val="22"/>
              </w:rPr>
              <w:fldChar w:fldCharType="separate"/>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t> </w:t>
            </w:r>
            <w:r w:rsidR="005D4624">
              <w:rPr>
                <w:rFonts w:ascii="Garamond" w:hAnsi="Garamond"/>
                <w:noProof/>
                <w:sz w:val="22"/>
                <w:szCs w:val="22"/>
              </w:rPr>
              <w:fldChar w:fldCharType="end"/>
            </w:r>
            <w:bookmarkEnd w:id="9"/>
            <w:r w:rsidRPr="00262115">
              <w:rPr>
                <w:rFonts w:ascii="Roboto" w:hAnsi="Roboto" w:cs="Arial"/>
                <w:sz w:val="18"/>
                <w:szCs w:val="18"/>
              </w:rPr>
              <w:t>.</w:t>
            </w:r>
          </w:p>
        </w:tc>
      </w:tr>
      <w:tr w:rsidR="007C2B71" w:rsidRPr="00262115" w14:paraId="056CB0FC" w14:textId="77777777" w:rsidTr="00530D77">
        <w:trPr>
          <w:trHeight w:val="288"/>
        </w:trPr>
        <w:tc>
          <w:tcPr>
            <w:tcW w:w="10800" w:type="dxa"/>
            <w:gridSpan w:val="7"/>
            <w:tcBorders>
              <w:top w:val="single" w:sz="12" w:space="0" w:color="auto"/>
              <w:left w:val="nil"/>
              <w:bottom w:val="single" w:sz="2" w:space="0" w:color="auto"/>
              <w:right w:val="nil"/>
            </w:tcBorders>
            <w:shd w:val="clear" w:color="auto" w:fill="auto"/>
          </w:tcPr>
          <w:p w14:paraId="3ECE24F5" w14:textId="77777777" w:rsidR="007C2B71" w:rsidRPr="00262115" w:rsidRDefault="00BD36A7" w:rsidP="00156347">
            <w:pPr>
              <w:widowControl w:val="0"/>
              <w:tabs>
                <w:tab w:val="left" w:pos="-1152"/>
              </w:tabs>
              <w:spacing w:before="40" w:after="40"/>
              <w:rPr>
                <w:rFonts w:ascii="Roboto" w:hAnsi="Roboto"/>
                <w:sz w:val="22"/>
                <w:szCs w:val="22"/>
              </w:rPr>
            </w:pPr>
            <w:r w:rsidRPr="00262115">
              <w:rPr>
                <w:rFonts w:ascii="Roboto" w:hAnsi="Roboto" w:cs="Arial"/>
                <w:b/>
                <w:bCs/>
              </w:rPr>
              <w:t>APPLICANT INFORMATION</w:t>
            </w:r>
          </w:p>
        </w:tc>
      </w:tr>
      <w:tr w:rsidR="003E102C" w:rsidRPr="00262115" w14:paraId="4B8C74C1" w14:textId="77777777" w:rsidTr="00530D77">
        <w:trPr>
          <w:trHeight w:val="288"/>
        </w:trPr>
        <w:tc>
          <w:tcPr>
            <w:tcW w:w="10800" w:type="dxa"/>
            <w:gridSpan w:val="7"/>
            <w:tcBorders>
              <w:top w:val="single" w:sz="2" w:space="0" w:color="auto"/>
              <w:left w:val="nil"/>
              <w:bottom w:val="nil"/>
              <w:right w:val="nil"/>
            </w:tcBorders>
            <w:shd w:val="clear" w:color="auto" w:fill="auto"/>
          </w:tcPr>
          <w:p w14:paraId="35CE6F31" w14:textId="0B6E8BF7" w:rsidR="003E102C" w:rsidRPr="00262115" w:rsidRDefault="00CA7E9C" w:rsidP="00262115">
            <w:pPr>
              <w:widowControl w:val="0"/>
              <w:tabs>
                <w:tab w:val="left" w:pos="-1152"/>
              </w:tabs>
              <w:rPr>
                <w:rFonts w:ascii="Roboto" w:hAnsi="Roboto"/>
                <w:b/>
                <w:bCs/>
                <w:sz w:val="22"/>
                <w:szCs w:val="22"/>
              </w:rPr>
            </w:pPr>
            <w:r>
              <w:rPr>
                <w:rFonts w:ascii="Garamond" w:hAnsi="Garamond"/>
                <w:b/>
                <w:bCs/>
                <w:noProof/>
                <w:sz w:val="22"/>
                <w:szCs w:val="22"/>
              </w:rPr>
              <w:fldChar w:fldCharType="begin">
                <w:ffData>
                  <w:name w:val=""/>
                  <w:enabled/>
                  <w:calcOnExit w:val="0"/>
                  <w:textInput>
                    <w:default w:val="Applicant 1 Full Name"/>
                    <w:maxLength w:val="55"/>
                  </w:textInput>
                </w:ffData>
              </w:fldChar>
            </w:r>
            <w:r>
              <w:rPr>
                <w:rFonts w:ascii="Garamond" w:hAnsi="Garamond"/>
                <w:b/>
                <w:bCs/>
                <w:noProof/>
                <w:sz w:val="22"/>
                <w:szCs w:val="22"/>
              </w:rPr>
              <w:instrText xml:space="preserve"> FORMTEXT </w:instrText>
            </w:r>
            <w:r>
              <w:rPr>
                <w:rFonts w:ascii="Garamond" w:hAnsi="Garamond"/>
                <w:b/>
                <w:bCs/>
                <w:noProof/>
                <w:sz w:val="22"/>
                <w:szCs w:val="22"/>
              </w:rPr>
            </w:r>
            <w:r>
              <w:rPr>
                <w:rFonts w:ascii="Garamond" w:hAnsi="Garamond"/>
                <w:b/>
                <w:bCs/>
                <w:noProof/>
                <w:sz w:val="22"/>
                <w:szCs w:val="22"/>
              </w:rPr>
              <w:fldChar w:fldCharType="separate"/>
            </w:r>
            <w:r>
              <w:rPr>
                <w:rFonts w:ascii="Garamond" w:hAnsi="Garamond"/>
                <w:b/>
                <w:bCs/>
                <w:noProof/>
                <w:sz w:val="22"/>
                <w:szCs w:val="22"/>
              </w:rPr>
              <w:t>Applicant 1 Full Name</w:t>
            </w:r>
            <w:r>
              <w:rPr>
                <w:rFonts w:ascii="Garamond" w:hAnsi="Garamond"/>
                <w:b/>
                <w:bCs/>
                <w:noProof/>
                <w:sz w:val="22"/>
                <w:szCs w:val="22"/>
              </w:rPr>
              <w:fldChar w:fldCharType="end"/>
            </w:r>
          </w:p>
        </w:tc>
      </w:tr>
    </w:tbl>
    <w:tbl>
      <w:tblPr>
        <w:tblStyle w:val="TableGrid"/>
        <w:tblW w:w="0" w:type="auto"/>
        <w:tblLook w:val="04A0" w:firstRow="1" w:lastRow="0" w:firstColumn="1" w:lastColumn="0" w:noHBand="0" w:noVBand="1"/>
      </w:tblPr>
      <w:tblGrid>
        <w:gridCol w:w="3759"/>
        <w:gridCol w:w="3760"/>
        <w:gridCol w:w="1886"/>
        <w:gridCol w:w="1395"/>
      </w:tblGrid>
      <w:tr w:rsidR="0063608E" w:rsidRPr="00262115" w14:paraId="008323F9" w14:textId="77777777" w:rsidTr="00530D77">
        <w:tc>
          <w:tcPr>
            <w:tcW w:w="3759" w:type="dxa"/>
            <w:tcBorders>
              <w:top w:val="single" w:sz="2" w:space="0" w:color="auto"/>
              <w:left w:val="nil"/>
            </w:tcBorders>
          </w:tcPr>
          <w:p w14:paraId="6667F4AA" w14:textId="4D647CF0" w:rsidR="0063608E" w:rsidRPr="00262115" w:rsidRDefault="00327ED5">
            <w:pPr>
              <w:rPr>
                <w:rFonts w:ascii="Roboto" w:hAnsi="Roboto" w:cs="Arial"/>
                <w:sz w:val="18"/>
                <w:szCs w:val="18"/>
              </w:rPr>
            </w:pPr>
            <w:r w:rsidRPr="00262115">
              <w:rPr>
                <w:rFonts w:ascii="Roboto" w:hAnsi="Roboto" w:cs="Arial"/>
                <w:sz w:val="18"/>
                <w:szCs w:val="18"/>
              </w:rPr>
              <w:t xml:space="preserve">Previous Last Name </w:t>
            </w:r>
            <w:r w:rsidR="0063608E" w:rsidRPr="00262115">
              <w:rPr>
                <w:rFonts w:ascii="Roboto" w:hAnsi="Roboto" w:cs="Arial"/>
                <w:sz w:val="18"/>
                <w:szCs w:val="18"/>
              </w:rPr>
              <w:t>(if applicable)</w:t>
            </w:r>
          </w:p>
          <w:p w14:paraId="3D2214D2" w14:textId="37812500" w:rsidR="0063608E" w:rsidRPr="00262115" w:rsidRDefault="005D4624" w:rsidP="00262115">
            <w:pPr>
              <w:widowControl w:val="0"/>
              <w:tabs>
                <w:tab w:val="left" w:pos="-1152"/>
              </w:tabs>
              <w:rPr>
                <w:rFonts w:ascii="Roboto" w:hAnsi="Roboto"/>
                <w:sz w:val="22"/>
                <w:szCs w:val="22"/>
              </w:rPr>
            </w:pPr>
            <w:r>
              <w:rPr>
                <w:rFonts w:ascii="Garamond" w:hAnsi="Garamond"/>
                <w:noProof/>
                <w:sz w:val="22"/>
                <w:szCs w:val="22"/>
              </w:rPr>
              <w:fldChar w:fldCharType="begin">
                <w:ffData>
                  <w:name w:val="Text5"/>
                  <w:enabled/>
                  <w:calcOnExit w:val="0"/>
                  <w:textInput>
                    <w:maxLength w:val="45"/>
                  </w:textInput>
                </w:ffData>
              </w:fldChar>
            </w:r>
            <w:bookmarkStart w:id="10" w:name="Text5"/>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10"/>
          </w:p>
        </w:tc>
        <w:tc>
          <w:tcPr>
            <w:tcW w:w="3760" w:type="dxa"/>
            <w:tcBorders>
              <w:top w:val="single" w:sz="2" w:space="0" w:color="auto"/>
              <w:bottom w:val="single" w:sz="4" w:space="0" w:color="auto"/>
            </w:tcBorders>
          </w:tcPr>
          <w:p w14:paraId="5F8587D1" w14:textId="77777777" w:rsidR="0063608E" w:rsidRPr="00262115" w:rsidRDefault="0063608E">
            <w:pPr>
              <w:rPr>
                <w:rFonts w:ascii="Roboto" w:hAnsi="Roboto" w:cs="Arial"/>
                <w:sz w:val="18"/>
                <w:szCs w:val="18"/>
              </w:rPr>
            </w:pPr>
            <w:r w:rsidRPr="00262115">
              <w:rPr>
                <w:rFonts w:ascii="Roboto" w:hAnsi="Roboto" w:cs="Arial"/>
                <w:sz w:val="18"/>
                <w:szCs w:val="18"/>
              </w:rPr>
              <w:t>Alias / Nickname(s)</w:t>
            </w:r>
          </w:p>
          <w:p w14:paraId="20B83A5D" w14:textId="227D7620" w:rsidR="0063608E" w:rsidRPr="00262115" w:rsidRDefault="005D4624" w:rsidP="00262115">
            <w:pPr>
              <w:widowControl w:val="0"/>
              <w:tabs>
                <w:tab w:val="left" w:pos="-1152"/>
              </w:tabs>
              <w:rPr>
                <w:rFonts w:ascii="Roboto" w:hAnsi="Roboto"/>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886" w:type="dxa"/>
            <w:tcBorders>
              <w:top w:val="single" w:sz="2" w:space="0" w:color="auto"/>
              <w:bottom w:val="single" w:sz="4" w:space="0" w:color="auto"/>
            </w:tcBorders>
          </w:tcPr>
          <w:p w14:paraId="56A3C8AB" w14:textId="77777777" w:rsidR="0063608E" w:rsidRPr="00262115" w:rsidRDefault="0063608E">
            <w:pPr>
              <w:rPr>
                <w:rFonts w:ascii="Roboto" w:hAnsi="Roboto" w:cs="Arial"/>
                <w:sz w:val="18"/>
                <w:szCs w:val="18"/>
              </w:rPr>
            </w:pPr>
            <w:r w:rsidRPr="00262115">
              <w:rPr>
                <w:rFonts w:ascii="Roboto" w:hAnsi="Roboto" w:cs="Arial"/>
                <w:sz w:val="18"/>
                <w:szCs w:val="18"/>
              </w:rPr>
              <w:t>Gender</w:t>
            </w:r>
          </w:p>
          <w:p w14:paraId="64561B84" w14:textId="50F46337" w:rsidR="0063608E" w:rsidRPr="00262115" w:rsidRDefault="005D4624" w:rsidP="00262115">
            <w:pPr>
              <w:widowControl w:val="0"/>
              <w:tabs>
                <w:tab w:val="left" w:pos="-1152"/>
              </w:tabs>
              <w:rPr>
                <w:rFonts w:ascii="Roboto" w:hAnsi="Roboto"/>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395" w:type="dxa"/>
            <w:tcBorders>
              <w:top w:val="single" w:sz="2" w:space="0" w:color="auto"/>
              <w:bottom w:val="single" w:sz="4" w:space="0" w:color="auto"/>
              <w:right w:val="nil"/>
            </w:tcBorders>
          </w:tcPr>
          <w:p w14:paraId="566A7729" w14:textId="77777777" w:rsidR="0063608E" w:rsidRPr="00262115" w:rsidRDefault="0063608E">
            <w:pPr>
              <w:rPr>
                <w:rFonts w:ascii="Roboto" w:hAnsi="Roboto" w:cs="Arial"/>
                <w:sz w:val="18"/>
                <w:szCs w:val="18"/>
              </w:rPr>
            </w:pPr>
            <w:r w:rsidRPr="00262115">
              <w:rPr>
                <w:rFonts w:ascii="Roboto" w:hAnsi="Roboto" w:cs="Arial"/>
                <w:sz w:val="18"/>
                <w:szCs w:val="18"/>
              </w:rPr>
              <w:t>Race</w:t>
            </w:r>
          </w:p>
          <w:p w14:paraId="4D6A426D" w14:textId="3C8BB347" w:rsidR="0063608E" w:rsidRPr="00262115" w:rsidRDefault="005D4624" w:rsidP="00262115">
            <w:pPr>
              <w:widowControl w:val="0"/>
              <w:tabs>
                <w:tab w:val="left" w:pos="-1152"/>
              </w:tabs>
              <w:rPr>
                <w:rFonts w:ascii="Roboto" w:hAnsi="Roboto"/>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A264DF" w:rsidRPr="00262115" w14:paraId="0643C6CC" w14:textId="77777777" w:rsidTr="00530D77">
        <w:tc>
          <w:tcPr>
            <w:tcW w:w="3759" w:type="dxa"/>
            <w:tcBorders>
              <w:left w:val="nil"/>
            </w:tcBorders>
          </w:tcPr>
          <w:p w14:paraId="4207A8CD" w14:textId="77777777" w:rsidR="00A264DF" w:rsidRPr="00262115" w:rsidRDefault="00A264DF">
            <w:pPr>
              <w:rPr>
                <w:rFonts w:ascii="Roboto" w:hAnsi="Roboto" w:cs="Arial"/>
                <w:sz w:val="18"/>
                <w:szCs w:val="18"/>
              </w:rPr>
            </w:pPr>
            <w:r w:rsidRPr="00262115">
              <w:rPr>
                <w:rFonts w:ascii="Roboto" w:hAnsi="Roboto" w:cs="Arial"/>
                <w:sz w:val="18"/>
                <w:szCs w:val="18"/>
              </w:rPr>
              <w:t>Birthdate</w:t>
            </w:r>
          </w:p>
          <w:p w14:paraId="3AE393CB" w14:textId="77777777" w:rsidR="00A264DF" w:rsidRPr="00262115" w:rsidRDefault="00A264DF" w:rsidP="00262115">
            <w:pPr>
              <w:widowControl w:val="0"/>
              <w:tabs>
                <w:tab w:val="left" w:pos="-1152"/>
              </w:tabs>
              <w:rPr>
                <w:rFonts w:ascii="Roboto" w:hAnsi="Roboto" w:cs="Arial"/>
                <w:sz w:val="18"/>
                <w:szCs w:val="18"/>
              </w:rPr>
            </w:pPr>
            <w:r w:rsidRPr="00262115">
              <w:rPr>
                <w:rFonts w:ascii="Garamond" w:hAnsi="Garamond"/>
                <w:noProof/>
                <w:sz w:val="22"/>
                <w:szCs w:val="22"/>
              </w:rPr>
              <w:fldChar w:fldCharType="begin">
                <w:ffData>
                  <w:name w:val="Text5"/>
                  <w:enabled/>
                  <w:calcOnExit w:val="0"/>
                  <w:textInput/>
                </w:ffData>
              </w:fldChar>
            </w:r>
            <w:r w:rsidRPr="00262115">
              <w:rPr>
                <w:rFonts w:ascii="Garamond" w:hAnsi="Garamond"/>
                <w:noProof/>
                <w:sz w:val="22"/>
                <w:szCs w:val="22"/>
              </w:rPr>
              <w:instrText xml:space="preserve"> FORMTEXT </w:instrText>
            </w:r>
            <w:r w:rsidRPr="00262115">
              <w:rPr>
                <w:rFonts w:ascii="Garamond" w:hAnsi="Garamond"/>
                <w:noProof/>
                <w:sz w:val="22"/>
                <w:szCs w:val="22"/>
              </w:rPr>
            </w:r>
            <w:r w:rsidRPr="00262115">
              <w:rPr>
                <w:rFonts w:ascii="Garamond" w:hAnsi="Garamond"/>
                <w:noProof/>
                <w:sz w:val="22"/>
                <w:szCs w:val="22"/>
              </w:rPr>
              <w:fldChar w:fldCharType="separate"/>
            </w:r>
            <w:r w:rsidRPr="00262115">
              <w:rPr>
                <w:rFonts w:ascii="Garamond" w:hAnsi="Garamond"/>
                <w:noProof/>
                <w:sz w:val="22"/>
                <w:szCs w:val="22"/>
              </w:rPr>
              <w:t> </w:t>
            </w:r>
            <w:r w:rsidRPr="00262115">
              <w:rPr>
                <w:rFonts w:ascii="Garamond" w:hAnsi="Garamond"/>
                <w:noProof/>
                <w:sz w:val="22"/>
                <w:szCs w:val="22"/>
              </w:rPr>
              <w:t> </w:t>
            </w:r>
            <w:r w:rsidRPr="00262115">
              <w:rPr>
                <w:rFonts w:ascii="Garamond" w:hAnsi="Garamond"/>
                <w:noProof/>
                <w:sz w:val="22"/>
                <w:szCs w:val="22"/>
              </w:rPr>
              <w:t> </w:t>
            </w:r>
            <w:r w:rsidRPr="00262115">
              <w:rPr>
                <w:rFonts w:ascii="Garamond" w:hAnsi="Garamond"/>
                <w:noProof/>
                <w:sz w:val="22"/>
                <w:szCs w:val="22"/>
              </w:rPr>
              <w:t> </w:t>
            </w:r>
            <w:r w:rsidRPr="00262115">
              <w:rPr>
                <w:rFonts w:ascii="Garamond" w:hAnsi="Garamond"/>
                <w:noProof/>
                <w:sz w:val="22"/>
                <w:szCs w:val="22"/>
              </w:rPr>
              <w:t> </w:t>
            </w:r>
            <w:r w:rsidRPr="00262115">
              <w:rPr>
                <w:rFonts w:ascii="Garamond" w:hAnsi="Garamond"/>
                <w:noProof/>
                <w:sz w:val="22"/>
                <w:szCs w:val="22"/>
              </w:rPr>
              <w:fldChar w:fldCharType="end"/>
            </w:r>
          </w:p>
        </w:tc>
        <w:tc>
          <w:tcPr>
            <w:tcW w:w="7041" w:type="dxa"/>
            <w:gridSpan w:val="3"/>
            <w:tcBorders>
              <w:right w:val="nil"/>
            </w:tcBorders>
          </w:tcPr>
          <w:p w14:paraId="47A9B773" w14:textId="77777777" w:rsidR="00A264DF" w:rsidRPr="00262115" w:rsidRDefault="00A264DF">
            <w:pPr>
              <w:rPr>
                <w:rFonts w:ascii="Roboto" w:hAnsi="Roboto" w:cs="Arial"/>
                <w:sz w:val="18"/>
                <w:szCs w:val="18"/>
              </w:rPr>
            </w:pPr>
            <w:r w:rsidRPr="00262115">
              <w:rPr>
                <w:rFonts w:ascii="Roboto" w:hAnsi="Roboto" w:cs="Arial"/>
                <w:sz w:val="18"/>
                <w:szCs w:val="18"/>
              </w:rPr>
              <w:t>Birthplace</w:t>
            </w:r>
          </w:p>
          <w:p w14:paraId="54EF9569" w14:textId="6757395C" w:rsidR="00A264DF" w:rsidRPr="00262115" w:rsidRDefault="005D4624" w:rsidP="00262115">
            <w:pPr>
              <w:widowControl w:val="0"/>
              <w:tabs>
                <w:tab w:val="left" w:pos="-1152"/>
              </w:tabs>
              <w:rPr>
                <w:rFonts w:ascii="Roboto" w:hAnsi="Roboto"/>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3608E" w:rsidRPr="00262115" w14:paraId="27649021" w14:textId="77777777" w:rsidTr="00530D77">
        <w:tc>
          <w:tcPr>
            <w:tcW w:w="3759" w:type="dxa"/>
            <w:tcBorders>
              <w:left w:val="nil"/>
            </w:tcBorders>
          </w:tcPr>
          <w:p w14:paraId="712E37EE" w14:textId="77777777" w:rsidR="0063608E" w:rsidRPr="00262115" w:rsidRDefault="0063608E">
            <w:pPr>
              <w:rPr>
                <w:rFonts w:ascii="Roboto" w:hAnsi="Roboto" w:cs="Arial"/>
                <w:sz w:val="18"/>
                <w:szCs w:val="18"/>
              </w:rPr>
            </w:pPr>
            <w:r w:rsidRPr="00262115">
              <w:rPr>
                <w:rFonts w:ascii="Roboto" w:hAnsi="Roboto" w:cs="Arial"/>
                <w:sz w:val="18"/>
                <w:szCs w:val="18"/>
              </w:rPr>
              <w:t>Weight</w:t>
            </w:r>
          </w:p>
          <w:p w14:paraId="15248BAB" w14:textId="31B26593"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3"/>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760" w:type="dxa"/>
          </w:tcPr>
          <w:p w14:paraId="360EC94F" w14:textId="77777777" w:rsidR="0063608E" w:rsidRPr="00262115" w:rsidRDefault="0063608E">
            <w:pPr>
              <w:rPr>
                <w:rFonts w:ascii="Roboto" w:hAnsi="Roboto" w:cs="Arial"/>
                <w:sz w:val="18"/>
                <w:szCs w:val="18"/>
              </w:rPr>
            </w:pPr>
            <w:r w:rsidRPr="00262115">
              <w:rPr>
                <w:rFonts w:ascii="Roboto" w:hAnsi="Roboto" w:cs="Arial"/>
                <w:sz w:val="18"/>
                <w:szCs w:val="18"/>
              </w:rPr>
              <w:t>Height</w:t>
            </w:r>
          </w:p>
          <w:p w14:paraId="704D994A" w14:textId="302A8BC3"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6"/>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886" w:type="dxa"/>
            <w:tcBorders>
              <w:bottom w:val="single" w:sz="4" w:space="0" w:color="auto"/>
            </w:tcBorders>
          </w:tcPr>
          <w:p w14:paraId="6BFE918F" w14:textId="77777777" w:rsidR="0063608E" w:rsidRPr="00262115" w:rsidRDefault="0063608E" w:rsidP="0063608E">
            <w:pPr>
              <w:rPr>
                <w:rFonts w:ascii="Roboto" w:hAnsi="Roboto" w:cs="Arial"/>
                <w:sz w:val="18"/>
                <w:szCs w:val="18"/>
              </w:rPr>
            </w:pPr>
            <w:r w:rsidRPr="00262115">
              <w:rPr>
                <w:rFonts w:ascii="Roboto" w:hAnsi="Roboto" w:cs="Arial"/>
                <w:sz w:val="18"/>
                <w:szCs w:val="18"/>
              </w:rPr>
              <w:t>Hair</w:t>
            </w:r>
          </w:p>
          <w:p w14:paraId="20230786" w14:textId="67C6D07F" w:rsidR="0063608E" w:rsidRPr="00262115" w:rsidRDefault="00D90EC7" w:rsidP="00262115">
            <w:pPr>
              <w:widowControl w:val="0"/>
              <w:tabs>
                <w:tab w:val="left" w:pos="-1152"/>
              </w:tabs>
              <w:rPr>
                <w:rFonts w:ascii="Roboto" w:hAnsi="Roboto"/>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395" w:type="dxa"/>
            <w:tcBorders>
              <w:bottom w:val="single" w:sz="4" w:space="0" w:color="auto"/>
              <w:right w:val="nil"/>
            </w:tcBorders>
          </w:tcPr>
          <w:p w14:paraId="7AE45ACB" w14:textId="77777777" w:rsidR="0063608E" w:rsidRPr="00262115" w:rsidRDefault="0063608E" w:rsidP="0063608E">
            <w:pPr>
              <w:rPr>
                <w:rFonts w:ascii="Roboto" w:hAnsi="Roboto" w:cs="Arial"/>
                <w:sz w:val="18"/>
                <w:szCs w:val="18"/>
              </w:rPr>
            </w:pPr>
            <w:r w:rsidRPr="00262115">
              <w:rPr>
                <w:rFonts w:ascii="Roboto" w:hAnsi="Roboto" w:cs="Arial"/>
                <w:sz w:val="18"/>
                <w:szCs w:val="18"/>
              </w:rPr>
              <w:t>Eye Color</w:t>
            </w:r>
          </w:p>
          <w:p w14:paraId="257C2A04" w14:textId="45B02776" w:rsidR="0063608E" w:rsidRPr="00262115" w:rsidRDefault="00D90EC7" w:rsidP="00262115">
            <w:pPr>
              <w:widowControl w:val="0"/>
              <w:tabs>
                <w:tab w:val="left" w:pos="-1152"/>
              </w:tabs>
              <w:rPr>
                <w:rFonts w:ascii="Roboto" w:hAnsi="Roboto"/>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3608E" w:rsidRPr="00262115" w14:paraId="634627B2" w14:textId="77777777" w:rsidTr="00530D77">
        <w:tc>
          <w:tcPr>
            <w:tcW w:w="3759" w:type="dxa"/>
            <w:tcBorders>
              <w:left w:val="nil"/>
            </w:tcBorders>
          </w:tcPr>
          <w:p w14:paraId="57FA1010" w14:textId="77777777" w:rsidR="0063608E" w:rsidRPr="00262115" w:rsidRDefault="0063608E" w:rsidP="0063608E">
            <w:pPr>
              <w:rPr>
                <w:rFonts w:ascii="Roboto" w:hAnsi="Roboto" w:cs="Arial"/>
                <w:sz w:val="18"/>
                <w:szCs w:val="18"/>
              </w:rPr>
            </w:pPr>
            <w:r w:rsidRPr="00262115">
              <w:rPr>
                <w:rFonts w:ascii="Roboto" w:hAnsi="Roboto" w:cs="Arial"/>
                <w:sz w:val="18"/>
                <w:szCs w:val="18"/>
              </w:rPr>
              <w:t>Indian Ancestry</w:t>
            </w:r>
          </w:p>
          <w:p w14:paraId="2F4719FE" w14:textId="1A396D94" w:rsidR="00A264DF"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760" w:type="dxa"/>
          </w:tcPr>
          <w:p w14:paraId="55BCF97E" w14:textId="77777777" w:rsidR="0063608E" w:rsidRPr="00262115" w:rsidRDefault="0063608E">
            <w:pPr>
              <w:rPr>
                <w:rFonts w:ascii="Roboto" w:hAnsi="Roboto" w:cs="Arial"/>
                <w:sz w:val="18"/>
                <w:szCs w:val="18"/>
              </w:rPr>
            </w:pPr>
            <w:r w:rsidRPr="00262115">
              <w:rPr>
                <w:rFonts w:ascii="Roboto" w:hAnsi="Roboto" w:cs="Arial"/>
                <w:sz w:val="18"/>
                <w:szCs w:val="18"/>
              </w:rPr>
              <w:t>Tribe</w:t>
            </w:r>
          </w:p>
          <w:p w14:paraId="4DBC36E8" w14:textId="7C1FE713"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281" w:type="dxa"/>
            <w:gridSpan w:val="2"/>
            <w:tcBorders>
              <w:right w:val="nil"/>
            </w:tcBorders>
          </w:tcPr>
          <w:p w14:paraId="48933DD8" w14:textId="77777777" w:rsidR="0063608E" w:rsidRPr="00262115" w:rsidRDefault="0063608E">
            <w:pPr>
              <w:rPr>
                <w:rFonts w:ascii="Roboto" w:hAnsi="Roboto" w:cs="Arial"/>
                <w:sz w:val="18"/>
                <w:szCs w:val="18"/>
              </w:rPr>
            </w:pPr>
            <w:r w:rsidRPr="00262115">
              <w:rPr>
                <w:rFonts w:ascii="Roboto" w:hAnsi="Roboto" w:cs="Arial"/>
                <w:sz w:val="18"/>
                <w:szCs w:val="18"/>
              </w:rPr>
              <w:t>Religion</w:t>
            </w:r>
          </w:p>
          <w:p w14:paraId="53B85FF5" w14:textId="409205D5"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3608E" w:rsidRPr="00262115" w14:paraId="560976C0" w14:textId="77777777" w:rsidTr="00530D77">
        <w:tc>
          <w:tcPr>
            <w:tcW w:w="3759" w:type="dxa"/>
            <w:tcBorders>
              <w:left w:val="nil"/>
            </w:tcBorders>
          </w:tcPr>
          <w:p w14:paraId="156DD4DF" w14:textId="77777777" w:rsidR="0063608E" w:rsidRPr="00262115" w:rsidRDefault="0063608E">
            <w:pPr>
              <w:rPr>
                <w:rFonts w:ascii="Roboto" w:hAnsi="Roboto" w:cs="Arial"/>
                <w:sz w:val="18"/>
                <w:szCs w:val="18"/>
              </w:rPr>
            </w:pPr>
            <w:r w:rsidRPr="00262115">
              <w:rPr>
                <w:rFonts w:ascii="Roboto" w:hAnsi="Roboto" w:cs="Arial"/>
                <w:sz w:val="18"/>
                <w:szCs w:val="18"/>
              </w:rPr>
              <w:t>Language(s)</w:t>
            </w:r>
          </w:p>
          <w:p w14:paraId="318C367F" w14:textId="6E673D93"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760" w:type="dxa"/>
          </w:tcPr>
          <w:p w14:paraId="6B13648D" w14:textId="77777777" w:rsidR="0063608E" w:rsidRPr="00262115" w:rsidRDefault="0063608E">
            <w:pPr>
              <w:rPr>
                <w:rFonts w:ascii="Roboto" w:hAnsi="Roboto" w:cs="Arial"/>
                <w:sz w:val="18"/>
                <w:szCs w:val="18"/>
              </w:rPr>
            </w:pPr>
            <w:r w:rsidRPr="00262115">
              <w:rPr>
                <w:rFonts w:ascii="Roboto" w:hAnsi="Roboto" w:cs="Arial"/>
                <w:sz w:val="18"/>
                <w:szCs w:val="18"/>
              </w:rPr>
              <w:t>Education</w:t>
            </w:r>
          </w:p>
          <w:p w14:paraId="62055AD3" w14:textId="4AB40486"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2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281" w:type="dxa"/>
            <w:gridSpan w:val="2"/>
            <w:tcBorders>
              <w:right w:val="nil"/>
            </w:tcBorders>
          </w:tcPr>
          <w:p w14:paraId="027A362F" w14:textId="77777777" w:rsidR="0063608E" w:rsidRPr="00262115" w:rsidRDefault="0063608E">
            <w:pPr>
              <w:rPr>
                <w:rFonts w:ascii="Roboto" w:hAnsi="Roboto" w:cs="Arial"/>
                <w:sz w:val="18"/>
                <w:szCs w:val="18"/>
              </w:rPr>
            </w:pPr>
            <w:r w:rsidRPr="00262115">
              <w:rPr>
                <w:rFonts w:ascii="Roboto" w:hAnsi="Roboto" w:cs="Arial"/>
                <w:sz w:val="18"/>
                <w:szCs w:val="18"/>
              </w:rPr>
              <w:t>Occupation</w:t>
            </w:r>
          </w:p>
          <w:p w14:paraId="257D6146" w14:textId="7003B7B1"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4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3608E" w:rsidRPr="00262115" w14:paraId="20BCEDC9" w14:textId="77777777" w:rsidTr="00530D77">
        <w:tc>
          <w:tcPr>
            <w:tcW w:w="3759" w:type="dxa"/>
            <w:tcBorders>
              <w:left w:val="nil"/>
            </w:tcBorders>
          </w:tcPr>
          <w:p w14:paraId="441D76B2" w14:textId="77777777" w:rsidR="0063608E" w:rsidRPr="00262115" w:rsidRDefault="0063608E">
            <w:pPr>
              <w:rPr>
                <w:rFonts w:ascii="Roboto" w:hAnsi="Roboto" w:cs="Arial"/>
                <w:sz w:val="18"/>
                <w:szCs w:val="18"/>
              </w:rPr>
            </w:pPr>
            <w:r w:rsidRPr="00262115">
              <w:rPr>
                <w:rFonts w:ascii="Roboto" w:hAnsi="Roboto" w:cs="Arial"/>
                <w:sz w:val="18"/>
                <w:szCs w:val="18"/>
              </w:rPr>
              <w:t>Telephone – Work</w:t>
            </w:r>
          </w:p>
          <w:p w14:paraId="395F676D" w14:textId="18D00DB8"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760" w:type="dxa"/>
          </w:tcPr>
          <w:p w14:paraId="1C0F957E" w14:textId="77777777" w:rsidR="0063608E" w:rsidRPr="00262115" w:rsidRDefault="0063608E">
            <w:pPr>
              <w:rPr>
                <w:rFonts w:ascii="Roboto" w:hAnsi="Roboto" w:cs="Arial"/>
                <w:sz w:val="18"/>
                <w:szCs w:val="18"/>
              </w:rPr>
            </w:pPr>
            <w:r w:rsidRPr="00262115">
              <w:rPr>
                <w:rFonts w:ascii="Roboto" w:hAnsi="Roboto" w:cs="Arial"/>
                <w:sz w:val="18"/>
                <w:szCs w:val="18"/>
              </w:rPr>
              <w:t>Cell Phone</w:t>
            </w:r>
          </w:p>
          <w:p w14:paraId="1CE6D4E6" w14:textId="5D6BD208"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281" w:type="dxa"/>
            <w:gridSpan w:val="2"/>
            <w:tcBorders>
              <w:right w:val="nil"/>
            </w:tcBorders>
          </w:tcPr>
          <w:p w14:paraId="5E823207" w14:textId="77777777" w:rsidR="0063608E" w:rsidRPr="00262115" w:rsidRDefault="0063608E">
            <w:pPr>
              <w:rPr>
                <w:rFonts w:ascii="Roboto" w:hAnsi="Roboto" w:cs="Arial"/>
                <w:sz w:val="18"/>
                <w:szCs w:val="18"/>
              </w:rPr>
            </w:pPr>
            <w:r w:rsidRPr="00262115">
              <w:rPr>
                <w:rFonts w:ascii="Roboto" w:hAnsi="Roboto" w:cs="Arial"/>
                <w:sz w:val="18"/>
                <w:szCs w:val="18"/>
              </w:rPr>
              <w:t>Email Address</w:t>
            </w:r>
          </w:p>
          <w:p w14:paraId="43C61268" w14:textId="3D333AC4"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3608E" w:rsidRPr="00262115" w14:paraId="4D4BFE99" w14:textId="77777777" w:rsidTr="00530D77">
        <w:tc>
          <w:tcPr>
            <w:tcW w:w="3759" w:type="dxa"/>
            <w:tcBorders>
              <w:left w:val="nil"/>
            </w:tcBorders>
          </w:tcPr>
          <w:p w14:paraId="0AFAEEDF" w14:textId="77777777" w:rsidR="0063608E" w:rsidRPr="00262115" w:rsidRDefault="0063608E">
            <w:pPr>
              <w:rPr>
                <w:rFonts w:ascii="Roboto" w:hAnsi="Roboto" w:cs="Arial"/>
                <w:sz w:val="18"/>
                <w:szCs w:val="18"/>
              </w:rPr>
            </w:pPr>
            <w:r w:rsidRPr="00262115">
              <w:rPr>
                <w:rFonts w:ascii="Roboto" w:hAnsi="Roboto" w:cs="Arial"/>
                <w:sz w:val="18"/>
                <w:szCs w:val="18"/>
              </w:rPr>
              <w:t>Employer</w:t>
            </w:r>
          </w:p>
          <w:p w14:paraId="57AA92FD" w14:textId="76BD85BE"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760" w:type="dxa"/>
          </w:tcPr>
          <w:p w14:paraId="45D5D3AB" w14:textId="77777777" w:rsidR="0063608E" w:rsidRPr="00262115" w:rsidRDefault="0063608E">
            <w:pPr>
              <w:rPr>
                <w:rFonts w:ascii="Roboto" w:hAnsi="Roboto" w:cs="Arial"/>
                <w:sz w:val="18"/>
                <w:szCs w:val="18"/>
              </w:rPr>
            </w:pPr>
            <w:r w:rsidRPr="00262115">
              <w:rPr>
                <w:rFonts w:ascii="Roboto" w:hAnsi="Roboto" w:cs="Arial"/>
                <w:sz w:val="18"/>
                <w:szCs w:val="18"/>
              </w:rPr>
              <w:t>Gross Annual Income</w:t>
            </w:r>
          </w:p>
          <w:p w14:paraId="37262635" w14:textId="25A84EC7"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8"/>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281" w:type="dxa"/>
            <w:gridSpan w:val="2"/>
            <w:tcBorders>
              <w:right w:val="nil"/>
            </w:tcBorders>
          </w:tcPr>
          <w:p w14:paraId="4D9485FC" w14:textId="77777777" w:rsidR="0063608E" w:rsidRPr="00262115" w:rsidRDefault="0063608E">
            <w:pPr>
              <w:rPr>
                <w:rFonts w:ascii="Roboto" w:hAnsi="Roboto" w:cs="Arial"/>
                <w:bCs/>
                <w:sz w:val="18"/>
                <w:szCs w:val="18"/>
              </w:rPr>
            </w:pPr>
            <w:r w:rsidRPr="00262115">
              <w:rPr>
                <w:rFonts w:ascii="Roboto" w:hAnsi="Roboto" w:cs="Arial"/>
                <w:bCs/>
                <w:sz w:val="18"/>
                <w:szCs w:val="18"/>
              </w:rPr>
              <w:t>Sources of Additional Income</w:t>
            </w:r>
          </w:p>
          <w:p w14:paraId="55E5005E" w14:textId="1F502F3C" w:rsidR="0063608E" w:rsidRPr="00262115" w:rsidRDefault="00CA7E9C"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bl>
    <w:tbl>
      <w:tblPr>
        <w:tblW w:w="10800" w:type="dxa"/>
        <w:tblBorders>
          <w:top w:val="single" w:sz="2" w:space="0" w:color="auto"/>
        </w:tblBorders>
        <w:tblLayout w:type="fixed"/>
        <w:tblLook w:val="01E0" w:firstRow="1" w:lastRow="1" w:firstColumn="1" w:lastColumn="1" w:noHBand="0" w:noVBand="0"/>
      </w:tblPr>
      <w:tblGrid>
        <w:gridCol w:w="10800"/>
      </w:tblGrid>
      <w:tr w:rsidR="003E102C" w:rsidRPr="00262115" w14:paraId="15076C33" w14:textId="77777777" w:rsidTr="00530D77">
        <w:trPr>
          <w:trHeight w:val="288"/>
        </w:trPr>
        <w:tc>
          <w:tcPr>
            <w:tcW w:w="10800" w:type="dxa"/>
            <w:shd w:val="clear" w:color="auto" w:fill="auto"/>
          </w:tcPr>
          <w:p w14:paraId="7773155C" w14:textId="6277DB3F" w:rsidR="003E102C" w:rsidRPr="00262115" w:rsidRDefault="00CA7E9C" w:rsidP="00262115">
            <w:pPr>
              <w:widowControl w:val="0"/>
              <w:tabs>
                <w:tab w:val="left" w:pos="-1152"/>
              </w:tabs>
              <w:rPr>
                <w:rFonts w:ascii="Roboto" w:hAnsi="Roboto"/>
                <w:b/>
                <w:bCs/>
                <w:sz w:val="22"/>
                <w:szCs w:val="22"/>
              </w:rPr>
            </w:pPr>
            <w:r>
              <w:rPr>
                <w:rFonts w:ascii="Garamond" w:hAnsi="Garamond"/>
                <w:b/>
                <w:bCs/>
                <w:noProof/>
                <w:sz w:val="22"/>
                <w:szCs w:val="22"/>
              </w:rPr>
              <w:fldChar w:fldCharType="begin">
                <w:ffData>
                  <w:name w:val=""/>
                  <w:enabled/>
                  <w:calcOnExit w:val="0"/>
                  <w:textInput>
                    <w:default w:val="Applicant 2 Full Name"/>
                    <w:maxLength w:val="55"/>
                  </w:textInput>
                </w:ffData>
              </w:fldChar>
            </w:r>
            <w:r>
              <w:rPr>
                <w:rFonts w:ascii="Garamond" w:hAnsi="Garamond"/>
                <w:b/>
                <w:bCs/>
                <w:noProof/>
                <w:sz w:val="22"/>
                <w:szCs w:val="22"/>
              </w:rPr>
              <w:instrText xml:space="preserve"> FORMTEXT </w:instrText>
            </w:r>
            <w:r>
              <w:rPr>
                <w:rFonts w:ascii="Garamond" w:hAnsi="Garamond"/>
                <w:b/>
                <w:bCs/>
                <w:noProof/>
                <w:sz w:val="22"/>
                <w:szCs w:val="22"/>
              </w:rPr>
            </w:r>
            <w:r>
              <w:rPr>
                <w:rFonts w:ascii="Garamond" w:hAnsi="Garamond"/>
                <w:b/>
                <w:bCs/>
                <w:noProof/>
                <w:sz w:val="22"/>
                <w:szCs w:val="22"/>
              </w:rPr>
              <w:fldChar w:fldCharType="separate"/>
            </w:r>
            <w:r>
              <w:rPr>
                <w:rFonts w:ascii="Garamond" w:hAnsi="Garamond"/>
                <w:b/>
                <w:bCs/>
                <w:noProof/>
                <w:sz w:val="22"/>
                <w:szCs w:val="22"/>
              </w:rPr>
              <w:t>Applicant 2 Full Name</w:t>
            </w:r>
            <w:r>
              <w:rPr>
                <w:rFonts w:ascii="Garamond" w:hAnsi="Garamond"/>
                <w:b/>
                <w:bCs/>
                <w:noProof/>
                <w:sz w:val="22"/>
                <w:szCs w:val="22"/>
              </w:rPr>
              <w:fldChar w:fldCharType="end"/>
            </w:r>
          </w:p>
        </w:tc>
      </w:tr>
    </w:tbl>
    <w:tbl>
      <w:tblPr>
        <w:tblStyle w:val="TableGrid"/>
        <w:tblW w:w="0" w:type="auto"/>
        <w:tblLook w:val="04A0" w:firstRow="1" w:lastRow="0" w:firstColumn="1" w:lastColumn="0" w:noHBand="0" w:noVBand="1"/>
      </w:tblPr>
      <w:tblGrid>
        <w:gridCol w:w="3759"/>
        <w:gridCol w:w="3760"/>
        <w:gridCol w:w="1886"/>
        <w:gridCol w:w="1395"/>
      </w:tblGrid>
      <w:tr w:rsidR="0063608E" w:rsidRPr="00262115" w14:paraId="7B407B0F" w14:textId="77777777" w:rsidTr="00530D77">
        <w:tc>
          <w:tcPr>
            <w:tcW w:w="3759" w:type="dxa"/>
            <w:tcBorders>
              <w:left w:val="nil"/>
            </w:tcBorders>
          </w:tcPr>
          <w:p w14:paraId="58CEAB14" w14:textId="75B337D0" w:rsidR="0063608E" w:rsidRPr="00262115" w:rsidRDefault="00327ED5" w:rsidP="00E034A4">
            <w:pPr>
              <w:rPr>
                <w:rFonts w:ascii="Roboto" w:hAnsi="Roboto" w:cs="Arial"/>
                <w:sz w:val="18"/>
                <w:szCs w:val="18"/>
              </w:rPr>
            </w:pPr>
            <w:r w:rsidRPr="00262115">
              <w:rPr>
                <w:rFonts w:ascii="Roboto" w:hAnsi="Roboto" w:cs="Arial"/>
                <w:sz w:val="18"/>
                <w:szCs w:val="18"/>
              </w:rPr>
              <w:t xml:space="preserve">Previous Last Name </w:t>
            </w:r>
            <w:r w:rsidR="0063608E" w:rsidRPr="00262115">
              <w:rPr>
                <w:rFonts w:ascii="Roboto" w:hAnsi="Roboto" w:cs="Arial"/>
                <w:sz w:val="18"/>
                <w:szCs w:val="18"/>
              </w:rPr>
              <w:t>(if applicable)</w:t>
            </w:r>
          </w:p>
          <w:p w14:paraId="0B861435" w14:textId="77208FAB" w:rsidR="0063608E" w:rsidRPr="00262115" w:rsidRDefault="005D4624" w:rsidP="00262115">
            <w:pPr>
              <w:widowControl w:val="0"/>
              <w:tabs>
                <w:tab w:val="left" w:pos="-1152"/>
              </w:tabs>
              <w:rPr>
                <w:rFonts w:ascii="Roboto" w:hAnsi="Roboto"/>
              </w:rPr>
            </w:pPr>
            <w:r>
              <w:rPr>
                <w:rFonts w:ascii="Garamond" w:hAnsi="Garamond"/>
                <w:noProof/>
                <w:sz w:val="22"/>
                <w:szCs w:val="22"/>
              </w:rPr>
              <w:fldChar w:fldCharType="begin">
                <w:ffData>
                  <w:name w:val=""/>
                  <w:enabled/>
                  <w:calcOnExit w:val="0"/>
                  <w:textInput>
                    <w:maxLength w:val="4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760" w:type="dxa"/>
            <w:tcBorders>
              <w:bottom w:val="single" w:sz="4" w:space="0" w:color="auto"/>
            </w:tcBorders>
          </w:tcPr>
          <w:p w14:paraId="31C1E4FC" w14:textId="77777777" w:rsidR="0063608E" w:rsidRPr="00262115" w:rsidRDefault="0063608E" w:rsidP="00E034A4">
            <w:pPr>
              <w:rPr>
                <w:rFonts w:ascii="Roboto" w:hAnsi="Roboto" w:cs="Arial"/>
                <w:sz w:val="18"/>
                <w:szCs w:val="18"/>
              </w:rPr>
            </w:pPr>
            <w:r w:rsidRPr="00262115">
              <w:rPr>
                <w:rFonts w:ascii="Roboto" w:hAnsi="Roboto" w:cs="Arial"/>
                <w:sz w:val="18"/>
                <w:szCs w:val="18"/>
              </w:rPr>
              <w:t>Alias / Nickname(s)</w:t>
            </w:r>
          </w:p>
          <w:p w14:paraId="767A6612" w14:textId="5695D72F" w:rsidR="0063608E" w:rsidRPr="00262115" w:rsidRDefault="005D4624" w:rsidP="00262115">
            <w:pPr>
              <w:widowControl w:val="0"/>
              <w:tabs>
                <w:tab w:val="left" w:pos="-1152"/>
              </w:tabs>
              <w:rPr>
                <w:rFonts w:ascii="Roboto" w:hAnsi="Roboto"/>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886" w:type="dxa"/>
            <w:tcBorders>
              <w:bottom w:val="single" w:sz="4" w:space="0" w:color="auto"/>
            </w:tcBorders>
          </w:tcPr>
          <w:p w14:paraId="50AAA82A" w14:textId="77777777" w:rsidR="0063608E" w:rsidRPr="00262115" w:rsidRDefault="0063608E" w:rsidP="00E034A4">
            <w:pPr>
              <w:rPr>
                <w:rFonts w:ascii="Roboto" w:hAnsi="Roboto" w:cs="Arial"/>
                <w:sz w:val="18"/>
                <w:szCs w:val="18"/>
              </w:rPr>
            </w:pPr>
            <w:r w:rsidRPr="00262115">
              <w:rPr>
                <w:rFonts w:ascii="Roboto" w:hAnsi="Roboto" w:cs="Arial"/>
                <w:sz w:val="18"/>
                <w:szCs w:val="18"/>
              </w:rPr>
              <w:t>Gender</w:t>
            </w:r>
          </w:p>
          <w:p w14:paraId="3E023531" w14:textId="14FC758F" w:rsidR="0063608E" w:rsidRPr="00262115" w:rsidRDefault="005D4624" w:rsidP="00262115">
            <w:pPr>
              <w:widowControl w:val="0"/>
              <w:tabs>
                <w:tab w:val="left" w:pos="-1152"/>
              </w:tabs>
              <w:rPr>
                <w:rFonts w:ascii="Roboto" w:hAnsi="Roboto"/>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395" w:type="dxa"/>
            <w:tcBorders>
              <w:bottom w:val="single" w:sz="4" w:space="0" w:color="auto"/>
              <w:right w:val="nil"/>
            </w:tcBorders>
          </w:tcPr>
          <w:p w14:paraId="75BF5BC9" w14:textId="77777777" w:rsidR="0063608E" w:rsidRPr="00262115" w:rsidRDefault="0063608E" w:rsidP="00E034A4">
            <w:pPr>
              <w:rPr>
                <w:rFonts w:ascii="Roboto" w:hAnsi="Roboto" w:cs="Arial"/>
                <w:sz w:val="18"/>
                <w:szCs w:val="18"/>
              </w:rPr>
            </w:pPr>
            <w:r w:rsidRPr="00262115">
              <w:rPr>
                <w:rFonts w:ascii="Roboto" w:hAnsi="Roboto" w:cs="Arial"/>
                <w:sz w:val="18"/>
                <w:szCs w:val="18"/>
              </w:rPr>
              <w:t>Race</w:t>
            </w:r>
          </w:p>
          <w:p w14:paraId="493116B2" w14:textId="29A0398D" w:rsidR="0063608E" w:rsidRPr="00262115" w:rsidRDefault="005D4624" w:rsidP="00262115">
            <w:pPr>
              <w:widowControl w:val="0"/>
              <w:tabs>
                <w:tab w:val="left" w:pos="-1152"/>
              </w:tabs>
              <w:rPr>
                <w:rFonts w:ascii="Roboto" w:hAnsi="Roboto"/>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A264DF" w:rsidRPr="00262115" w14:paraId="7604D81B" w14:textId="77777777" w:rsidTr="00530D77">
        <w:tc>
          <w:tcPr>
            <w:tcW w:w="3759" w:type="dxa"/>
            <w:tcBorders>
              <w:left w:val="nil"/>
            </w:tcBorders>
          </w:tcPr>
          <w:p w14:paraId="73BDEAD4" w14:textId="77777777" w:rsidR="00A264DF" w:rsidRPr="00262115" w:rsidRDefault="00A264DF" w:rsidP="00E034A4">
            <w:pPr>
              <w:rPr>
                <w:rFonts w:ascii="Roboto" w:hAnsi="Roboto" w:cs="Arial"/>
                <w:sz w:val="18"/>
                <w:szCs w:val="18"/>
              </w:rPr>
            </w:pPr>
            <w:r w:rsidRPr="00262115">
              <w:rPr>
                <w:rFonts w:ascii="Roboto" w:hAnsi="Roboto" w:cs="Arial"/>
                <w:sz w:val="18"/>
                <w:szCs w:val="18"/>
              </w:rPr>
              <w:t>Birthdate</w:t>
            </w:r>
          </w:p>
          <w:p w14:paraId="57E6B4EF" w14:textId="40E4C81B" w:rsidR="00A264DF" w:rsidRPr="00262115" w:rsidRDefault="005D4624"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7041" w:type="dxa"/>
            <w:gridSpan w:val="3"/>
            <w:tcBorders>
              <w:right w:val="nil"/>
            </w:tcBorders>
          </w:tcPr>
          <w:p w14:paraId="48B820A5" w14:textId="77777777" w:rsidR="00A264DF" w:rsidRPr="00262115" w:rsidRDefault="00A264DF" w:rsidP="00E034A4">
            <w:pPr>
              <w:rPr>
                <w:rFonts w:ascii="Roboto" w:hAnsi="Roboto" w:cs="Arial"/>
                <w:sz w:val="18"/>
                <w:szCs w:val="18"/>
              </w:rPr>
            </w:pPr>
            <w:r w:rsidRPr="00262115">
              <w:rPr>
                <w:rFonts w:ascii="Roboto" w:hAnsi="Roboto" w:cs="Arial"/>
                <w:sz w:val="18"/>
                <w:szCs w:val="18"/>
              </w:rPr>
              <w:t>Birthplace</w:t>
            </w:r>
          </w:p>
          <w:p w14:paraId="5AC94264" w14:textId="503D453F" w:rsidR="00A264DF" w:rsidRPr="00262115" w:rsidRDefault="005D4624" w:rsidP="00262115">
            <w:pPr>
              <w:widowControl w:val="0"/>
              <w:tabs>
                <w:tab w:val="left" w:pos="-1152"/>
              </w:tabs>
              <w:rPr>
                <w:rFonts w:ascii="Roboto" w:hAnsi="Roboto"/>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3608E" w:rsidRPr="00262115" w14:paraId="2832EBCF" w14:textId="77777777" w:rsidTr="00530D77">
        <w:tc>
          <w:tcPr>
            <w:tcW w:w="3759" w:type="dxa"/>
            <w:tcBorders>
              <w:left w:val="nil"/>
            </w:tcBorders>
          </w:tcPr>
          <w:p w14:paraId="32E38596" w14:textId="77777777" w:rsidR="0063608E" w:rsidRPr="00262115" w:rsidRDefault="0063608E" w:rsidP="00E034A4">
            <w:pPr>
              <w:rPr>
                <w:rFonts w:ascii="Roboto" w:hAnsi="Roboto" w:cs="Arial"/>
                <w:sz w:val="18"/>
                <w:szCs w:val="18"/>
              </w:rPr>
            </w:pPr>
            <w:r w:rsidRPr="00262115">
              <w:rPr>
                <w:rFonts w:ascii="Roboto" w:hAnsi="Roboto" w:cs="Arial"/>
                <w:sz w:val="18"/>
                <w:szCs w:val="18"/>
              </w:rPr>
              <w:t>Weight</w:t>
            </w:r>
          </w:p>
          <w:p w14:paraId="5D88960B" w14:textId="2FB37EC3"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3"/>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760" w:type="dxa"/>
          </w:tcPr>
          <w:p w14:paraId="5BF119EF" w14:textId="77777777" w:rsidR="0063608E" w:rsidRPr="00262115" w:rsidRDefault="0063608E" w:rsidP="00E034A4">
            <w:pPr>
              <w:rPr>
                <w:rFonts w:ascii="Roboto" w:hAnsi="Roboto" w:cs="Arial"/>
                <w:sz w:val="18"/>
                <w:szCs w:val="18"/>
              </w:rPr>
            </w:pPr>
            <w:r w:rsidRPr="00262115">
              <w:rPr>
                <w:rFonts w:ascii="Roboto" w:hAnsi="Roboto" w:cs="Arial"/>
                <w:sz w:val="18"/>
                <w:szCs w:val="18"/>
              </w:rPr>
              <w:t>Height</w:t>
            </w:r>
          </w:p>
          <w:p w14:paraId="4B7CBBEB" w14:textId="3B64B484"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6"/>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886" w:type="dxa"/>
            <w:tcBorders>
              <w:bottom w:val="single" w:sz="4" w:space="0" w:color="auto"/>
            </w:tcBorders>
          </w:tcPr>
          <w:p w14:paraId="0B41F4E6" w14:textId="77777777" w:rsidR="0063608E" w:rsidRPr="00262115" w:rsidRDefault="0063608E" w:rsidP="00E034A4">
            <w:pPr>
              <w:rPr>
                <w:rFonts w:ascii="Roboto" w:hAnsi="Roboto" w:cs="Arial"/>
                <w:sz w:val="18"/>
                <w:szCs w:val="18"/>
              </w:rPr>
            </w:pPr>
            <w:r w:rsidRPr="00262115">
              <w:rPr>
                <w:rFonts w:ascii="Roboto" w:hAnsi="Roboto" w:cs="Arial"/>
                <w:sz w:val="18"/>
                <w:szCs w:val="18"/>
              </w:rPr>
              <w:t>Hair</w:t>
            </w:r>
          </w:p>
          <w:p w14:paraId="7C5CDCD0" w14:textId="7C28C7F5" w:rsidR="0063608E" w:rsidRPr="00262115" w:rsidRDefault="00D90EC7" w:rsidP="00262115">
            <w:pPr>
              <w:widowControl w:val="0"/>
              <w:tabs>
                <w:tab w:val="left" w:pos="-1152"/>
              </w:tabs>
              <w:rPr>
                <w:rFonts w:ascii="Roboto" w:hAnsi="Roboto"/>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395" w:type="dxa"/>
            <w:tcBorders>
              <w:bottom w:val="single" w:sz="4" w:space="0" w:color="auto"/>
              <w:right w:val="nil"/>
            </w:tcBorders>
          </w:tcPr>
          <w:p w14:paraId="11901FC9" w14:textId="77777777" w:rsidR="0063608E" w:rsidRPr="00262115" w:rsidRDefault="0063608E" w:rsidP="00E034A4">
            <w:pPr>
              <w:rPr>
                <w:rFonts w:ascii="Roboto" w:hAnsi="Roboto" w:cs="Arial"/>
                <w:sz w:val="18"/>
                <w:szCs w:val="18"/>
              </w:rPr>
            </w:pPr>
            <w:r w:rsidRPr="00262115">
              <w:rPr>
                <w:rFonts w:ascii="Roboto" w:hAnsi="Roboto" w:cs="Arial"/>
                <w:sz w:val="18"/>
                <w:szCs w:val="18"/>
              </w:rPr>
              <w:t>Eye Color</w:t>
            </w:r>
          </w:p>
          <w:p w14:paraId="61201E2F" w14:textId="79485160" w:rsidR="0063608E" w:rsidRPr="00262115" w:rsidRDefault="00D90EC7" w:rsidP="00262115">
            <w:pPr>
              <w:widowControl w:val="0"/>
              <w:tabs>
                <w:tab w:val="left" w:pos="-1152"/>
              </w:tabs>
              <w:rPr>
                <w:rFonts w:ascii="Roboto" w:hAnsi="Roboto"/>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3608E" w:rsidRPr="00262115" w14:paraId="7CE6ED82" w14:textId="77777777" w:rsidTr="00530D77">
        <w:tc>
          <w:tcPr>
            <w:tcW w:w="3759" w:type="dxa"/>
            <w:tcBorders>
              <w:left w:val="nil"/>
            </w:tcBorders>
          </w:tcPr>
          <w:p w14:paraId="448D2BE8" w14:textId="77777777" w:rsidR="0063608E" w:rsidRPr="00262115" w:rsidRDefault="0063608E" w:rsidP="00E034A4">
            <w:pPr>
              <w:rPr>
                <w:rFonts w:ascii="Roboto" w:hAnsi="Roboto" w:cs="Arial"/>
                <w:sz w:val="18"/>
                <w:szCs w:val="18"/>
              </w:rPr>
            </w:pPr>
            <w:r w:rsidRPr="00262115">
              <w:rPr>
                <w:rFonts w:ascii="Roboto" w:hAnsi="Roboto" w:cs="Arial"/>
                <w:sz w:val="18"/>
                <w:szCs w:val="18"/>
              </w:rPr>
              <w:t>Indian Ancestry</w:t>
            </w:r>
          </w:p>
          <w:p w14:paraId="76DA3699" w14:textId="6ECC732C" w:rsidR="00A264DF"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760" w:type="dxa"/>
          </w:tcPr>
          <w:p w14:paraId="2C6D8B30" w14:textId="77777777" w:rsidR="0063608E" w:rsidRPr="00262115" w:rsidRDefault="0063608E" w:rsidP="00E034A4">
            <w:pPr>
              <w:rPr>
                <w:rFonts w:ascii="Roboto" w:hAnsi="Roboto" w:cs="Arial"/>
                <w:sz w:val="18"/>
                <w:szCs w:val="18"/>
              </w:rPr>
            </w:pPr>
            <w:r w:rsidRPr="00262115">
              <w:rPr>
                <w:rFonts w:ascii="Roboto" w:hAnsi="Roboto" w:cs="Arial"/>
                <w:sz w:val="18"/>
                <w:szCs w:val="18"/>
              </w:rPr>
              <w:t>Tribe</w:t>
            </w:r>
          </w:p>
          <w:p w14:paraId="018170CE" w14:textId="15875B29"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281" w:type="dxa"/>
            <w:gridSpan w:val="2"/>
            <w:tcBorders>
              <w:right w:val="nil"/>
            </w:tcBorders>
          </w:tcPr>
          <w:p w14:paraId="5DD1436F" w14:textId="77777777" w:rsidR="0063608E" w:rsidRPr="00262115" w:rsidRDefault="0063608E" w:rsidP="00E034A4">
            <w:pPr>
              <w:rPr>
                <w:rFonts w:ascii="Roboto" w:hAnsi="Roboto" w:cs="Arial"/>
                <w:sz w:val="18"/>
                <w:szCs w:val="18"/>
              </w:rPr>
            </w:pPr>
            <w:r w:rsidRPr="00262115">
              <w:rPr>
                <w:rFonts w:ascii="Roboto" w:hAnsi="Roboto" w:cs="Arial"/>
                <w:sz w:val="18"/>
                <w:szCs w:val="18"/>
              </w:rPr>
              <w:t>Religion</w:t>
            </w:r>
          </w:p>
          <w:p w14:paraId="4014E6CC" w14:textId="6E027FA9"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3608E" w:rsidRPr="00262115" w14:paraId="06A0F400" w14:textId="77777777" w:rsidTr="00530D77">
        <w:tc>
          <w:tcPr>
            <w:tcW w:w="3759" w:type="dxa"/>
            <w:tcBorders>
              <w:left w:val="nil"/>
            </w:tcBorders>
          </w:tcPr>
          <w:p w14:paraId="4232866B" w14:textId="77777777" w:rsidR="0063608E" w:rsidRPr="00262115" w:rsidRDefault="0063608E" w:rsidP="00E034A4">
            <w:pPr>
              <w:rPr>
                <w:rFonts w:ascii="Roboto" w:hAnsi="Roboto" w:cs="Arial"/>
                <w:sz w:val="18"/>
                <w:szCs w:val="18"/>
              </w:rPr>
            </w:pPr>
            <w:r w:rsidRPr="00262115">
              <w:rPr>
                <w:rFonts w:ascii="Roboto" w:hAnsi="Roboto" w:cs="Arial"/>
                <w:sz w:val="18"/>
                <w:szCs w:val="18"/>
              </w:rPr>
              <w:lastRenderedPageBreak/>
              <w:t>Language(s)</w:t>
            </w:r>
          </w:p>
          <w:p w14:paraId="275B89D2" w14:textId="51982696"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760" w:type="dxa"/>
          </w:tcPr>
          <w:p w14:paraId="7DC2F3AF" w14:textId="77777777" w:rsidR="0063608E" w:rsidRPr="00262115" w:rsidRDefault="0063608E" w:rsidP="00E034A4">
            <w:pPr>
              <w:rPr>
                <w:rFonts w:ascii="Roboto" w:hAnsi="Roboto" w:cs="Arial"/>
                <w:sz w:val="18"/>
                <w:szCs w:val="18"/>
              </w:rPr>
            </w:pPr>
            <w:r w:rsidRPr="00262115">
              <w:rPr>
                <w:rFonts w:ascii="Roboto" w:hAnsi="Roboto" w:cs="Arial"/>
                <w:sz w:val="18"/>
                <w:szCs w:val="18"/>
              </w:rPr>
              <w:t>Education</w:t>
            </w:r>
          </w:p>
          <w:p w14:paraId="3B0B7BD5" w14:textId="4F343BCC"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2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281" w:type="dxa"/>
            <w:gridSpan w:val="2"/>
            <w:tcBorders>
              <w:right w:val="nil"/>
            </w:tcBorders>
          </w:tcPr>
          <w:p w14:paraId="429A6C93" w14:textId="77777777" w:rsidR="0063608E" w:rsidRPr="00262115" w:rsidRDefault="0063608E" w:rsidP="00E034A4">
            <w:pPr>
              <w:rPr>
                <w:rFonts w:ascii="Roboto" w:hAnsi="Roboto" w:cs="Arial"/>
                <w:sz w:val="18"/>
                <w:szCs w:val="18"/>
              </w:rPr>
            </w:pPr>
            <w:r w:rsidRPr="00262115">
              <w:rPr>
                <w:rFonts w:ascii="Roboto" w:hAnsi="Roboto" w:cs="Arial"/>
                <w:sz w:val="18"/>
                <w:szCs w:val="18"/>
              </w:rPr>
              <w:t>Occupation</w:t>
            </w:r>
          </w:p>
          <w:p w14:paraId="39442735" w14:textId="04135B37"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4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3608E" w:rsidRPr="00262115" w14:paraId="3F5EDB87" w14:textId="77777777" w:rsidTr="00530D77">
        <w:tc>
          <w:tcPr>
            <w:tcW w:w="3759" w:type="dxa"/>
            <w:tcBorders>
              <w:left w:val="nil"/>
            </w:tcBorders>
          </w:tcPr>
          <w:p w14:paraId="67BD4C02" w14:textId="77777777" w:rsidR="0063608E" w:rsidRPr="00262115" w:rsidRDefault="0063608E" w:rsidP="00E034A4">
            <w:pPr>
              <w:rPr>
                <w:rFonts w:ascii="Roboto" w:hAnsi="Roboto" w:cs="Arial"/>
                <w:sz w:val="18"/>
                <w:szCs w:val="18"/>
              </w:rPr>
            </w:pPr>
            <w:r w:rsidRPr="00262115">
              <w:rPr>
                <w:rFonts w:ascii="Roboto" w:hAnsi="Roboto" w:cs="Arial"/>
                <w:sz w:val="18"/>
                <w:szCs w:val="18"/>
              </w:rPr>
              <w:t>Telephone – Work</w:t>
            </w:r>
          </w:p>
          <w:p w14:paraId="6419E8C7" w14:textId="50D54738"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760" w:type="dxa"/>
          </w:tcPr>
          <w:p w14:paraId="51040464" w14:textId="77777777" w:rsidR="0063608E" w:rsidRPr="00262115" w:rsidRDefault="0063608E" w:rsidP="00E034A4">
            <w:pPr>
              <w:rPr>
                <w:rFonts w:ascii="Roboto" w:hAnsi="Roboto" w:cs="Arial"/>
                <w:sz w:val="18"/>
                <w:szCs w:val="18"/>
              </w:rPr>
            </w:pPr>
            <w:r w:rsidRPr="00262115">
              <w:rPr>
                <w:rFonts w:ascii="Roboto" w:hAnsi="Roboto" w:cs="Arial"/>
                <w:sz w:val="18"/>
                <w:szCs w:val="18"/>
              </w:rPr>
              <w:t>Cell Phone</w:t>
            </w:r>
          </w:p>
          <w:p w14:paraId="222951F6" w14:textId="54710B2C"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281" w:type="dxa"/>
            <w:gridSpan w:val="2"/>
            <w:tcBorders>
              <w:right w:val="nil"/>
            </w:tcBorders>
          </w:tcPr>
          <w:p w14:paraId="263A17D8" w14:textId="77777777" w:rsidR="0063608E" w:rsidRPr="00262115" w:rsidRDefault="0063608E" w:rsidP="00E034A4">
            <w:pPr>
              <w:rPr>
                <w:rFonts w:ascii="Roboto" w:hAnsi="Roboto" w:cs="Arial"/>
                <w:sz w:val="18"/>
                <w:szCs w:val="18"/>
              </w:rPr>
            </w:pPr>
            <w:r w:rsidRPr="00262115">
              <w:rPr>
                <w:rFonts w:ascii="Roboto" w:hAnsi="Roboto" w:cs="Arial"/>
                <w:sz w:val="18"/>
                <w:szCs w:val="18"/>
              </w:rPr>
              <w:t>Email Address</w:t>
            </w:r>
          </w:p>
          <w:p w14:paraId="1DB18C44" w14:textId="677CB300"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3608E" w:rsidRPr="00262115" w14:paraId="445DB01D" w14:textId="77777777" w:rsidTr="00530D77">
        <w:tc>
          <w:tcPr>
            <w:tcW w:w="3759" w:type="dxa"/>
            <w:tcBorders>
              <w:left w:val="nil"/>
            </w:tcBorders>
          </w:tcPr>
          <w:p w14:paraId="3518A72E" w14:textId="77777777" w:rsidR="0063608E" w:rsidRPr="00262115" w:rsidRDefault="0063608E" w:rsidP="00E034A4">
            <w:pPr>
              <w:rPr>
                <w:rFonts w:ascii="Roboto" w:hAnsi="Roboto" w:cs="Arial"/>
                <w:sz w:val="18"/>
                <w:szCs w:val="18"/>
              </w:rPr>
            </w:pPr>
            <w:r w:rsidRPr="00262115">
              <w:rPr>
                <w:rFonts w:ascii="Roboto" w:hAnsi="Roboto" w:cs="Arial"/>
                <w:sz w:val="18"/>
                <w:szCs w:val="18"/>
              </w:rPr>
              <w:t>Employer</w:t>
            </w:r>
          </w:p>
          <w:p w14:paraId="0DD26116" w14:textId="4B6082BE"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760" w:type="dxa"/>
          </w:tcPr>
          <w:p w14:paraId="5AE34682" w14:textId="77777777" w:rsidR="0063608E" w:rsidRPr="00262115" w:rsidRDefault="0063608E" w:rsidP="00E034A4">
            <w:pPr>
              <w:rPr>
                <w:rFonts w:ascii="Roboto" w:hAnsi="Roboto" w:cs="Arial"/>
                <w:sz w:val="18"/>
                <w:szCs w:val="18"/>
              </w:rPr>
            </w:pPr>
            <w:r w:rsidRPr="00262115">
              <w:rPr>
                <w:rFonts w:ascii="Roboto" w:hAnsi="Roboto" w:cs="Arial"/>
                <w:sz w:val="18"/>
                <w:szCs w:val="18"/>
              </w:rPr>
              <w:t>Gross Annual Income</w:t>
            </w:r>
          </w:p>
          <w:p w14:paraId="5C14C7EF" w14:textId="4FD964DD" w:rsidR="0063608E" w:rsidRPr="00262115" w:rsidRDefault="00D90EC7"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8"/>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281" w:type="dxa"/>
            <w:gridSpan w:val="2"/>
            <w:tcBorders>
              <w:right w:val="nil"/>
            </w:tcBorders>
          </w:tcPr>
          <w:p w14:paraId="24470C72" w14:textId="77777777" w:rsidR="0063608E" w:rsidRPr="00262115" w:rsidRDefault="0063608E" w:rsidP="00E034A4">
            <w:pPr>
              <w:rPr>
                <w:rFonts w:ascii="Roboto" w:hAnsi="Roboto" w:cs="Arial"/>
                <w:bCs/>
                <w:sz w:val="18"/>
                <w:szCs w:val="18"/>
              </w:rPr>
            </w:pPr>
            <w:r w:rsidRPr="00262115">
              <w:rPr>
                <w:rFonts w:ascii="Roboto" w:hAnsi="Roboto" w:cs="Arial"/>
                <w:bCs/>
                <w:sz w:val="18"/>
                <w:szCs w:val="18"/>
              </w:rPr>
              <w:t>Sources of Additional Income</w:t>
            </w:r>
          </w:p>
          <w:p w14:paraId="54B5251D" w14:textId="6DCD63C0" w:rsidR="0063608E" w:rsidRPr="00262115" w:rsidRDefault="00CA7E9C" w:rsidP="00262115">
            <w:pPr>
              <w:widowControl w:val="0"/>
              <w:tabs>
                <w:tab w:val="left" w:pos="-1152"/>
              </w:tabs>
              <w:rPr>
                <w:rFonts w:ascii="Roboto" w:hAnsi="Roboto" w:cs="Arial"/>
                <w:sz w:val="18"/>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bl>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115"/>
        <w:gridCol w:w="1007"/>
        <w:gridCol w:w="773"/>
        <w:gridCol w:w="669"/>
        <w:gridCol w:w="349"/>
        <w:gridCol w:w="2176"/>
        <w:gridCol w:w="52"/>
        <w:gridCol w:w="393"/>
        <w:gridCol w:w="1502"/>
        <w:gridCol w:w="149"/>
        <w:gridCol w:w="1368"/>
      </w:tblGrid>
      <w:tr w:rsidR="002679D2" w14:paraId="245A04AA" w14:textId="77777777" w:rsidTr="00530D77">
        <w:trPr>
          <w:trHeight w:val="288"/>
        </w:trPr>
        <w:tc>
          <w:tcPr>
            <w:tcW w:w="10800" w:type="dxa"/>
            <w:gridSpan w:val="12"/>
            <w:tcBorders>
              <w:top w:val="single" w:sz="12" w:space="0" w:color="auto"/>
              <w:left w:val="nil"/>
              <w:bottom w:val="single" w:sz="2" w:space="0" w:color="auto"/>
              <w:right w:val="nil"/>
            </w:tcBorders>
            <w:shd w:val="clear" w:color="auto" w:fill="auto"/>
          </w:tcPr>
          <w:p w14:paraId="593A158F" w14:textId="620877C4" w:rsidR="002679D2" w:rsidRPr="00810786" w:rsidRDefault="002679D2" w:rsidP="00156347">
            <w:pPr>
              <w:keepNext/>
              <w:widowControl w:val="0"/>
              <w:tabs>
                <w:tab w:val="left" w:pos="-1152"/>
              </w:tabs>
              <w:spacing w:before="40" w:after="40"/>
              <w:rPr>
                <w:rFonts w:ascii="Roboto" w:hAnsi="Roboto" w:cs="Arial"/>
                <w:b/>
                <w:bCs/>
              </w:rPr>
            </w:pPr>
            <w:r w:rsidRPr="00810786">
              <w:rPr>
                <w:rFonts w:ascii="Roboto" w:hAnsi="Roboto" w:cs="Arial"/>
                <w:b/>
                <w:bCs/>
              </w:rPr>
              <w:t xml:space="preserve">MARITAL / </w:t>
            </w:r>
            <w:r w:rsidR="00327ED5" w:rsidRPr="00810786">
              <w:rPr>
                <w:rFonts w:ascii="Roboto" w:hAnsi="Roboto" w:cs="Arial"/>
                <w:b/>
                <w:bCs/>
              </w:rPr>
              <w:t>PARTNERSHIP</w:t>
            </w:r>
            <w:r w:rsidRPr="00810786">
              <w:rPr>
                <w:rFonts w:ascii="Roboto" w:hAnsi="Roboto" w:cs="Arial"/>
                <w:b/>
                <w:bCs/>
              </w:rPr>
              <w:t xml:space="preserve"> INFORMATION</w:t>
            </w:r>
          </w:p>
        </w:tc>
      </w:tr>
      <w:tr w:rsidR="002679D2" w14:paraId="6B2F22F9" w14:textId="77777777" w:rsidTr="00530D77">
        <w:trPr>
          <w:trHeight w:val="313"/>
        </w:trPr>
        <w:tc>
          <w:tcPr>
            <w:tcW w:w="10800" w:type="dxa"/>
            <w:gridSpan w:val="12"/>
            <w:tcBorders>
              <w:top w:val="single" w:sz="2" w:space="0" w:color="auto"/>
              <w:left w:val="nil"/>
              <w:bottom w:val="single" w:sz="2" w:space="0" w:color="auto"/>
              <w:right w:val="nil"/>
            </w:tcBorders>
            <w:shd w:val="clear" w:color="auto" w:fill="auto"/>
          </w:tcPr>
          <w:p w14:paraId="2C71AEF2" w14:textId="59EBC9E5" w:rsidR="008D5208" w:rsidRPr="00810786" w:rsidRDefault="002679D2" w:rsidP="008D5208">
            <w:pPr>
              <w:keepNext/>
              <w:widowControl w:val="0"/>
              <w:tabs>
                <w:tab w:val="left" w:pos="-1152"/>
              </w:tabs>
              <w:spacing w:before="40" w:after="20"/>
              <w:rPr>
                <w:rFonts w:ascii="Roboto" w:hAnsi="Roboto" w:cs="Arial"/>
                <w:sz w:val="18"/>
                <w:szCs w:val="18"/>
              </w:rPr>
            </w:pPr>
            <w:r w:rsidRPr="00810786">
              <w:rPr>
                <w:rFonts w:ascii="Roboto" w:hAnsi="Roboto" w:cs="Arial"/>
                <w:sz w:val="18"/>
                <w:szCs w:val="18"/>
              </w:rPr>
              <w:t>Date of Current Marriage</w:t>
            </w:r>
            <w:r w:rsidR="00055CBC" w:rsidRPr="00810786">
              <w:rPr>
                <w:rFonts w:ascii="Roboto" w:hAnsi="Roboto" w:cs="Arial"/>
                <w:sz w:val="18"/>
                <w:szCs w:val="18"/>
              </w:rPr>
              <w:t xml:space="preserve"> </w:t>
            </w:r>
            <w:r w:rsidRPr="00810786">
              <w:rPr>
                <w:rFonts w:ascii="Roboto" w:hAnsi="Roboto" w:cs="Arial"/>
                <w:sz w:val="18"/>
                <w:szCs w:val="18"/>
              </w:rPr>
              <w:t>/</w:t>
            </w:r>
            <w:r w:rsidR="00055CBC" w:rsidRPr="00810786">
              <w:rPr>
                <w:rFonts w:ascii="Roboto" w:hAnsi="Roboto" w:cs="Arial"/>
                <w:sz w:val="18"/>
                <w:szCs w:val="18"/>
              </w:rPr>
              <w:t xml:space="preserve"> </w:t>
            </w:r>
            <w:r w:rsidRPr="00810786">
              <w:rPr>
                <w:rFonts w:ascii="Roboto" w:hAnsi="Roboto" w:cs="Arial"/>
                <w:sz w:val="18"/>
                <w:szCs w:val="18"/>
              </w:rPr>
              <w:t>Partnership</w:t>
            </w:r>
          </w:p>
          <w:p w14:paraId="205154CE" w14:textId="34CEFD75" w:rsidR="002679D2" w:rsidRDefault="00CA7E9C" w:rsidP="00CA7E9C">
            <w:pPr>
              <w:widowControl w:val="0"/>
              <w:tabs>
                <w:tab w:val="left" w:pos="-1152"/>
              </w:tabs>
              <w:rPr>
                <w:rFonts w:ascii="Arial" w:hAnsi="Arial" w:cs="Arial"/>
                <w:b/>
                <w:bCs/>
              </w:rPr>
            </w:pPr>
            <w:r w:rsidRPr="00CA7E9C">
              <w:rPr>
                <w:rFonts w:ascii="Garamond" w:hAnsi="Garamond"/>
                <w:noProof/>
                <w:sz w:val="22"/>
                <w:szCs w:val="22"/>
              </w:rPr>
              <w:fldChar w:fldCharType="begin">
                <w:ffData>
                  <w:name w:val=""/>
                  <w:enabled/>
                  <w:calcOnExit w:val="0"/>
                  <w:textInput>
                    <w:maxLength w:val="10"/>
                  </w:textInput>
                </w:ffData>
              </w:fldChar>
            </w:r>
            <w:r w:rsidRPr="00CA7E9C">
              <w:rPr>
                <w:rFonts w:ascii="Garamond" w:hAnsi="Garamond"/>
                <w:noProof/>
                <w:sz w:val="22"/>
                <w:szCs w:val="22"/>
              </w:rPr>
              <w:instrText xml:space="preserve"> FORMTEXT </w:instrText>
            </w:r>
            <w:r w:rsidRPr="00CA7E9C">
              <w:rPr>
                <w:rFonts w:ascii="Garamond" w:hAnsi="Garamond"/>
                <w:noProof/>
                <w:sz w:val="22"/>
                <w:szCs w:val="22"/>
              </w:rPr>
            </w:r>
            <w:r w:rsidRPr="00CA7E9C">
              <w:rPr>
                <w:rFonts w:ascii="Garamond" w:hAnsi="Garamond"/>
                <w:noProof/>
                <w:sz w:val="22"/>
                <w:szCs w:val="22"/>
              </w:rPr>
              <w:fldChar w:fldCharType="separate"/>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fldChar w:fldCharType="end"/>
            </w:r>
          </w:p>
        </w:tc>
      </w:tr>
      <w:tr w:rsidR="005B1C88" w14:paraId="43720949" w14:textId="77777777" w:rsidTr="00530D77">
        <w:trPr>
          <w:trHeight w:val="288"/>
        </w:trPr>
        <w:tc>
          <w:tcPr>
            <w:tcW w:w="10800" w:type="dxa"/>
            <w:gridSpan w:val="12"/>
            <w:tcBorders>
              <w:top w:val="single" w:sz="4" w:space="0" w:color="auto"/>
              <w:left w:val="nil"/>
              <w:bottom w:val="single" w:sz="2" w:space="0" w:color="auto"/>
              <w:right w:val="nil"/>
            </w:tcBorders>
            <w:shd w:val="clear" w:color="auto" w:fill="auto"/>
            <w:vAlign w:val="center"/>
          </w:tcPr>
          <w:p w14:paraId="0A5D96E2" w14:textId="31F5EFDC" w:rsidR="005B1C88" w:rsidRPr="00810786" w:rsidRDefault="005B1C88" w:rsidP="00156347">
            <w:pPr>
              <w:keepNext/>
              <w:widowControl w:val="0"/>
              <w:tabs>
                <w:tab w:val="left" w:pos="-1152"/>
              </w:tabs>
              <w:spacing w:before="40" w:after="40"/>
              <w:rPr>
                <w:rFonts w:ascii="Roboto" w:hAnsi="Roboto" w:cs="Arial"/>
                <w:b/>
                <w:sz w:val="18"/>
                <w:szCs w:val="18"/>
              </w:rPr>
            </w:pPr>
            <w:r w:rsidRPr="00810786">
              <w:rPr>
                <w:rFonts w:ascii="Roboto" w:hAnsi="Roboto" w:cs="Arial"/>
                <w:b/>
              </w:rPr>
              <w:t>PAST MARRIAGE(S) /</w:t>
            </w:r>
            <w:r w:rsidR="005B52F6" w:rsidRPr="00810786">
              <w:rPr>
                <w:rFonts w:ascii="Roboto" w:hAnsi="Roboto" w:cs="Arial"/>
                <w:b/>
              </w:rPr>
              <w:t xml:space="preserve"> PARTNERSHIP(S)</w:t>
            </w:r>
          </w:p>
        </w:tc>
      </w:tr>
      <w:tr w:rsidR="009D0C35" w14:paraId="0470E789" w14:textId="77777777" w:rsidTr="00530D77">
        <w:trPr>
          <w:trHeight w:val="259"/>
        </w:trPr>
        <w:tc>
          <w:tcPr>
            <w:tcW w:w="4811" w:type="dxa"/>
            <w:gridSpan w:val="5"/>
            <w:tcBorders>
              <w:left w:val="nil"/>
              <w:bottom w:val="single" w:sz="4" w:space="0" w:color="auto"/>
              <w:right w:val="single" w:sz="2" w:space="0" w:color="auto"/>
            </w:tcBorders>
            <w:shd w:val="clear" w:color="auto" w:fill="auto"/>
            <w:vAlign w:val="center"/>
          </w:tcPr>
          <w:p w14:paraId="08DAFD4E" w14:textId="5650A886" w:rsidR="009D0C35" w:rsidRPr="00810786" w:rsidRDefault="00CA7E9C" w:rsidP="009D1EFB">
            <w:pPr>
              <w:widowControl w:val="0"/>
              <w:tabs>
                <w:tab w:val="left" w:pos="-1152"/>
              </w:tabs>
              <w:spacing w:before="40" w:after="20"/>
              <w:rPr>
                <w:rFonts w:ascii="Garamond" w:hAnsi="Garamond" w:cs="Arial"/>
                <w:b/>
                <w:sz w:val="22"/>
                <w:szCs w:val="22"/>
              </w:rPr>
            </w:pPr>
            <w:r w:rsidRPr="00810786">
              <w:rPr>
                <w:rFonts w:ascii="Garamond" w:hAnsi="Garamond" w:cs="Arial"/>
                <w:b/>
                <w:sz w:val="22"/>
                <w:szCs w:val="22"/>
              </w:rPr>
              <w:fldChar w:fldCharType="begin">
                <w:ffData>
                  <w:name w:val=""/>
                  <w:enabled/>
                  <w:calcOnExit w:val="0"/>
                  <w:textInput>
                    <w:default w:val="Applicant 1 Full Name"/>
                    <w:maxLength w:val="55"/>
                  </w:textInput>
                </w:ffData>
              </w:fldChar>
            </w:r>
            <w:r w:rsidRPr="00810786">
              <w:rPr>
                <w:rFonts w:ascii="Garamond" w:hAnsi="Garamond" w:cs="Arial"/>
                <w:b/>
                <w:sz w:val="22"/>
                <w:szCs w:val="22"/>
              </w:rPr>
              <w:instrText xml:space="preserve"> FORMTEXT </w:instrText>
            </w:r>
            <w:r w:rsidRPr="00810786">
              <w:rPr>
                <w:rFonts w:ascii="Garamond" w:hAnsi="Garamond" w:cs="Arial"/>
                <w:b/>
                <w:sz w:val="22"/>
                <w:szCs w:val="22"/>
              </w:rPr>
            </w:r>
            <w:r w:rsidRPr="00810786">
              <w:rPr>
                <w:rFonts w:ascii="Garamond" w:hAnsi="Garamond" w:cs="Arial"/>
                <w:b/>
                <w:sz w:val="22"/>
                <w:szCs w:val="22"/>
              </w:rPr>
              <w:fldChar w:fldCharType="separate"/>
            </w:r>
            <w:r w:rsidRPr="00810786">
              <w:rPr>
                <w:rFonts w:ascii="Garamond" w:hAnsi="Garamond" w:cs="Arial"/>
                <w:b/>
                <w:noProof/>
                <w:sz w:val="22"/>
                <w:szCs w:val="22"/>
              </w:rPr>
              <w:t>Applicant 1 Full Name</w:t>
            </w:r>
            <w:r w:rsidRPr="00810786">
              <w:rPr>
                <w:rFonts w:ascii="Garamond" w:hAnsi="Garamond" w:cs="Arial"/>
                <w:b/>
                <w:sz w:val="22"/>
                <w:szCs w:val="22"/>
              </w:rPr>
              <w:fldChar w:fldCharType="end"/>
            </w:r>
          </w:p>
        </w:tc>
        <w:tc>
          <w:tcPr>
            <w:tcW w:w="2525" w:type="dxa"/>
            <w:gridSpan w:val="2"/>
            <w:tcBorders>
              <w:left w:val="nil"/>
              <w:right w:val="single" w:sz="2" w:space="0" w:color="auto"/>
            </w:tcBorders>
            <w:shd w:val="clear" w:color="auto" w:fill="auto"/>
            <w:vAlign w:val="center"/>
          </w:tcPr>
          <w:p w14:paraId="54344D43" w14:textId="77777777" w:rsidR="009D0C35" w:rsidRPr="00810786" w:rsidRDefault="009D0C35" w:rsidP="0045068A">
            <w:pPr>
              <w:widowControl w:val="0"/>
              <w:tabs>
                <w:tab w:val="left" w:pos="-1152"/>
              </w:tabs>
              <w:jc w:val="center"/>
              <w:rPr>
                <w:rFonts w:ascii="Roboto" w:hAnsi="Roboto" w:cs="Arial"/>
                <w:b/>
                <w:sz w:val="18"/>
                <w:szCs w:val="18"/>
              </w:rPr>
            </w:pPr>
            <w:r w:rsidRPr="00810786">
              <w:rPr>
                <w:rFonts w:ascii="Roboto" w:hAnsi="Roboto" w:cs="Arial"/>
                <w:b/>
                <w:sz w:val="18"/>
                <w:szCs w:val="18"/>
              </w:rPr>
              <w:t>Date Begun</w:t>
            </w:r>
          </w:p>
        </w:tc>
        <w:tc>
          <w:tcPr>
            <w:tcW w:w="3464" w:type="dxa"/>
            <w:gridSpan w:val="5"/>
            <w:tcBorders>
              <w:left w:val="nil"/>
              <w:bottom w:val="single" w:sz="4" w:space="0" w:color="auto"/>
              <w:right w:val="nil"/>
            </w:tcBorders>
            <w:shd w:val="clear" w:color="auto" w:fill="auto"/>
          </w:tcPr>
          <w:p w14:paraId="7584D875" w14:textId="77777777" w:rsidR="009D0C35" w:rsidRPr="00810786" w:rsidRDefault="009D0C35" w:rsidP="00810786">
            <w:pPr>
              <w:widowControl w:val="0"/>
              <w:tabs>
                <w:tab w:val="left" w:pos="-1152"/>
              </w:tabs>
              <w:jc w:val="center"/>
              <w:rPr>
                <w:rFonts w:ascii="Roboto" w:hAnsi="Roboto" w:cs="Arial"/>
                <w:b/>
                <w:sz w:val="18"/>
                <w:szCs w:val="18"/>
              </w:rPr>
            </w:pPr>
            <w:r w:rsidRPr="00810786">
              <w:rPr>
                <w:rFonts w:ascii="Roboto" w:hAnsi="Roboto" w:cs="Arial"/>
                <w:b/>
                <w:sz w:val="18"/>
                <w:szCs w:val="18"/>
              </w:rPr>
              <w:t>Date Ended</w:t>
            </w:r>
          </w:p>
        </w:tc>
      </w:tr>
      <w:tr w:rsidR="009D0C35" w14:paraId="437A6328" w14:textId="77777777" w:rsidTr="00530D77">
        <w:trPr>
          <w:trHeight w:val="259"/>
        </w:trPr>
        <w:tc>
          <w:tcPr>
            <w:tcW w:w="4811" w:type="dxa"/>
            <w:gridSpan w:val="5"/>
            <w:tcBorders>
              <w:left w:val="nil"/>
              <w:bottom w:val="single" w:sz="2" w:space="0" w:color="auto"/>
              <w:right w:val="single" w:sz="2" w:space="0" w:color="auto"/>
            </w:tcBorders>
            <w:shd w:val="clear" w:color="auto" w:fill="auto"/>
            <w:vAlign w:val="center"/>
          </w:tcPr>
          <w:p w14:paraId="7A6F1CF3" w14:textId="092A21BE" w:rsidR="009D0C35" w:rsidRPr="00810786" w:rsidRDefault="009D0C35" w:rsidP="00B07529">
            <w:pPr>
              <w:widowControl w:val="0"/>
              <w:tabs>
                <w:tab w:val="left" w:pos="-1152"/>
              </w:tabs>
              <w:rPr>
                <w:rFonts w:ascii="Roboto" w:hAnsi="Roboto" w:cs="Arial"/>
                <w:sz w:val="18"/>
                <w:szCs w:val="18"/>
              </w:rPr>
            </w:pPr>
            <w:r w:rsidRPr="00810786">
              <w:rPr>
                <w:rFonts w:ascii="Roboto" w:hAnsi="Roboto" w:cs="Arial"/>
                <w:sz w:val="18"/>
                <w:szCs w:val="18"/>
              </w:rPr>
              <w:t>[</w:t>
            </w:r>
            <w:r w:rsidR="009D1EFB">
              <w:rPr>
                <w:rFonts w:ascii="Roboto" w:hAnsi="Roboto" w:cs="Arial"/>
                <w:sz w:val="18"/>
                <w:szCs w:val="18"/>
              </w:rPr>
              <w:t xml:space="preserve">Full </w:t>
            </w:r>
            <w:r w:rsidRPr="00810786">
              <w:rPr>
                <w:rFonts w:ascii="Roboto" w:hAnsi="Roboto" w:cs="Arial"/>
                <w:sz w:val="18"/>
                <w:szCs w:val="18"/>
              </w:rPr>
              <w:t>Name of Past Spouse</w:t>
            </w:r>
            <w:r w:rsidR="00055CBC" w:rsidRPr="00810786">
              <w:rPr>
                <w:rFonts w:ascii="Roboto" w:hAnsi="Roboto" w:cs="Arial"/>
                <w:sz w:val="18"/>
                <w:szCs w:val="18"/>
              </w:rPr>
              <w:t xml:space="preserve"> </w:t>
            </w:r>
            <w:r w:rsidRPr="00810786">
              <w:rPr>
                <w:rFonts w:ascii="Roboto" w:hAnsi="Roboto" w:cs="Arial"/>
                <w:sz w:val="18"/>
                <w:szCs w:val="18"/>
              </w:rPr>
              <w:t>/</w:t>
            </w:r>
            <w:r w:rsidR="00055CBC" w:rsidRPr="00810786">
              <w:rPr>
                <w:rFonts w:ascii="Roboto" w:hAnsi="Roboto" w:cs="Arial"/>
                <w:sz w:val="18"/>
                <w:szCs w:val="18"/>
              </w:rPr>
              <w:t xml:space="preserve"> </w:t>
            </w:r>
            <w:r w:rsidRPr="00810786">
              <w:rPr>
                <w:rFonts w:ascii="Roboto" w:hAnsi="Roboto" w:cs="Arial"/>
                <w:sz w:val="18"/>
                <w:szCs w:val="18"/>
              </w:rPr>
              <w:t>Partner]</w:t>
            </w:r>
          </w:p>
          <w:p w14:paraId="13B6A099" w14:textId="03D1BC0E" w:rsidR="008D5208" w:rsidRDefault="00CA7E9C" w:rsidP="00CA7E9C">
            <w:pPr>
              <w:widowControl w:val="0"/>
              <w:tabs>
                <w:tab w:val="left" w:pos="-1152"/>
              </w:tabs>
              <w:rPr>
                <w:rFonts w:ascii="Arial" w:hAnsi="Arial" w:cs="Arial"/>
                <w:sz w:val="18"/>
                <w:szCs w:val="18"/>
              </w:rPr>
            </w:pPr>
            <w:r w:rsidRPr="00CA7E9C">
              <w:rPr>
                <w:rFonts w:ascii="Garamond" w:hAnsi="Garamond"/>
                <w:noProof/>
                <w:sz w:val="22"/>
                <w:szCs w:val="22"/>
              </w:rPr>
              <w:fldChar w:fldCharType="begin">
                <w:ffData>
                  <w:name w:val=""/>
                  <w:enabled/>
                  <w:calcOnExit w:val="0"/>
                  <w:textInput>
                    <w:maxLength w:val="85"/>
                  </w:textInput>
                </w:ffData>
              </w:fldChar>
            </w:r>
            <w:r w:rsidRPr="00CA7E9C">
              <w:rPr>
                <w:rFonts w:ascii="Garamond" w:hAnsi="Garamond"/>
                <w:noProof/>
                <w:sz w:val="22"/>
                <w:szCs w:val="22"/>
              </w:rPr>
              <w:instrText xml:space="preserve"> FORMTEXT </w:instrText>
            </w:r>
            <w:r w:rsidRPr="00CA7E9C">
              <w:rPr>
                <w:rFonts w:ascii="Garamond" w:hAnsi="Garamond"/>
                <w:noProof/>
                <w:sz w:val="22"/>
                <w:szCs w:val="22"/>
              </w:rPr>
            </w:r>
            <w:r w:rsidRPr="00CA7E9C">
              <w:rPr>
                <w:rFonts w:ascii="Garamond" w:hAnsi="Garamond"/>
                <w:noProof/>
                <w:sz w:val="22"/>
                <w:szCs w:val="22"/>
              </w:rPr>
              <w:fldChar w:fldCharType="separate"/>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fldChar w:fldCharType="end"/>
            </w:r>
          </w:p>
        </w:tc>
        <w:tc>
          <w:tcPr>
            <w:tcW w:w="2525" w:type="dxa"/>
            <w:gridSpan w:val="2"/>
            <w:tcBorders>
              <w:left w:val="nil"/>
              <w:bottom w:val="single" w:sz="2" w:space="0" w:color="auto"/>
              <w:right w:val="single" w:sz="2" w:space="0" w:color="auto"/>
            </w:tcBorders>
            <w:shd w:val="clear" w:color="auto" w:fill="auto"/>
          </w:tcPr>
          <w:p w14:paraId="603BCD0B" w14:textId="11F90FC8" w:rsidR="009D0C35" w:rsidRPr="00CA7E9C" w:rsidRDefault="00CA7E9C" w:rsidP="008D5208">
            <w:pPr>
              <w:widowControl w:val="0"/>
              <w:tabs>
                <w:tab w:val="left" w:pos="-1152"/>
              </w:tabs>
              <w:spacing w:before="240"/>
              <w:rPr>
                <w:rFonts w:ascii="Garamond" w:hAnsi="Garamond" w:cs="Arial"/>
                <w:sz w:val="18"/>
                <w:szCs w:val="18"/>
              </w:rPr>
            </w:pPr>
            <w:r w:rsidRPr="00CA7E9C">
              <w:rPr>
                <w:rFonts w:ascii="Garamond" w:hAnsi="Garamond"/>
                <w:sz w:val="22"/>
                <w:szCs w:val="22"/>
              </w:rPr>
              <w:fldChar w:fldCharType="begin">
                <w:ffData>
                  <w:name w:val=""/>
                  <w:enabled/>
                  <w:calcOnExit w:val="0"/>
                  <w:textInput>
                    <w:maxLength w:val="10"/>
                  </w:textInput>
                </w:ffData>
              </w:fldChar>
            </w:r>
            <w:r w:rsidRPr="00CA7E9C">
              <w:rPr>
                <w:rFonts w:ascii="Garamond" w:hAnsi="Garamond"/>
                <w:sz w:val="22"/>
                <w:szCs w:val="22"/>
              </w:rPr>
              <w:instrText xml:space="preserve"> FORMTEXT </w:instrText>
            </w:r>
            <w:r w:rsidRPr="00CA7E9C">
              <w:rPr>
                <w:rFonts w:ascii="Garamond" w:hAnsi="Garamond"/>
                <w:sz w:val="22"/>
                <w:szCs w:val="22"/>
              </w:rPr>
            </w:r>
            <w:r w:rsidRPr="00CA7E9C">
              <w:rPr>
                <w:rFonts w:ascii="Garamond" w:hAnsi="Garamond"/>
                <w:sz w:val="22"/>
                <w:szCs w:val="22"/>
              </w:rPr>
              <w:fldChar w:fldCharType="separate"/>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sz w:val="22"/>
                <w:szCs w:val="22"/>
              </w:rPr>
              <w:fldChar w:fldCharType="end"/>
            </w:r>
          </w:p>
        </w:tc>
        <w:tc>
          <w:tcPr>
            <w:tcW w:w="3464" w:type="dxa"/>
            <w:gridSpan w:val="5"/>
            <w:tcBorders>
              <w:left w:val="single" w:sz="2" w:space="0" w:color="auto"/>
              <w:bottom w:val="single" w:sz="2" w:space="0" w:color="auto"/>
              <w:right w:val="nil"/>
            </w:tcBorders>
            <w:shd w:val="clear" w:color="auto" w:fill="auto"/>
          </w:tcPr>
          <w:p w14:paraId="7136196D" w14:textId="2B552968" w:rsidR="009D0C35" w:rsidRDefault="00CA7E9C" w:rsidP="00CA7E9C">
            <w:pPr>
              <w:widowControl w:val="0"/>
              <w:tabs>
                <w:tab w:val="left" w:pos="-1152"/>
              </w:tabs>
              <w:spacing w:before="240"/>
              <w:rPr>
                <w:rFonts w:ascii="Arial" w:hAnsi="Arial" w:cs="Arial"/>
                <w:sz w:val="18"/>
                <w:szCs w:val="18"/>
              </w:rPr>
            </w:pPr>
            <w:r w:rsidRPr="00CA7E9C">
              <w:rPr>
                <w:rFonts w:ascii="Garamond" w:hAnsi="Garamond"/>
                <w:noProof/>
                <w:sz w:val="22"/>
                <w:szCs w:val="22"/>
              </w:rPr>
              <w:fldChar w:fldCharType="begin">
                <w:ffData>
                  <w:name w:val=""/>
                  <w:enabled/>
                  <w:calcOnExit w:val="0"/>
                  <w:textInput>
                    <w:maxLength w:val="10"/>
                  </w:textInput>
                </w:ffData>
              </w:fldChar>
            </w:r>
            <w:r w:rsidRPr="00CA7E9C">
              <w:rPr>
                <w:rFonts w:ascii="Garamond" w:hAnsi="Garamond"/>
                <w:noProof/>
                <w:sz w:val="22"/>
                <w:szCs w:val="22"/>
              </w:rPr>
              <w:instrText xml:space="preserve"> FORMTEXT </w:instrText>
            </w:r>
            <w:r w:rsidRPr="00CA7E9C">
              <w:rPr>
                <w:rFonts w:ascii="Garamond" w:hAnsi="Garamond"/>
                <w:noProof/>
                <w:sz w:val="22"/>
                <w:szCs w:val="22"/>
              </w:rPr>
            </w:r>
            <w:r w:rsidRPr="00CA7E9C">
              <w:rPr>
                <w:rFonts w:ascii="Garamond" w:hAnsi="Garamond"/>
                <w:noProof/>
                <w:sz w:val="22"/>
                <w:szCs w:val="22"/>
              </w:rPr>
              <w:fldChar w:fldCharType="separate"/>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fldChar w:fldCharType="end"/>
            </w:r>
          </w:p>
        </w:tc>
      </w:tr>
      <w:tr w:rsidR="009D0C35" w14:paraId="0E5A6F93" w14:textId="77777777" w:rsidTr="00530D77">
        <w:trPr>
          <w:trHeight w:val="259"/>
        </w:trPr>
        <w:tc>
          <w:tcPr>
            <w:tcW w:w="4811" w:type="dxa"/>
            <w:gridSpan w:val="5"/>
            <w:tcBorders>
              <w:top w:val="single" w:sz="2" w:space="0" w:color="auto"/>
              <w:left w:val="nil"/>
              <w:right w:val="single" w:sz="2" w:space="0" w:color="auto"/>
            </w:tcBorders>
            <w:shd w:val="clear" w:color="auto" w:fill="auto"/>
            <w:vAlign w:val="center"/>
          </w:tcPr>
          <w:p w14:paraId="493AD969" w14:textId="26485830" w:rsidR="009D0C35" w:rsidRPr="00810786" w:rsidRDefault="009D0C35" w:rsidP="00B07529">
            <w:pPr>
              <w:widowControl w:val="0"/>
              <w:tabs>
                <w:tab w:val="left" w:pos="-1152"/>
              </w:tabs>
              <w:rPr>
                <w:rFonts w:ascii="Roboto" w:hAnsi="Roboto" w:cs="Arial"/>
                <w:sz w:val="18"/>
                <w:szCs w:val="18"/>
              </w:rPr>
            </w:pPr>
            <w:r w:rsidRPr="00810786">
              <w:rPr>
                <w:rFonts w:ascii="Roboto" w:hAnsi="Roboto" w:cs="Arial"/>
                <w:sz w:val="18"/>
                <w:szCs w:val="18"/>
              </w:rPr>
              <w:t>[</w:t>
            </w:r>
            <w:r w:rsidR="009D1EFB">
              <w:rPr>
                <w:rFonts w:ascii="Roboto" w:hAnsi="Roboto" w:cs="Arial"/>
                <w:sz w:val="18"/>
                <w:szCs w:val="18"/>
              </w:rPr>
              <w:t xml:space="preserve">Full </w:t>
            </w:r>
            <w:r w:rsidRPr="00810786">
              <w:rPr>
                <w:rFonts w:ascii="Roboto" w:hAnsi="Roboto" w:cs="Arial"/>
                <w:sz w:val="18"/>
                <w:szCs w:val="18"/>
              </w:rPr>
              <w:t>Name of Past Spouse</w:t>
            </w:r>
            <w:r w:rsidR="00055CBC" w:rsidRPr="00810786">
              <w:rPr>
                <w:rFonts w:ascii="Roboto" w:hAnsi="Roboto" w:cs="Arial"/>
                <w:sz w:val="18"/>
                <w:szCs w:val="18"/>
              </w:rPr>
              <w:t xml:space="preserve"> </w:t>
            </w:r>
            <w:r w:rsidRPr="00810786">
              <w:rPr>
                <w:rFonts w:ascii="Roboto" w:hAnsi="Roboto" w:cs="Arial"/>
                <w:sz w:val="18"/>
                <w:szCs w:val="18"/>
              </w:rPr>
              <w:t>/</w:t>
            </w:r>
            <w:r w:rsidR="00055CBC" w:rsidRPr="00810786">
              <w:rPr>
                <w:rFonts w:ascii="Roboto" w:hAnsi="Roboto" w:cs="Arial"/>
                <w:sz w:val="18"/>
                <w:szCs w:val="18"/>
              </w:rPr>
              <w:t xml:space="preserve"> </w:t>
            </w:r>
            <w:r w:rsidRPr="00810786">
              <w:rPr>
                <w:rFonts w:ascii="Roboto" w:hAnsi="Roboto" w:cs="Arial"/>
                <w:sz w:val="18"/>
                <w:szCs w:val="18"/>
              </w:rPr>
              <w:t>Partner]</w:t>
            </w:r>
          </w:p>
          <w:p w14:paraId="71B36FDA" w14:textId="1AE9CB54" w:rsidR="008D5208" w:rsidDel="009D0C35" w:rsidRDefault="00CA7E9C" w:rsidP="00CA7E9C">
            <w:pPr>
              <w:widowControl w:val="0"/>
              <w:tabs>
                <w:tab w:val="left" w:pos="-1152"/>
              </w:tabs>
              <w:rPr>
                <w:rFonts w:ascii="Arial" w:hAnsi="Arial" w:cs="Arial"/>
                <w:sz w:val="18"/>
                <w:szCs w:val="18"/>
              </w:rPr>
            </w:pPr>
            <w:r w:rsidRPr="00CA7E9C">
              <w:rPr>
                <w:rFonts w:ascii="Garamond" w:hAnsi="Garamond"/>
                <w:noProof/>
                <w:sz w:val="22"/>
                <w:szCs w:val="22"/>
              </w:rPr>
              <w:fldChar w:fldCharType="begin">
                <w:ffData>
                  <w:name w:val=""/>
                  <w:enabled/>
                  <w:calcOnExit w:val="0"/>
                  <w:textInput>
                    <w:maxLength w:val="85"/>
                  </w:textInput>
                </w:ffData>
              </w:fldChar>
            </w:r>
            <w:r w:rsidRPr="00CA7E9C">
              <w:rPr>
                <w:rFonts w:ascii="Garamond" w:hAnsi="Garamond"/>
                <w:noProof/>
                <w:sz w:val="22"/>
                <w:szCs w:val="22"/>
              </w:rPr>
              <w:instrText xml:space="preserve"> FORMTEXT </w:instrText>
            </w:r>
            <w:r w:rsidRPr="00CA7E9C">
              <w:rPr>
                <w:rFonts w:ascii="Garamond" w:hAnsi="Garamond"/>
                <w:noProof/>
                <w:sz w:val="22"/>
                <w:szCs w:val="22"/>
              </w:rPr>
            </w:r>
            <w:r w:rsidRPr="00CA7E9C">
              <w:rPr>
                <w:rFonts w:ascii="Garamond" w:hAnsi="Garamond"/>
                <w:noProof/>
                <w:sz w:val="22"/>
                <w:szCs w:val="22"/>
              </w:rPr>
              <w:fldChar w:fldCharType="separate"/>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fldChar w:fldCharType="end"/>
            </w:r>
          </w:p>
        </w:tc>
        <w:tc>
          <w:tcPr>
            <w:tcW w:w="2525" w:type="dxa"/>
            <w:gridSpan w:val="2"/>
            <w:tcBorders>
              <w:top w:val="single" w:sz="2" w:space="0" w:color="auto"/>
              <w:left w:val="nil"/>
              <w:right w:val="single" w:sz="2" w:space="0" w:color="auto"/>
            </w:tcBorders>
            <w:shd w:val="clear" w:color="auto" w:fill="auto"/>
          </w:tcPr>
          <w:p w14:paraId="0BD6EED1" w14:textId="09C40E1D" w:rsidR="009D0C35" w:rsidRDefault="00CA7E9C" w:rsidP="008D5208">
            <w:pPr>
              <w:widowControl w:val="0"/>
              <w:tabs>
                <w:tab w:val="left" w:pos="-1152"/>
              </w:tabs>
              <w:spacing w:before="240"/>
              <w:rPr>
                <w:rFonts w:ascii="Arial" w:hAnsi="Arial" w:cs="Arial"/>
                <w:sz w:val="18"/>
                <w:szCs w:val="18"/>
              </w:rPr>
            </w:pPr>
            <w:r w:rsidRPr="00CA7E9C">
              <w:rPr>
                <w:rFonts w:ascii="Garamond" w:hAnsi="Garamond"/>
                <w:noProof/>
                <w:sz w:val="22"/>
                <w:szCs w:val="22"/>
              </w:rPr>
              <w:fldChar w:fldCharType="begin">
                <w:ffData>
                  <w:name w:val=""/>
                  <w:enabled/>
                  <w:calcOnExit w:val="0"/>
                  <w:textInput>
                    <w:maxLength w:val="10"/>
                  </w:textInput>
                </w:ffData>
              </w:fldChar>
            </w:r>
            <w:r w:rsidRPr="00CA7E9C">
              <w:rPr>
                <w:rFonts w:ascii="Garamond" w:hAnsi="Garamond"/>
                <w:noProof/>
                <w:sz w:val="22"/>
                <w:szCs w:val="22"/>
              </w:rPr>
              <w:instrText xml:space="preserve"> FORMTEXT </w:instrText>
            </w:r>
            <w:r w:rsidRPr="00CA7E9C">
              <w:rPr>
                <w:rFonts w:ascii="Garamond" w:hAnsi="Garamond"/>
                <w:noProof/>
                <w:sz w:val="22"/>
                <w:szCs w:val="22"/>
              </w:rPr>
            </w:r>
            <w:r w:rsidRPr="00CA7E9C">
              <w:rPr>
                <w:rFonts w:ascii="Garamond" w:hAnsi="Garamond"/>
                <w:noProof/>
                <w:sz w:val="22"/>
                <w:szCs w:val="22"/>
              </w:rPr>
              <w:fldChar w:fldCharType="separate"/>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fldChar w:fldCharType="end"/>
            </w:r>
          </w:p>
        </w:tc>
        <w:tc>
          <w:tcPr>
            <w:tcW w:w="3464" w:type="dxa"/>
            <w:gridSpan w:val="5"/>
            <w:tcBorders>
              <w:top w:val="single" w:sz="2" w:space="0" w:color="auto"/>
              <w:left w:val="single" w:sz="2" w:space="0" w:color="auto"/>
              <w:right w:val="nil"/>
            </w:tcBorders>
            <w:shd w:val="clear" w:color="auto" w:fill="auto"/>
          </w:tcPr>
          <w:p w14:paraId="4F947BB3" w14:textId="637AD849" w:rsidR="009D0C35" w:rsidRDefault="00CA7E9C" w:rsidP="008D5208">
            <w:pPr>
              <w:widowControl w:val="0"/>
              <w:tabs>
                <w:tab w:val="left" w:pos="-1152"/>
              </w:tabs>
              <w:spacing w:before="240"/>
              <w:rPr>
                <w:rFonts w:ascii="Arial" w:hAnsi="Arial" w:cs="Arial"/>
                <w:sz w:val="18"/>
                <w:szCs w:val="18"/>
              </w:rPr>
            </w:pPr>
            <w:r w:rsidRPr="00CA7E9C">
              <w:rPr>
                <w:rFonts w:ascii="Garamond" w:hAnsi="Garamond"/>
                <w:noProof/>
                <w:sz w:val="22"/>
                <w:szCs w:val="22"/>
              </w:rPr>
              <w:fldChar w:fldCharType="begin">
                <w:ffData>
                  <w:name w:val=""/>
                  <w:enabled/>
                  <w:calcOnExit w:val="0"/>
                  <w:textInput>
                    <w:maxLength w:val="10"/>
                  </w:textInput>
                </w:ffData>
              </w:fldChar>
            </w:r>
            <w:r w:rsidRPr="00CA7E9C">
              <w:rPr>
                <w:rFonts w:ascii="Garamond" w:hAnsi="Garamond"/>
                <w:noProof/>
                <w:sz w:val="22"/>
                <w:szCs w:val="22"/>
              </w:rPr>
              <w:instrText xml:space="preserve"> FORMTEXT </w:instrText>
            </w:r>
            <w:r w:rsidRPr="00CA7E9C">
              <w:rPr>
                <w:rFonts w:ascii="Garamond" w:hAnsi="Garamond"/>
                <w:noProof/>
                <w:sz w:val="22"/>
                <w:szCs w:val="22"/>
              </w:rPr>
            </w:r>
            <w:r w:rsidRPr="00CA7E9C">
              <w:rPr>
                <w:rFonts w:ascii="Garamond" w:hAnsi="Garamond"/>
                <w:noProof/>
                <w:sz w:val="22"/>
                <w:szCs w:val="22"/>
              </w:rPr>
              <w:fldChar w:fldCharType="separate"/>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fldChar w:fldCharType="end"/>
            </w:r>
          </w:p>
        </w:tc>
      </w:tr>
      <w:tr w:rsidR="004C5B4A" w14:paraId="3D0CE310" w14:textId="77777777" w:rsidTr="00530D77">
        <w:trPr>
          <w:trHeight w:val="259"/>
        </w:trPr>
        <w:tc>
          <w:tcPr>
            <w:tcW w:w="4811" w:type="dxa"/>
            <w:gridSpan w:val="5"/>
            <w:tcBorders>
              <w:left w:val="nil"/>
              <w:right w:val="single" w:sz="2" w:space="0" w:color="auto"/>
            </w:tcBorders>
            <w:shd w:val="clear" w:color="auto" w:fill="auto"/>
          </w:tcPr>
          <w:p w14:paraId="3E77234F" w14:textId="78B8F611" w:rsidR="004C5B4A" w:rsidRPr="00810786" w:rsidRDefault="00CA7E9C" w:rsidP="009D1EFB">
            <w:pPr>
              <w:widowControl w:val="0"/>
              <w:tabs>
                <w:tab w:val="left" w:pos="-1152"/>
              </w:tabs>
              <w:spacing w:before="40" w:after="20"/>
              <w:rPr>
                <w:rFonts w:ascii="Garamond" w:hAnsi="Garamond" w:cs="Arial"/>
                <w:b/>
                <w:sz w:val="22"/>
                <w:szCs w:val="22"/>
              </w:rPr>
            </w:pPr>
            <w:r w:rsidRPr="00810786">
              <w:rPr>
                <w:rFonts w:ascii="Garamond" w:hAnsi="Garamond" w:cs="Arial"/>
                <w:b/>
                <w:sz w:val="22"/>
                <w:szCs w:val="22"/>
              </w:rPr>
              <w:fldChar w:fldCharType="begin">
                <w:ffData>
                  <w:name w:val=""/>
                  <w:enabled/>
                  <w:calcOnExit w:val="0"/>
                  <w:textInput>
                    <w:default w:val="Applicant 2 Full Name"/>
                    <w:maxLength w:val="55"/>
                  </w:textInput>
                </w:ffData>
              </w:fldChar>
            </w:r>
            <w:r w:rsidRPr="00810786">
              <w:rPr>
                <w:rFonts w:ascii="Garamond" w:hAnsi="Garamond" w:cs="Arial"/>
                <w:b/>
                <w:sz w:val="22"/>
                <w:szCs w:val="22"/>
              </w:rPr>
              <w:instrText xml:space="preserve"> FORMTEXT </w:instrText>
            </w:r>
            <w:r w:rsidRPr="00810786">
              <w:rPr>
                <w:rFonts w:ascii="Garamond" w:hAnsi="Garamond" w:cs="Arial"/>
                <w:b/>
                <w:sz w:val="22"/>
                <w:szCs w:val="22"/>
              </w:rPr>
            </w:r>
            <w:r w:rsidRPr="00810786">
              <w:rPr>
                <w:rFonts w:ascii="Garamond" w:hAnsi="Garamond" w:cs="Arial"/>
                <w:b/>
                <w:sz w:val="22"/>
                <w:szCs w:val="22"/>
              </w:rPr>
              <w:fldChar w:fldCharType="separate"/>
            </w:r>
            <w:r w:rsidRPr="00810786">
              <w:rPr>
                <w:rFonts w:ascii="Garamond" w:hAnsi="Garamond" w:cs="Arial"/>
                <w:b/>
                <w:noProof/>
                <w:sz w:val="22"/>
                <w:szCs w:val="22"/>
              </w:rPr>
              <w:t>Applicant 2 Full Name</w:t>
            </w:r>
            <w:r w:rsidRPr="00810786">
              <w:rPr>
                <w:rFonts w:ascii="Garamond" w:hAnsi="Garamond" w:cs="Arial"/>
                <w:b/>
                <w:sz w:val="22"/>
                <w:szCs w:val="22"/>
              </w:rPr>
              <w:fldChar w:fldCharType="end"/>
            </w:r>
          </w:p>
        </w:tc>
        <w:tc>
          <w:tcPr>
            <w:tcW w:w="2525" w:type="dxa"/>
            <w:gridSpan w:val="2"/>
            <w:tcBorders>
              <w:left w:val="single" w:sz="2" w:space="0" w:color="auto"/>
              <w:right w:val="nil"/>
            </w:tcBorders>
            <w:shd w:val="clear" w:color="auto" w:fill="auto"/>
          </w:tcPr>
          <w:p w14:paraId="7B925D6B" w14:textId="77777777" w:rsidR="004C5B4A" w:rsidRDefault="004C5B4A" w:rsidP="00810786">
            <w:pPr>
              <w:widowControl w:val="0"/>
              <w:tabs>
                <w:tab w:val="left" w:pos="-1152"/>
              </w:tabs>
              <w:jc w:val="center"/>
              <w:rPr>
                <w:rFonts w:ascii="Arial" w:hAnsi="Arial" w:cs="Arial"/>
                <w:b/>
                <w:sz w:val="18"/>
                <w:szCs w:val="18"/>
              </w:rPr>
            </w:pPr>
            <w:r w:rsidRPr="00810786">
              <w:rPr>
                <w:rFonts w:ascii="Roboto" w:hAnsi="Roboto" w:cs="Arial"/>
                <w:b/>
                <w:sz w:val="18"/>
                <w:szCs w:val="18"/>
              </w:rPr>
              <w:t>Date Begun</w:t>
            </w:r>
          </w:p>
        </w:tc>
        <w:tc>
          <w:tcPr>
            <w:tcW w:w="3464" w:type="dxa"/>
            <w:gridSpan w:val="5"/>
            <w:tcBorders>
              <w:left w:val="single" w:sz="2" w:space="0" w:color="auto"/>
              <w:bottom w:val="single" w:sz="4" w:space="0" w:color="auto"/>
              <w:right w:val="nil"/>
            </w:tcBorders>
            <w:shd w:val="clear" w:color="auto" w:fill="auto"/>
          </w:tcPr>
          <w:p w14:paraId="3916DC44" w14:textId="77777777" w:rsidR="004C5B4A" w:rsidRDefault="004C5B4A" w:rsidP="00810786">
            <w:pPr>
              <w:widowControl w:val="0"/>
              <w:tabs>
                <w:tab w:val="left" w:pos="-1152"/>
              </w:tabs>
              <w:jc w:val="center"/>
              <w:rPr>
                <w:rFonts w:ascii="Arial" w:hAnsi="Arial" w:cs="Arial"/>
                <w:b/>
                <w:sz w:val="18"/>
                <w:szCs w:val="18"/>
              </w:rPr>
            </w:pPr>
            <w:r w:rsidRPr="00810786">
              <w:rPr>
                <w:rFonts w:ascii="Roboto" w:hAnsi="Roboto" w:cs="Arial"/>
                <w:b/>
                <w:sz w:val="18"/>
                <w:szCs w:val="18"/>
              </w:rPr>
              <w:t>Date Ended</w:t>
            </w:r>
          </w:p>
        </w:tc>
      </w:tr>
      <w:tr w:rsidR="004C5B4A" w14:paraId="3D086264" w14:textId="77777777" w:rsidTr="00530D77">
        <w:trPr>
          <w:trHeight w:val="259"/>
        </w:trPr>
        <w:tc>
          <w:tcPr>
            <w:tcW w:w="4811" w:type="dxa"/>
            <w:gridSpan w:val="5"/>
            <w:tcBorders>
              <w:left w:val="nil"/>
              <w:right w:val="single" w:sz="2" w:space="0" w:color="auto"/>
            </w:tcBorders>
            <w:shd w:val="clear" w:color="auto" w:fill="auto"/>
            <w:vAlign w:val="center"/>
          </w:tcPr>
          <w:p w14:paraId="326FA5CB" w14:textId="3C0EB909" w:rsidR="004C5B4A" w:rsidRPr="00810786" w:rsidRDefault="004C5B4A" w:rsidP="00B07529">
            <w:pPr>
              <w:widowControl w:val="0"/>
              <w:tabs>
                <w:tab w:val="left" w:pos="-1152"/>
              </w:tabs>
              <w:rPr>
                <w:rFonts w:ascii="Roboto" w:hAnsi="Roboto" w:cs="Arial"/>
                <w:sz w:val="18"/>
                <w:szCs w:val="18"/>
              </w:rPr>
            </w:pPr>
            <w:r w:rsidRPr="00810786">
              <w:rPr>
                <w:rFonts w:ascii="Roboto" w:hAnsi="Roboto" w:cs="Arial"/>
                <w:sz w:val="18"/>
                <w:szCs w:val="18"/>
              </w:rPr>
              <w:t>[</w:t>
            </w:r>
            <w:r w:rsidR="009D1EFB">
              <w:rPr>
                <w:rFonts w:ascii="Roboto" w:hAnsi="Roboto" w:cs="Arial"/>
                <w:sz w:val="18"/>
                <w:szCs w:val="18"/>
              </w:rPr>
              <w:t xml:space="preserve">Full </w:t>
            </w:r>
            <w:r w:rsidRPr="00810786">
              <w:rPr>
                <w:rFonts w:ascii="Roboto" w:hAnsi="Roboto" w:cs="Arial"/>
                <w:sz w:val="18"/>
                <w:szCs w:val="18"/>
              </w:rPr>
              <w:t>Name of Past Spouse</w:t>
            </w:r>
            <w:r w:rsidR="00055CBC" w:rsidRPr="00810786">
              <w:rPr>
                <w:rFonts w:ascii="Roboto" w:hAnsi="Roboto" w:cs="Arial"/>
                <w:sz w:val="18"/>
                <w:szCs w:val="18"/>
              </w:rPr>
              <w:t xml:space="preserve"> </w:t>
            </w:r>
            <w:r w:rsidRPr="00810786">
              <w:rPr>
                <w:rFonts w:ascii="Roboto" w:hAnsi="Roboto" w:cs="Arial"/>
                <w:sz w:val="18"/>
                <w:szCs w:val="18"/>
              </w:rPr>
              <w:t>/</w:t>
            </w:r>
            <w:r w:rsidR="00055CBC" w:rsidRPr="00810786">
              <w:rPr>
                <w:rFonts w:ascii="Roboto" w:hAnsi="Roboto" w:cs="Arial"/>
                <w:sz w:val="18"/>
                <w:szCs w:val="18"/>
              </w:rPr>
              <w:t xml:space="preserve"> </w:t>
            </w:r>
            <w:r w:rsidRPr="00810786">
              <w:rPr>
                <w:rFonts w:ascii="Roboto" w:hAnsi="Roboto" w:cs="Arial"/>
                <w:sz w:val="18"/>
                <w:szCs w:val="18"/>
              </w:rPr>
              <w:t>Partner]</w:t>
            </w:r>
          </w:p>
          <w:p w14:paraId="00383371" w14:textId="388A2C06" w:rsidR="008D5208" w:rsidRDefault="00CA7E9C" w:rsidP="00CA7E9C">
            <w:pPr>
              <w:widowControl w:val="0"/>
              <w:tabs>
                <w:tab w:val="left" w:pos="-1152"/>
              </w:tabs>
              <w:rPr>
                <w:rFonts w:ascii="Arial" w:hAnsi="Arial" w:cs="Arial"/>
                <w:sz w:val="18"/>
                <w:szCs w:val="18"/>
              </w:rPr>
            </w:pPr>
            <w:r w:rsidRPr="00CA7E9C">
              <w:rPr>
                <w:rFonts w:ascii="Garamond" w:hAnsi="Garamond"/>
                <w:noProof/>
                <w:sz w:val="22"/>
                <w:szCs w:val="22"/>
              </w:rPr>
              <w:fldChar w:fldCharType="begin">
                <w:ffData>
                  <w:name w:val=""/>
                  <w:enabled/>
                  <w:calcOnExit w:val="0"/>
                  <w:textInput>
                    <w:maxLength w:val="85"/>
                  </w:textInput>
                </w:ffData>
              </w:fldChar>
            </w:r>
            <w:r w:rsidRPr="00CA7E9C">
              <w:rPr>
                <w:rFonts w:ascii="Garamond" w:hAnsi="Garamond"/>
                <w:noProof/>
                <w:sz w:val="22"/>
                <w:szCs w:val="22"/>
              </w:rPr>
              <w:instrText xml:space="preserve"> FORMTEXT </w:instrText>
            </w:r>
            <w:r w:rsidRPr="00CA7E9C">
              <w:rPr>
                <w:rFonts w:ascii="Garamond" w:hAnsi="Garamond"/>
                <w:noProof/>
                <w:sz w:val="22"/>
                <w:szCs w:val="22"/>
              </w:rPr>
            </w:r>
            <w:r w:rsidRPr="00CA7E9C">
              <w:rPr>
                <w:rFonts w:ascii="Garamond" w:hAnsi="Garamond"/>
                <w:noProof/>
                <w:sz w:val="22"/>
                <w:szCs w:val="22"/>
              </w:rPr>
              <w:fldChar w:fldCharType="separate"/>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fldChar w:fldCharType="end"/>
            </w:r>
          </w:p>
        </w:tc>
        <w:tc>
          <w:tcPr>
            <w:tcW w:w="2525" w:type="dxa"/>
            <w:gridSpan w:val="2"/>
            <w:tcBorders>
              <w:left w:val="single" w:sz="2" w:space="0" w:color="auto"/>
              <w:right w:val="nil"/>
            </w:tcBorders>
            <w:shd w:val="clear" w:color="auto" w:fill="auto"/>
          </w:tcPr>
          <w:p w14:paraId="071A2F99" w14:textId="48B819C6" w:rsidR="004C5B4A" w:rsidRDefault="00CA7E9C" w:rsidP="008D5208">
            <w:pPr>
              <w:widowControl w:val="0"/>
              <w:tabs>
                <w:tab w:val="left" w:pos="-1152"/>
              </w:tabs>
              <w:spacing w:before="240"/>
              <w:rPr>
                <w:rFonts w:ascii="Arial" w:hAnsi="Arial" w:cs="Arial"/>
                <w:sz w:val="18"/>
                <w:szCs w:val="18"/>
              </w:rPr>
            </w:pPr>
            <w:r w:rsidRPr="00CA7E9C">
              <w:rPr>
                <w:rFonts w:ascii="Garamond" w:hAnsi="Garamond"/>
                <w:noProof/>
                <w:sz w:val="22"/>
                <w:szCs w:val="22"/>
              </w:rPr>
              <w:fldChar w:fldCharType="begin">
                <w:ffData>
                  <w:name w:val=""/>
                  <w:enabled/>
                  <w:calcOnExit w:val="0"/>
                  <w:textInput>
                    <w:maxLength w:val="10"/>
                  </w:textInput>
                </w:ffData>
              </w:fldChar>
            </w:r>
            <w:r w:rsidRPr="00CA7E9C">
              <w:rPr>
                <w:rFonts w:ascii="Garamond" w:hAnsi="Garamond"/>
                <w:noProof/>
                <w:sz w:val="22"/>
                <w:szCs w:val="22"/>
              </w:rPr>
              <w:instrText xml:space="preserve"> FORMTEXT </w:instrText>
            </w:r>
            <w:r w:rsidRPr="00CA7E9C">
              <w:rPr>
                <w:rFonts w:ascii="Garamond" w:hAnsi="Garamond"/>
                <w:noProof/>
                <w:sz w:val="22"/>
                <w:szCs w:val="22"/>
              </w:rPr>
            </w:r>
            <w:r w:rsidRPr="00CA7E9C">
              <w:rPr>
                <w:rFonts w:ascii="Garamond" w:hAnsi="Garamond"/>
                <w:noProof/>
                <w:sz w:val="22"/>
                <w:szCs w:val="22"/>
              </w:rPr>
              <w:fldChar w:fldCharType="separate"/>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fldChar w:fldCharType="end"/>
            </w:r>
          </w:p>
        </w:tc>
        <w:tc>
          <w:tcPr>
            <w:tcW w:w="3464" w:type="dxa"/>
            <w:gridSpan w:val="5"/>
            <w:tcBorders>
              <w:left w:val="single" w:sz="2" w:space="0" w:color="auto"/>
              <w:bottom w:val="single" w:sz="4" w:space="0" w:color="auto"/>
              <w:right w:val="nil"/>
            </w:tcBorders>
            <w:shd w:val="clear" w:color="auto" w:fill="auto"/>
          </w:tcPr>
          <w:p w14:paraId="12A0C73E" w14:textId="3146E77F" w:rsidR="004C5B4A" w:rsidRDefault="00CA7E9C" w:rsidP="008D5208">
            <w:pPr>
              <w:widowControl w:val="0"/>
              <w:tabs>
                <w:tab w:val="left" w:pos="-1152"/>
              </w:tabs>
              <w:spacing w:before="240"/>
              <w:rPr>
                <w:rFonts w:ascii="Arial" w:hAnsi="Arial" w:cs="Arial"/>
                <w:sz w:val="18"/>
                <w:szCs w:val="18"/>
              </w:rPr>
            </w:pPr>
            <w:r w:rsidRPr="00CA7E9C">
              <w:rPr>
                <w:rFonts w:ascii="Garamond" w:hAnsi="Garamond"/>
                <w:noProof/>
                <w:sz w:val="22"/>
                <w:szCs w:val="22"/>
              </w:rPr>
              <w:fldChar w:fldCharType="begin">
                <w:ffData>
                  <w:name w:val=""/>
                  <w:enabled/>
                  <w:calcOnExit w:val="0"/>
                  <w:textInput>
                    <w:maxLength w:val="10"/>
                  </w:textInput>
                </w:ffData>
              </w:fldChar>
            </w:r>
            <w:r w:rsidRPr="00CA7E9C">
              <w:rPr>
                <w:rFonts w:ascii="Garamond" w:hAnsi="Garamond"/>
                <w:noProof/>
                <w:sz w:val="22"/>
                <w:szCs w:val="22"/>
              </w:rPr>
              <w:instrText xml:space="preserve"> FORMTEXT </w:instrText>
            </w:r>
            <w:r w:rsidRPr="00CA7E9C">
              <w:rPr>
                <w:rFonts w:ascii="Garamond" w:hAnsi="Garamond"/>
                <w:noProof/>
                <w:sz w:val="22"/>
                <w:szCs w:val="22"/>
              </w:rPr>
            </w:r>
            <w:r w:rsidRPr="00CA7E9C">
              <w:rPr>
                <w:rFonts w:ascii="Garamond" w:hAnsi="Garamond"/>
                <w:noProof/>
                <w:sz w:val="22"/>
                <w:szCs w:val="22"/>
              </w:rPr>
              <w:fldChar w:fldCharType="separate"/>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fldChar w:fldCharType="end"/>
            </w:r>
          </w:p>
        </w:tc>
      </w:tr>
      <w:tr w:rsidR="004C5B4A" w14:paraId="672F4DBE" w14:textId="77777777" w:rsidTr="00530D77">
        <w:trPr>
          <w:trHeight w:val="259"/>
        </w:trPr>
        <w:tc>
          <w:tcPr>
            <w:tcW w:w="4811" w:type="dxa"/>
            <w:gridSpan w:val="5"/>
            <w:tcBorders>
              <w:left w:val="nil"/>
              <w:bottom w:val="single" w:sz="12" w:space="0" w:color="auto"/>
              <w:right w:val="single" w:sz="2" w:space="0" w:color="auto"/>
            </w:tcBorders>
            <w:shd w:val="clear" w:color="auto" w:fill="auto"/>
            <w:vAlign w:val="center"/>
          </w:tcPr>
          <w:p w14:paraId="05B36EDC" w14:textId="0CD7CAE3" w:rsidR="004C5B4A" w:rsidRPr="00810786" w:rsidRDefault="004C5B4A" w:rsidP="00810786">
            <w:pPr>
              <w:widowControl w:val="0"/>
              <w:tabs>
                <w:tab w:val="left" w:pos="-1152"/>
              </w:tabs>
              <w:rPr>
                <w:rFonts w:ascii="Roboto" w:hAnsi="Roboto" w:cs="Arial"/>
                <w:sz w:val="18"/>
                <w:szCs w:val="18"/>
              </w:rPr>
            </w:pPr>
            <w:r w:rsidRPr="00810786">
              <w:rPr>
                <w:rFonts w:ascii="Roboto" w:hAnsi="Roboto" w:cs="Arial"/>
                <w:sz w:val="18"/>
                <w:szCs w:val="18"/>
              </w:rPr>
              <w:t>[</w:t>
            </w:r>
            <w:r w:rsidR="009D1EFB">
              <w:rPr>
                <w:rFonts w:ascii="Roboto" w:hAnsi="Roboto" w:cs="Arial"/>
                <w:sz w:val="18"/>
                <w:szCs w:val="18"/>
              </w:rPr>
              <w:t xml:space="preserve">Full </w:t>
            </w:r>
            <w:r w:rsidRPr="00810786">
              <w:rPr>
                <w:rFonts w:ascii="Roboto" w:hAnsi="Roboto" w:cs="Arial"/>
                <w:sz w:val="18"/>
                <w:szCs w:val="18"/>
              </w:rPr>
              <w:t>Name of Past Spouse</w:t>
            </w:r>
            <w:r w:rsidR="00055CBC" w:rsidRPr="00810786">
              <w:rPr>
                <w:rFonts w:ascii="Roboto" w:hAnsi="Roboto" w:cs="Arial"/>
                <w:sz w:val="18"/>
                <w:szCs w:val="18"/>
              </w:rPr>
              <w:t xml:space="preserve"> </w:t>
            </w:r>
            <w:r w:rsidRPr="00810786">
              <w:rPr>
                <w:rFonts w:ascii="Roboto" w:hAnsi="Roboto" w:cs="Arial"/>
                <w:sz w:val="18"/>
                <w:szCs w:val="18"/>
              </w:rPr>
              <w:t>/</w:t>
            </w:r>
            <w:r w:rsidR="00055CBC" w:rsidRPr="00810786">
              <w:rPr>
                <w:rFonts w:ascii="Roboto" w:hAnsi="Roboto" w:cs="Arial"/>
                <w:sz w:val="18"/>
                <w:szCs w:val="18"/>
              </w:rPr>
              <w:t xml:space="preserve"> </w:t>
            </w:r>
            <w:r w:rsidRPr="00810786">
              <w:rPr>
                <w:rFonts w:ascii="Roboto" w:hAnsi="Roboto" w:cs="Arial"/>
                <w:sz w:val="18"/>
                <w:szCs w:val="18"/>
              </w:rPr>
              <w:t>Partner]</w:t>
            </w:r>
          </w:p>
          <w:p w14:paraId="4FB0A585" w14:textId="78E15C6E" w:rsidR="008D5208" w:rsidRDefault="00CA7E9C" w:rsidP="00CA7E9C">
            <w:pPr>
              <w:widowControl w:val="0"/>
              <w:tabs>
                <w:tab w:val="left" w:pos="-1152"/>
              </w:tabs>
              <w:rPr>
                <w:rFonts w:ascii="Arial" w:hAnsi="Arial" w:cs="Arial"/>
                <w:sz w:val="18"/>
                <w:szCs w:val="18"/>
              </w:rPr>
            </w:pPr>
            <w:r w:rsidRPr="00CA7E9C">
              <w:rPr>
                <w:rFonts w:ascii="Garamond" w:hAnsi="Garamond"/>
                <w:noProof/>
                <w:sz w:val="22"/>
                <w:szCs w:val="22"/>
              </w:rPr>
              <w:fldChar w:fldCharType="begin">
                <w:ffData>
                  <w:name w:val=""/>
                  <w:enabled/>
                  <w:calcOnExit w:val="0"/>
                  <w:textInput>
                    <w:maxLength w:val="85"/>
                  </w:textInput>
                </w:ffData>
              </w:fldChar>
            </w:r>
            <w:r w:rsidRPr="00CA7E9C">
              <w:rPr>
                <w:rFonts w:ascii="Garamond" w:hAnsi="Garamond"/>
                <w:noProof/>
                <w:sz w:val="22"/>
                <w:szCs w:val="22"/>
              </w:rPr>
              <w:instrText xml:space="preserve"> FORMTEXT </w:instrText>
            </w:r>
            <w:r w:rsidRPr="00CA7E9C">
              <w:rPr>
                <w:rFonts w:ascii="Garamond" w:hAnsi="Garamond"/>
                <w:noProof/>
                <w:sz w:val="22"/>
                <w:szCs w:val="22"/>
              </w:rPr>
            </w:r>
            <w:r w:rsidRPr="00CA7E9C">
              <w:rPr>
                <w:rFonts w:ascii="Garamond" w:hAnsi="Garamond"/>
                <w:noProof/>
                <w:sz w:val="22"/>
                <w:szCs w:val="22"/>
              </w:rPr>
              <w:fldChar w:fldCharType="separate"/>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fldChar w:fldCharType="end"/>
            </w:r>
          </w:p>
        </w:tc>
        <w:tc>
          <w:tcPr>
            <w:tcW w:w="2525" w:type="dxa"/>
            <w:gridSpan w:val="2"/>
            <w:tcBorders>
              <w:left w:val="single" w:sz="2" w:space="0" w:color="auto"/>
              <w:bottom w:val="single" w:sz="12" w:space="0" w:color="auto"/>
              <w:right w:val="nil"/>
            </w:tcBorders>
            <w:shd w:val="clear" w:color="auto" w:fill="auto"/>
          </w:tcPr>
          <w:p w14:paraId="46CAB09D" w14:textId="51F66607" w:rsidR="004C5B4A" w:rsidRDefault="00CA7E9C" w:rsidP="00CA7E9C">
            <w:pPr>
              <w:widowControl w:val="0"/>
              <w:tabs>
                <w:tab w:val="left" w:pos="-1152"/>
              </w:tabs>
              <w:spacing w:before="240"/>
              <w:rPr>
                <w:rFonts w:ascii="Arial" w:hAnsi="Arial" w:cs="Arial"/>
                <w:sz w:val="18"/>
                <w:szCs w:val="18"/>
              </w:rPr>
            </w:pPr>
            <w:r w:rsidRPr="00CA7E9C">
              <w:rPr>
                <w:rFonts w:ascii="Garamond" w:hAnsi="Garamond"/>
                <w:noProof/>
                <w:sz w:val="22"/>
                <w:szCs w:val="22"/>
              </w:rPr>
              <w:fldChar w:fldCharType="begin">
                <w:ffData>
                  <w:name w:val=""/>
                  <w:enabled/>
                  <w:calcOnExit w:val="0"/>
                  <w:textInput>
                    <w:maxLength w:val="10"/>
                  </w:textInput>
                </w:ffData>
              </w:fldChar>
            </w:r>
            <w:r w:rsidRPr="00CA7E9C">
              <w:rPr>
                <w:rFonts w:ascii="Garamond" w:hAnsi="Garamond"/>
                <w:noProof/>
                <w:sz w:val="22"/>
                <w:szCs w:val="22"/>
              </w:rPr>
              <w:instrText xml:space="preserve"> FORMTEXT </w:instrText>
            </w:r>
            <w:r w:rsidRPr="00CA7E9C">
              <w:rPr>
                <w:rFonts w:ascii="Garamond" w:hAnsi="Garamond"/>
                <w:noProof/>
                <w:sz w:val="22"/>
                <w:szCs w:val="22"/>
              </w:rPr>
            </w:r>
            <w:r w:rsidRPr="00CA7E9C">
              <w:rPr>
                <w:rFonts w:ascii="Garamond" w:hAnsi="Garamond"/>
                <w:noProof/>
                <w:sz w:val="22"/>
                <w:szCs w:val="22"/>
              </w:rPr>
              <w:fldChar w:fldCharType="separate"/>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fldChar w:fldCharType="end"/>
            </w:r>
          </w:p>
        </w:tc>
        <w:tc>
          <w:tcPr>
            <w:tcW w:w="3464" w:type="dxa"/>
            <w:gridSpan w:val="5"/>
            <w:tcBorders>
              <w:left w:val="single" w:sz="2" w:space="0" w:color="auto"/>
              <w:bottom w:val="single" w:sz="12" w:space="0" w:color="auto"/>
              <w:right w:val="nil"/>
            </w:tcBorders>
            <w:shd w:val="clear" w:color="auto" w:fill="auto"/>
          </w:tcPr>
          <w:p w14:paraId="68E653F2" w14:textId="70A47DB9" w:rsidR="004C5B4A" w:rsidRDefault="00CA7E9C" w:rsidP="008D5208">
            <w:pPr>
              <w:widowControl w:val="0"/>
              <w:tabs>
                <w:tab w:val="left" w:pos="-1152"/>
              </w:tabs>
              <w:spacing w:before="240"/>
              <w:rPr>
                <w:rFonts w:ascii="Arial" w:hAnsi="Arial" w:cs="Arial"/>
                <w:sz w:val="18"/>
                <w:szCs w:val="18"/>
              </w:rPr>
            </w:pPr>
            <w:r w:rsidRPr="00CA7E9C">
              <w:rPr>
                <w:rFonts w:ascii="Garamond" w:hAnsi="Garamond"/>
                <w:noProof/>
                <w:sz w:val="22"/>
                <w:szCs w:val="22"/>
              </w:rPr>
              <w:fldChar w:fldCharType="begin">
                <w:ffData>
                  <w:name w:val=""/>
                  <w:enabled/>
                  <w:calcOnExit w:val="0"/>
                  <w:textInput>
                    <w:maxLength w:val="10"/>
                  </w:textInput>
                </w:ffData>
              </w:fldChar>
            </w:r>
            <w:r w:rsidRPr="00CA7E9C">
              <w:rPr>
                <w:rFonts w:ascii="Garamond" w:hAnsi="Garamond"/>
                <w:noProof/>
                <w:sz w:val="22"/>
                <w:szCs w:val="22"/>
              </w:rPr>
              <w:instrText xml:space="preserve"> FORMTEXT </w:instrText>
            </w:r>
            <w:r w:rsidRPr="00CA7E9C">
              <w:rPr>
                <w:rFonts w:ascii="Garamond" w:hAnsi="Garamond"/>
                <w:noProof/>
                <w:sz w:val="22"/>
                <w:szCs w:val="22"/>
              </w:rPr>
            </w:r>
            <w:r w:rsidRPr="00CA7E9C">
              <w:rPr>
                <w:rFonts w:ascii="Garamond" w:hAnsi="Garamond"/>
                <w:noProof/>
                <w:sz w:val="22"/>
                <w:szCs w:val="22"/>
              </w:rPr>
              <w:fldChar w:fldCharType="separate"/>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t> </w:t>
            </w:r>
            <w:r w:rsidRPr="00CA7E9C">
              <w:rPr>
                <w:rFonts w:ascii="Garamond" w:hAnsi="Garamond"/>
                <w:noProof/>
                <w:sz w:val="22"/>
                <w:szCs w:val="22"/>
              </w:rPr>
              <w:fldChar w:fldCharType="end"/>
            </w:r>
          </w:p>
        </w:tc>
      </w:tr>
      <w:tr w:rsidR="006639CA" w14:paraId="01B4A84B" w14:textId="77777777" w:rsidTr="00530D77">
        <w:trPr>
          <w:trHeight w:val="288"/>
        </w:trPr>
        <w:tc>
          <w:tcPr>
            <w:tcW w:w="10800" w:type="dxa"/>
            <w:gridSpan w:val="12"/>
            <w:tcBorders>
              <w:top w:val="single" w:sz="2" w:space="0" w:color="auto"/>
              <w:left w:val="nil"/>
              <w:right w:val="nil"/>
            </w:tcBorders>
            <w:shd w:val="clear" w:color="auto" w:fill="auto"/>
          </w:tcPr>
          <w:p w14:paraId="1CC66245" w14:textId="77777777" w:rsidR="006639CA" w:rsidRPr="00810786" w:rsidRDefault="006639CA" w:rsidP="00156347">
            <w:pPr>
              <w:widowControl w:val="0"/>
              <w:tabs>
                <w:tab w:val="left" w:pos="-1152"/>
              </w:tabs>
              <w:spacing w:before="40" w:after="40"/>
              <w:rPr>
                <w:rFonts w:ascii="Roboto" w:hAnsi="Roboto" w:cs="Arial"/>
                <w:b/>
                <w:bCs/>
              </w:rPr>
            </w:pPr>
            <w:r w:rsidRPr="00810786">
              <w:rPr>
                <w:rFonts w:ascii="Roboto" w:hAnsi="Roboto" w:cs="Arial"/>
                <w:b/>
                <w:bCs/>
              </w:rPr>
              <w:t>DATES OF CONTACT</w:t>
            </w:r>
          </w:p>
        </w:tc>
      </w:tr>
      <w:tr w:rsidR="004C5B4A" w14:paraId="185172F1" w14:textId="77777777" w:rsidTr="00530D77">
        <w:trPr>
          <w:trHeight w:val="259"/>
        </w:trPr>
        <w:tc>
          <w:tcPr>
            <w:tcW w:w="1247" w:type="dxa"/>
            <w:tcBorders>
              <w:left w:val="nil"/>
            </w:tcBorders>
            <w:shd w:val="clear" w:color="auto" w:fill="auto"/>
          </w:tcPr>
          <w:p w14:paraId="0AA8F3B5" w14:textId="77777777" w:rsidR="004C5B4A" w:rsidRDefault="004C5B4A" w:rsidP="00810786">
            <w:pPr>
              <w:widowControl w:val="0"/>
              <w:tabs>
                <w:tab w:val="left" w:pos="-1152"/>
              </w:tabs>
              <w:jc w:val="center"/>
              <w:rPr>
                <w:rFonts w:ascii="Arial" w:hAnsi="Arial" w:cs="Arial"/>
                <w:b/>
                <w:sz w:val="18"/>
                <w:szCs w:val="18"/>
              </w:rPr>
            </w:pPr>
            <w:r w:rsidRPr="00810786">
              <w:rPr>
                <w:rFonts w:ascii="Roboto" w:hAnsi="Roboto" w:cs="Arial"/>
                <w:b/>
                <w:sz w:val="18"/>
                <w:szCs w:val="18"/>
              </w:rPr>
              <w:t>Date</w:t>
            </w:r>
          </w:p>
        </w:tc>
        <w:tc>
          <w:tcPr>
            <w:tcW w:w="3564" w:type="dxa"/>
            <w:gridSpan w:val="4"/>
            <w:shd w:val="clear" w:color="auto" w:fill="auto"/>
          </w:tcPr>
          <w:p w14:paraId="0E9A0B8D" w14:textId="77777777" w:rsidR="004C5B4A" w:rsidRDefault="004C5B4A" w:rsidP="00810786">
            <w:pPr>
              <w:widowControl w:val="0"/>
              <w:tabs>
                <w:tab w:val="left" w:pos="-1152"/>
              </w:tabs>
              <w:jc w:val="center"/>
              <w:rPr>
                <w:rFonts w:ascii="Arial" w:hAnsi="Arial" w:cs="Arial"/>
                <w:b/>
                <w:sz w:val="18"/>
                <w:szCs w:val="18"/>
              </w:rPr>
            </w:pPr>
            <w:r w:rsidRPr="00810786">
              <w:rPr>
                <w:rFonts w:ascii="Roboto" w:hAnsi="Roboto" w:cs="Arial"/>
                <w:b/>
                <w:sz w:val="18"/>
                <w:szCs w:val="18"/>
              </w:rPr>
              <w:t>Person(s) Interviewed</w:t>
            </w:r>
          </w:p>
        </w:tc>
        <w:tc>
          <w:tcPr>
            <w:tcW w:w="2577" w:type="dxa"/>
            <w:gridSpan w:val="3"/>
            <w:tcBorders>
              <w:right w:val="single" w:sz="2" w:space="0" w:color="auto"/>
            </w:tcBorders>
            <w:shd w:val="clear" w:color="auto" w:fill="auto"/>
          </w:tcPr>
          <w:p w14:paraId="46B9CB72" w14:textId="77777777" w:rsidR="004C5B4A" w:rsidRPr="00810786" w:rsidRDefault="004C5B4A" w:rsidP="00810786">
            <w:pPr>
              <w:widowControl w:val="0"/>
              <w:tabs>
                <w:tab w:val="left" w:pos="-1152"/>
              </w:tabs>
              <w:jc w:val="center"/>
              <w:rPr>
                <w:rFonts w:ascii="Roboto" w:hAnsi="Roboto" w:cs="Arial"/>
                <w:b/>
                <w:sz w:val="18"/>
                <w:szCs w:val="18"/>
              </w:rPr>
            </w:pPr>
            <w:r w:rsidRPr="00810786">
              <w:rPr>
                <w:rFonts w:ascii="Roboto" w:hAnsi="Roboto" w:cs="Arial"/>
                <w:b/>
                <w:sz w:val="18"/>
                <w:szCs w:val="18"/>
              </w:rPr>
              <w:t xml:space="preserve">Length of Interview </w:t>
            </w:r>
          </w:p>
          <w:p w14:paraId="60BEBDF3" w14:textId="77777777" w:rsidR="004C5B4A" w:rsidRDefault="004C5B4A" w:rsidP="00810786">
            <w:pPr>
              <w:widowControl w:val="0"/>
              <w:tabs>
                <w:tab w:val="left" w:pos="-1152"/>
              </w:tabs>
              <w:jc w:val="center"/>
              <w:rPr>
                <w:rFonts w:ascii="Arial" w:hAnsi="Arial" w:cs="Arial"/>
                <w:b/>
                <w:sz w:val="18"/>
                <w:szCs w:val="18"/>
              </w:rPr>
            </w:pPr>
            <w:r w:rsidRPr="00810786">
              <w:rPr>
                <w:rFonts w:ascii="Roboto" w:hAnsi="Roboto" w:cs="Arial"/>
                <w:b/>
                <w:sz w:val="18"/>
                <w:szCs w:val="18"/>
              </w:rPr>
              <w:t>(Hours and Minutes)</w:t>
            </w:r>
          </w:p>
        </w:tc>
        <w:tc>
          <w:tcPr>
            <w:tcW w:w="3412" w:type="dxa"/>
            <w:gridSpan w:val="4"/>
            <w:tcBorders>
              <w:left w:val="single" w:sz="2" w:space="0" w:color="auto"/>
              <w:right w:val="nil"/>
            </w:tcBorders>
            <w:shd w:val="clear" w:color="auto" w:fill="auto"/>
          </w:tcPr>
          <w:p w14:paraId="1089FA3B" w14:textId="77777777" w:rsidR="004C5B4A" w:rsidRDefault="004C5B4A" w:rsidP="00810786">
            <w:pPr>
              <w:widowControl w:val="0"/>
              <w:tabs>
                <w:tab w:val="left" w:pos="-1152"/>
              </w:tabs>
              <w:jc w:val="center"/>
              <w:rPr>
                <w:rFonts w:ascii="Arial" w:hAnsi="Arial" w:cs="Arial"/>
                <w:b/>
                <w:sz w:val="18"/>
                <w:szCs w:val="18"/>
              </w:rPr>
            </w:pPr>
            <w:r w:rsidRPr="00810786">
              <w:rPr>
                <w:rFonts w:ascii="Roboto" w:hAnsi="Roboto" w:cs="Arial"/>
                <w:b/>
                <w:sz w:val="18"/>
                <w:szCs w:val="18"/>
              </w:rPr>
              <w:t>Location</w:t>
            </w:r>
          </w:p>
        </w:tc>
      </w:tr>
      <w:tr w:rsidR="004C5B4A" w14:paraId="15B90236" w14:textId="77777777" w:rsidTr="00530D77">
        <w:trPr>
          <w:trHeight w:val="259"/>
        </w:trPr>
        <w:tc>
          <w:tcPr>
            <w:tcW w:w="1247" w:type="dxa"/>
            <w:tcBorders>
              <w:left w:val="nil"/>
              <w:bottom w:val="single" w:sz="4" w:space="0" w:color="auto"/>
            </w:tcBorders>
            <w:shd w:val="clear" w:color="auto" w:fill="auto"/>
          </w:tcPr>
          <w:p w14:paraId="07B3424C" w14:textId="6E530511" w:rsidR="004C5B4A" w:rsidRPr="00842E18" w:rsidRDefault="00842E18" w:rsidP="007D1274">
            <w:pPr>
              <w:rPr>
                <w:rFonts w:ascii="Garamond" w:hAnsi="Garamond"/>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564" w:type="dxa"/>
            <w:gridSpan w:val="4"/>
            <w:shd w:val="clear" w:color="auto" w:fill="auto"/>
          </w:tcPr>
          <w:p w14:paraId="030320AD" w14:textId="0B56472E" w:rsidR="004C5B4A" w:rsidRPr="00842E18" w:rsidRDefault="00842E18" w:rsidP="007D1274">
            <w:pPr>
              <w:widowControl w:val="0"/>
              <w:rPr>
                <w:rFonts w:ascii="Garamond" w:hAnsi="Garamond"/>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7" w:type="dxa"/>
            <w:gridSpan w:val="3"/>
            <w:tcBorders>
              <w:bottom w:val="single" w:sz="4" w:space="0" w:color="auto"/>
              <w:right w:val="single" w:sz="2" w:space="0" w:color="auto"/>
            </w:tcBorders>
            <w:shd w:val="clear" w:color="auto" w:fill="auto"/>
          </w:tcPr>
          <w:p w14:paraId="2A092FC4" w14:textId="733353FB" w:rsidR="004C5B4A" w:rsidRPr="00842E18"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Garamond" w:hAnsi="Garamond"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412" w:type="dxa"/>
            <w:gridSpan w:val="4"/>
            <w:tcBorders>
              <w:left w:val="single" w:sz="2" w:space="0" w:color="auto"/>
              <w:bottom w:val="single" w:sz="4" w:space="0" w:color="auto"/>
              <w:right w:val="nil"/>
            </w:tcBorders>
            <w:shd w:val="clear" w:color="auto" w:fill="auto"/>
          </w:tcPr>
          <w:p w14:paraId="3D7A3E68" w14:textId="342DD3D1"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C5B4A" w14:paraId="106C6F61" w14:textId="77777777" w:rsidTr="00530D77">
        <w:trPr>
          <w:trHeight w:val="259"/>
        </w:trPr>
        <w:tc>
          <w:tcPr>
            <w:tcW w:w="1247" w:type="dxa"/>
            <w:tcBorders>
              <w:left w:val="nil"/>
            </w:tcBorders>
            <w:shd w:val="clear" w:color="auto" w:fill="auto"/>
          </w:tcPr>
          <w:p w14:paraId="759690B4" w14:textId="2E200D64" w:rsidR="004C5B4A" w:rsidRDefault="00842E18" w:rsidP="007D1274">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564" w:type="dxa"/>
            <w:gridSpan w:val="4"/>
            <w:shd w:val="clear" w:color="auto" w:fill="auto"/>
          </w:tcPr>
          <w:p w14:paraId="2C3A4759" w14:textId="62A70D9F" w:rsidR="004C5B4A" w:rsidRDefault="00842E18" w:rsidP="007D1274">
            <w:pPr>
              <w:widowControl w:val="0"/>
              <w:rPr>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7" w:type="dxa"/>
            <w:gridSpan w:val="3"/>
            <w:tcBorders>
              <w:right w:val="single" w:sz="2" w:space="0" w:color="auto"/>
            </w:tcBorders>
            <w:shd w:val="clear" w:color="auto" w:fill="auto"/>
          </w:tcPr>
          <w:p w14:paraId="52CFE1D8" w14:textId="7D77146D"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412" w:type="dxa"/>
            <w:gridSpan w:val="4"/>
            <w:tcBorders>
              <w:left w:val="single" w:sz="2" w:space="0" w:color="auto"/>
              <w:right w:val="nil"/>
            </w:tcBorders>
            <w:shd w:val="clear" w:color="auto" w:fill="auto"/>
          </w:tcPr>
          <w:p w14:paraId="0C18045F" w14:textId="4236FC6D"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C5B4A" w14:paraId="5AD00C01" w14:textId="77777777" w:rsidTr="00530D77">
        <w:trPr>
          <w:trHeight w:val="259"/>
        </w:trPr>
        <w:tc>
          <w:tcPr>
            <w:tcW w:w="1247" w:type="dxa"/>
            <w:tcBorders>
              <w:left w:val="nil"/>
            </w:tcBorders>
            <w:shd w:val="clear" w:color="auto" w:fill="auto"/>
          </w:tcPr>
          <w:p w14:paraId="2AF99EED" w14:textId="262DBF08" w:rsidR="004C5B4A" w:rsidRDefault="00842E18" w:rsidP="007D1274">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564" w:type="dxa"/>
            <w:gridSpan w:val="4"/>
            <w:shd w:val="clear" w:color="auto" w:fill="auto"/>
          </w:tcPr>
          <w:p w14:paraId="4552B6E6" w14:textId="65AA9655" w:rsidR="004C5B4A" w:rsidRDefault="00842E18" w:rsidP="007D1274">
            <w:pPr>
              <w:widowControl w:val="0"/>
              <w:rPr>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7" w:type="dxa"/>
            <w:gridSpan w:val="3"/>
            <w:tcBorders>
              <w:right w:val="single" w:sz="2" w:space="0" w:color="auto"/>
            </w:tcBorders>
            <w:shd w:val="clear" w:color="auto" w:fill="auto"/>
          </w:tcPr>
          <w:p w14:paraId="113F765D" w14:textId="246FA4C8"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412" w:type="dxa"/>
            <w:gridSpan w:val="4"/>
            <w:tcBorders>
              <w:left w:val="single" w:sz="2" w:space="0" w:color="auto"/>
              <w:right w:val="nil"/>
            </w:tcBorders>
            <w:shd w:val="clear" w:color="auto" w:fill="auto"/>
          </w:tcPr>
          <w:p w14:paraId="4AAC9B56" w14:textId="6481B6FE"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C5B4A" w14:paraId="7BB64D89" w14:textId="77777777" w:rsidTr="00530D77">
        <w:trPr>
          <w:trHeight w:val="259"/>
        </w:trPr>
        <w:tc>
          <w:tcPr>
            <w:tcW w:w="1247" w:type="dxa"/>
            <w:tcBorders>
              <w:left w:val="nil"/>
            </w:tcBorders>
            <w:shd w:val="clear" w:color="auto" w:fill="auto"/>
          </w:tcPr>
          <w:p w14:paraId="7A69736D" w14:textId="44F9EF92" w:rsidR="004C5B4A" w:rsidRDefault="00842E18" w:rsidP="007D1274">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564" w:type="dxa"/>
            <w:gridSpan w:val="4"/>
            <w:shd w:val="clear" w:color="auto" w:fill="auto"/>
          </w:tcPr>
          <w:p w14:paraId="3A7E2079" w14:textId="6ECCF859" w:rsidR="004C5B4A" w:rsidRDefault="00842E18" w:rsidP="007D1274">
            <w:pPr>
              <w:widowControl w:val="0"/>
              <w:rPr>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7" w:type="dxa"/>
            <w:gridSpan w:val="3"/>
            <w:tcBorders>
              <w:right w:val="single" w:sz="2" w:space="0" w:color="auto"/>
            </w:tcBorders>
            <w:shd w:val="clear" w:color="auto" w:fill="auto"/>
          </w:tcPr>
          <w:p w14:paraId="13B08FD0" w14:textId="3443399A"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412" w:type="dxa"/>
            <w:gridSpan w:val="4"/>
            <w:tcBorders>
              <w:left w:val="single" w:sz="2" w:space="0" w:color="auto"/>
              <w:right w:val="nil"/>
            </w:tcBorders>
            <w:shd w:val="clear" w:color="auto" w:fill="auto"/>
          </w:tcPr>
          <w:p w14:paraId="7789C778" w14:textId="06BAE196"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C5B4A" w14:paraId="29A1FD04" w14:textId="77777777" w:rsidTr="00530D77">
        <w:trPr>
          <w:trHeight w:val="259"/>
        </w:trPr>
        <w:tc>
          <w:tcPr>
            <w:tcW w:w="1247" w:type="dxa"/>
            <w:tcBorders>
              <w:left w:val="nil"/>
            </w:tcBorders>
            <w:shd w:val="clear" w:color="auto" w:fill="auto"/>
          </w:tcPr>
          <w:p w14:paraId="1BC98638" w14:textId="1CFE7400" w:rsidR="004C5B4A" w:rsidRDefault="00842E18" w:rsidP="007D1274">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564" w:type="dxa"/>
            <w:gridSpan w:val="4"/>
            <w:shd w:val="clear" w:color="auto" w:fill="auto"/>
          </w:tcPr>
          <w:p w14:paraId="1D2ED927" w14:textId="33F68CB1" w:rsidR="004C5B4A" w:rsidRDefault="00842E18" w:rsidP="007D1274">
            <w:pPr>
              <w:widowControl w:val="0"/>
              <w:rPr>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7" w:type="dxa"/>
            <w:gridSpan w:val="3"/>
            <w:tcBorders>
              <w:right w:val="single" w:sz="2" w:space="0" w:color="auto"/>
            </w:tcBorders>
            <w:shd w:val="clear" w:color="auto" w:fill="auto"/>
          </w:tcPr>
          <w:p w14:paraId="294D7999" w14:textId="797FD603"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412" w:type="dxa"/>
            <w:gridSpan w:val="4"/>
            <w:tcBorders>
              <w:left w:val="single" w:sz="2" w:space="0" w:color="auto"/>
              <w:right w:val="nil"/>
            </w:tcBorders>
            <w:shd w:val="clear" w:color="auto" w:fill="auto"/>
          </w:tcPr>
          <w:p w14:paraId="1C3EA08D" w14:textId="4D2ED868"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C5B4A" w14:paraId="0102D536" w14:textId="77777777" w:rsidTr="00530D77">
        <w:trPr>
          <w:trHeight w:val="259"/>
        </w:trPr>
        <w:tc>
          <w:tcPr>
            <w:tcW w:w="1247" w:type="dxa"/>
            <w:tcBorders>
              <w:left w:val="nil"/>
            </w:tcBorders>
            <w:shd w:val="clear" w:color="auto" w:fill="auto"/>
          </w:tcPr>
          <w:p w14:paraId="46745A58" w14:textId="58A66A28" w:rsidR="004C5B4A" w:rsidRDefault="00842E18" w:rsidP="007D1274">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564" w:type="dxa"/>
            <w:gridSpan w:val="4"/>
            <w:shd w:val="clear" w:color="auto" w:fill="auto"/>
          </w:tcPr>
          <w:p w14:paraId="78BABE47" w14:textId="13CFC270" w:rsidR="004C5B4A" w:rsidRDefault="00842E18" w:rsidP="007D1274">
            <w:pPr>
              <w:widowControl w:val="0"/>
              <w:rPr>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7" w:type="dxa"/>
            <w:gridSpan w:val="3"/>
            <w:tcBorders>
              <w:right w:val="single" w:sz="2" w:space="0" w:color="auto"/>
            </w:tcBorders>
            <w:shd w:val="clear" w:color="auto" w:fill="auto"/>
          </w:tcPr>
          <w:p w14:paraId="2F22A19B" w14:textId="7C788B35"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412" w:type="dxa"/>
            <w:gridSpan w:val="4"/>
            <w:tcBorders>
              <w:left w:val="single" w:sz="2" w:space="0" w:color="auto"/>
              <w:right w:val="nil"/>
            </w:tcBorders>
            <w:shd w:val="clear" w:color="auto" w:fill="auto"/>
          </w:tcPr>
          <w:p w14:paraId="5E9E7BDE" w14:textId="04DF08AE"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C5B4A" w14:paraId="4D0C325D" w14:textId="77777777" w:rsidTr="00530D77">
        <w:trPr>
          <w:trHeight w:val="259"/>
        </w:trPr>
        <w:tc>
          <w:tcPr>
            <w:tcW w:w="1247" w:type="dxa"/>
            <w:tcBorders>
              <w:left w:val="nil"/>
            </w:tcBorders>
            <w:shd w:val="clear" w:color="auto" w:fill="auto"/>
          </w:tcPr>
          <w:p w14:paraId="64BA18C2" w14:textId="49002AEB" w:rsidR="004C5B4A" w:rsidRDefault="00842E18" w:rsidP="007D1274">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564" w:type="dxa"/>
            <w:gridSpan w:val="4"/>
            <w:shd w:val="clear" w:color="auto" w:fill="auto"/>
          </w:tcPr>
          <w:p w14:paraId="5254C7C2" w14:textId="14B9201D" w:rsidR="004C5B4A" w:rsidRDefault="00842E18" w:rsidP="007D1274">
            <w:pPr>
              <w:widowControl w:val="0"/>
              <w:rPr>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7" w:type="dxa"/>
            <w:gridSpan w:val="3"/>
            <w:tcBorders>
              <w:right w:val="single" w:sz="2" w:space="0" w:color="auto"/>
            </w:tcBorders>
            <w:shd w:val="clear" w:color="auto" w:fill="auto"/>
          </w:tcPr>
          <w:p w14:paraId="19803765" w14:textId="7AE0F464"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412" w:type="dxa"/>
            <w:gridSpan w:val="4"/>
            <w:tcBorders>
              <w:left w:val="single" w:sz="2" w:space="0" w:color="auto"/>
              <w:right w:val="nil"/>
            </w:tcBorders>
            <w:shd w:val="clear" w:color="auto" w:fill="auto"/>
          </w:tcPr>
          <w:p w14:paraId="66D9CFF7" w14:textId="2B05C5E0"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C5B4A" w14:paraId="6F1662F9" w14:textId="77777777" w:rsidTr="00530D77">
        <w:trPr>
          <w:trHeight w:val="259"/>
        </w:trPr>
        <w:tc>
          <w:tcPr>
            <w:tcW w:w="1247" w:type="dxa"/>
            <w:tcBorders>
              <w:left w:val="nil"/>
              <w:bottom w:val="single" w:sz="4" w:space="0" w:color="auto"/>
            </w:tcBorders>
            <w:shd w:val="clear" w:color="auto" w:fill="auto"/>
          </w:tcPr>
          <w:p w14:paraId="67F4E862" w14:textId="63A74DA1" w:rsidR="004C5B4A" w:rsidRDefault="00842E18" w:rsidP="007D1274">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564" w:type="dxa"/>
            <w:gridSpan w:val="4"/>
            <w:shd w:val="clear" w:color="auto" w:fill="auto"/>
          </w:tcPr>
          <w:p w14:paraId="3983E632" w14:textId="3ED80A41" w:rsidR="004C5B4A" w:rsidRDefault="00842E18" w:rsidP="007D1274">
            <w:pPr>
              <w:widowControl w:val="0"/>
              <w:rPr>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7" w:type="dxa"/>
            <w:gridSpan w:val="3"/>
            <w:tcBorders>
              <w:right w:val="single" w:sz="2" w:space="0" w:color="auto"/>
            </w:tcBorders>
            <w:shd w:val="clear" w:color="auto" w:fill="auto"/>
          </w:tcPr>
          <w:p w14:paraId="1422E9E7" w14:textId="33721605"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412" w:type="dxa"/>
            <w:gridSpan w:val="4"/>
            <w:tcBorders>
              <w:left w:val="single" w:sz="2" w:space="0" w:color="auto"/>
              <w:right w:val="nil"/>
            </w:tcBorders>
            <w:shd w:val="clear" w:color="auto" w:fill="auto"/>
          </w:tcPr>
          <w:p w14:paraId="1A73FF50" w14:textId="5EC4D597"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C5B4A" w14:paraId="2E767A91" w14:textId="77777777" w:rsidTr="00530D77">
        <w:trPr>
          <w:trHeight w:val="259"/>
        </w:trPr>
        <w:tc>
          <w:tcPr>
            <w:tcW w:w="1247" w:type="dxa"/>
            <w:tcBorders>
              <w:left w:val="nil"/>
            </w:tcBorders>
            <w:shd w:val="clear" w:color="auto" w:fill="auto"/>
          </w:tcPr>
          <w:p w14:paraId="48DFCC2A" w14:textId="29EFAE28" w:rsidR="004C5B4A" w:rsidRDefault="00842E18" w:rsidP="007D1274">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564" w:type="dxa"/>
            <w:gridSpan w:val="4"/>
            <w:tcBorders>
              <w:bottom w:val="single" w:sz="12" w:space="0" w:color="auto"/>
            </w:tcBorders>
            <w:shd w:val="clear" w:color="auto" w:fill="auto"/>
          </w:tcPr>
          <w:p w14:paraId="4CA83BB4" w14:textId="1B03BA34" w:rsidR="004C5B4A" w:rsidRDefault="00842E18" w:rsidP="007D1274">
            <w:pPr>
              <w:widowControl w:val="0"/>
              <w:rPr>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577" w:type="dxa"/>
            <w:gridSpan w:val="3"/>
            <w:tcBorders>
              <w:right w:val="single" w:sz="2" w:space="0" w:color="auto"/>
            </w:tcBorders>
            <w:shd w:val="clear" w:color="auto" w:fill="auto"/>
          </w:tcPr>
          <w:p w14:paraId="6D073710" w14:textId="784B2B7E"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412" w:type="dxa"/>
            <w:gridSpan w:val="4"/>
            <w:tcBorders>
              <w:left w:val="single" w:sz="2" w:space="0" w:color="auto"/>
              <w:right w:val="nil"/>
            </w:tcBorders>
            <w:shd w:val="clear" w:color="auto" w:fill="auto"/>
          </w:tcPr>
          <w:p w14:paraId="48D85660" w14:textId="6099C5D5" w:rsidR="004C5B4A" w:rsidRDefault="007D0C2E" w:rsidP="007D1274">
            <w:pPr>
              <w:widowControl w:val="0"/>
              <w:tabs>
                <w:tab w:val="left" w:pos="-1152"/>
                <w:tab w:val="left" w:pos="-720"/>
                <w:tab w:val="left" w:pos="0"/>
                <w:tab w:val="left" w:pos="720"/>
                <w:tab w:val="left" w:pos="1620"/>
                <w:tab w:val="left" w:pos="2880"/>
                <w:tab w:val="left" w:pos="4680"/>
                <w:tab w:val="left" w:pos="6480"/>
                <w:tab w:val="left" w:pos="7740"/>
              </w:tabs>
              <w:rPr>
                <w:rFonts w:ascii="Arial" w:hAnsi="Arial" w:cs="Arial"/>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6639CA" w14:paraId="0E702DC8" w14:textId="77777777" w:rsidTr="00530D77">
        <w:trPr>
          <w:trHeight w:val="288"/>
        </w:trPr>
        <w:tc>
          <w:tcPr>
            <w:tcW w:w="10800" w:type="dxa"/>
            <w:gridSpan w:val="12"/>
            <w:tcBorders>
              <w:top w:val="single" w:sz="12" w:space="0" w:color="auto"/>
              <w:left w:val="nil"/>
              <w:right w:val="nil"/>
            </w:tcBorders>
            <w:shd w:val="clear" w:color="auto" w:fill="auto"/>
            <w:vAlign w:val="center"/>
          </w:tcPr>
          <w:p w14:paraId="1248D06A" w14:textId="5BB15B40" w:rsidR="006639CA" w:rsidRPr="00810786" w:rsidRDefault="00327ED5" w:rsidP="00156347">
            <w:pPr>
              <w:pStyle w:val="Heading3"/>
              <w:keepNext w:val="0"/>
              <w:widowControl w:val="0"/>
              <w:spacing w:before="40" w:after="40"/>
              <w:jc w:val="left"/>
              <w:rPr>
                <w:rFonts w:ascii="Roboto" w:hAnsi="Roboto" w:cs="Arial"/>
                <w:sz w:val="20"/>
                <w:szCs w:val="20"/>
              </w:rPr>
            </w:pPr>
            <w:r w:rsidRPr="00810786">
              <w:rPr>
                <w:rFonts w:ascii="Roboto" w:hAnsi="Roboto" w:cs="Arial"/>
                <w:sz w:val="20"/>
                <w:szCs w:val="20"/>
              </w:rPr>
              <w:t>CHILDREN</w:t>
            </w:r>
            <w:r w:rsidR="006639CA" w:rsidRPr="00810786">
              <w:rPr>
                <w:rFonts w:ascii="Roboto" w:hAnsi="Roboto" w:cs="Arial"/>
                <w:sz w:val="20"/>
                <w:szCs w:val="20"/>
              </w:rPr>
              <w:t xml:space="preserve"> OF APPLICANT(S)</w:t>
            </w:r>
          </w:p>
        </w:tc>
      </w:tr>
      <w:tr w:rsidR="00195897" w14:paraId="377C663E" w14:textId="77777777" w:rsidTr="00530D77">
        <w:trPr>
          <w:trHeight w:val="259"/>
        </w:trPr>
        <w:tc>
          <w:tcPr>
            <w:tcW w:w="2362" w:type="dxa"/>
            <w:gridSpan w:val="2"/>
            <w:tcBorders>
              <w:left w:val="nil"/>
            </w:tcBorders>
            <w:shd w:val="clear" w:color="auto" w:fill="auto"/>
          </w:tcPr>
          <w:p w14:paraId="0098F8C6" w14:textId="0E017D5C" w:rsidR="00195897" w:rsidRPr="00810786" w:rsidRDefault="000D20E5" w:rsidP="005717A8">
            <w:pPr>
              <w:widowControl w:val="0"/>
              <w:spacing w:before="20" w:after="20"/>
              <w:jc w:val="center"/>
              <w:rPr>
                <w:rFonts w:ascii="Roboto" w:hAnsi="Roboto" w:cs="Arial"/>
                <w:b/>
                <w:color w:val="000000"/>
                <w:sz w:val="18"/>
                <w:szCs w:val="18"/>
              </w:rPr>
            </w:pPr>
            <w:r>
              <w:rPr>
                <w:rFonts w:ascii="Roboto" w:hAnsi="Roboto" w:cs="Arial"/>
                <w:b/>
                <w:color w:val="000000"/>
                <w:sz w:val="18"/>
                <w:szCs w:val="18"/>
              </w:rPr>
              <w:t xml:space="preserve">Full </w:t>
            </w:r>
            <w:r w:rsidR="00195897" w:rsidRPr="00810786">
              <w:rPr>
                <w:rFonts w:ascii="Roboto" w:hAnsi="Roboto" w:cs="Arial"/>
                <w:b/>
                <w:color w:val="000000"/>
                <w:sz w:val="18"/>
                <w:szCs w:val="18"/>
              </w:rPr>
              <w:t>Name</w:t>
            </w:r>
          </w:p>
        </w:tc>
        <w:tc>
          <w:tcPr>
            <w:tcW w:w="1007" w:type="dxa"/>
            <w:tcBorders>
              <w:left w:val="single" w:sz="2" w:space="0" w:color="auto"/>
            </w:tcBorders>
            <w:shd w:val="clear" w:color="auto" w:fill="auto"/>
          </w:tcPr>
          <w:p w14:paraId="078C705E" w14:textId="77777777" w:rsidR="00195897" w:rsidRPr="00810786" w:rsidRDefault="00195897" w:rsidP="00B818FF">
            <w:pPr>
              <w:widowControl w:val="0"/>
              <w:spacing w:before="20" w:after="20"/>
              <w:jc w:val="center"/>
              <w:rPr>
                <w:rFonts w:ascii="Roboto" w:hAnsi="Roboto" w:cs="Arial"/>
                <w:b/>
                <w:color w:val="000000"/>
                <w:sz w:val="18"/>
                <w:szCs w:val="18"/>
              </w:rPr>
            </w:pPr>
            <w:r w:rsidRPr="00810786">
              <w:rPr>
                <w:rFonts w:ascii="Roboto" w:hAnsi="Roboto" w:cs="Arial"/>
                <w:b/>
                <w:color w:val="000000"/>
                <w:sz w:val="18"/>
                <w:szCs w:val="18"/>
              </w:rPr>
              <w:t>Birthdate</w:t>
            </w:r>
          </w:p>
        </w:tc>
        <w:tc>
          <w:tcPr>
            <w:tcW w:w="773" w:type="dxa"/>
            <w:shd w:val="clear" w:color="auto" w:fill="auto"/>
          </w:tcPr>
          <w:p w14:paraId="31BF6E9D" w14:textId="77777777" w:rsidR="00195897" w:rsidRDefault="00195897">
            <w:pPr>
              <w:widowControl w:val="0"/>
              <w:spacing w:before="20" w:after="20"/>
              <w:jc w:val="center"/>
              <w:rPr>
                <w:rFonts w:ascii="Arial" w:hAnsi="Arial" w:cs="Arial"/>
                <w:b/>
                <w:color w:val="000000"/>
                <w:sz w:val="18"/>
                <w:szCs w:val="18"/>
              </w:rPr>
            </w:pPr>
            <w:r w:rsidRPr="00810786">
              <w:rPr>
                <w:rFonts w:ascii="Roboto" w:hAnsi="Roboto" w:cs="Arial"/>
                <w:b/>
                <w:color w:val="000000"/>
                <w:sz w:val="18"/>
                <w:szCs w:val="18"/>
              </w:rPr>
              <w:t>Age</w:t>
            </w:r>
          </w:p>
        </w:tc>
        <w:tc>
          <w:tcPr>
            <w:tcW w:w="1018" w:type="dxa"/>
            <w:gridSpan w:val="2"/>
            <w:tcBorders>
              <w:right w:val="single" w:sz="2" w:space="0" w:color="auto"/>
            </w:tcBorders>
            <w:shd w:val="clear" w:color="auto" w:fill="auto"/>
            <w:vAlign w:val="center"/>
          </w:tcPr>
          <w:p w14:paraId="18033F50" w14:textId="77777777" w:rsidR="00195897" w:rsidRPr="008B19D6" w:rsidRDefault="00195897" w:rsidP="00810786">
            <w:pPr>
              <w:widowControl w:val="0"/>
              <w:spacing w:before="20" w:after="20"/>
              <w:jc w:val="center"/>
              <w:rPr>
                <w:rFonts w:ascii="Arial" w:hAnsi="Arial" w:cs="Arial"/>
                <w:b/>
                <w:sz w:val="18"/>
                <w:szCs w:val="18"/>
              </w:rPr>
            </w:pPr>
            <w:r w:rsidRPr="00810786">
              <w:rPr>
                <w:rFonts w:ascii="Roboto" w:hAnsi="Roboto" w:cs="Arial"/>
                <w:b/>
                <w:color w:val="000000"/>
                <w:sz w:val="18"/>
                <w:szCs w:val="18"/>
              </w:rPr>
              <w:t>DOD, if Deceased</w:t>
            </w:r>
          </w:p>
        </w:tc>
        <w:tc>
          <w:tcPr>
            <w:tcW w:w="4123" w:type="dxa"/>
            <w:gridSpan w:val="4"/>
            <w:tcBorders>
              <w:right w:val="single" w:sz="2" w:space="0" w:color="auto"/>
            </w:tcBorders>
            <w:shd w:val="clear" w:color="auto" w:fill="auto"/>
          </w:tcPr>
          <w:p w14:paraId="4FA099B8" w14:textId="77777777" w:rsidR="00195897" w:rsidRPr="008B19D6" w:rsidRDefault="00195897" w:rsidP="00810786">
            <w:pPr>
              <w:widowControl w:val="0"/>
              <w:spacing w:before="20" w:after="20"/>
              <w:jc w:val="center"/>
              <w:rPr>
                <w:rFonts w:ascii="Arial" w:hAnsi="Arial" w:cs="Arial"/>
                <w:b/>
                <w:sz w:val="18"/>
                <w:szCs w:val="18"/>
              </w:rPr>
            </w:pPr>
            <w:r w:rsidRPr="00810786">
              <w:rPr>
                <w:rFonts w:ascii="Roboto" w:hAnsi="Roboto" w:cs="Arial"/>
                <w:b/>
                <w:color w:val="000000"/>
                <w:sz w:val="18"/>
                <w:szCs w:val="18"/>
              </w:rPr>
              <w:t>Location</w:t>
            </w:r>
            <w:r w:rsidR="00642A51" w:rsidRPr="00810786">
              <w:rPr>
                <w:rFonts w:ascii="Roboto" w:hAnsi="Roboto" w:cs="Arial"/>
                <w:b/>
                <w:color w:val="000000"/>
                <w:sz w:val="18"/>
                <w:szCs w:val="18"/>
              </w:rPr>
              <w:t xml:space="preserve"> and Living Situation</w:t>
            </w:r>
          </w:p>
        </w:tc>
        <w:tc>
          <w:tcPr>
            <w:tcW w:w="1517" w:type="dxa"/>
            <w:gridSpan w:val="2"/>
            <w:tcBorders>
              <w:bottom w:val="single" w:sz="4" w:space="0" w:color="auto"/>
              <w:right w:val="nil"/>
            </w:tcBorders>
            <w:shd w:val="clear" w:color="auto" w:fill="auto"/>
          </w:tcPr>
          <w:p w14:paraId="5F360C22" w14:textId="77777777" w:rsidR="00195897" w:rsidRPr="00810786" w:rsidRDefault="00195897" w:rsidP="00055CBC">
            <w:pPr>
              <w:widowControl w:val="0"/>
              <w:spacing w:before="20" w:after="20"/>
              <w:jc w:val="center"/>
              <w:rPr>
                <w:rFonts w:ascii="Roboto" w:hAnsi="Roboto" w:cs="Arial"/>
                <w:b/>
                <w:color w:val="000000"/>
                <w:sz w:val="18"/>
                <w:szCs w:val="18"/>
              </w:rPr>
            </w:pPr>
            <w:r w:rsidRPr="00810786">
              <w:rPr>
                <w:rFonts w:ascii="Roboto" w:hAnsi="Roboto" w:cs="Arial"/>
                <w:b/>
                <w:color w:val="000000"/>
                <w:sz w:val="18"/>
                <w:szCs w:val="18"/>
              </w:rPr>
              <w:t>Receiving Care</w:t>
            </w:r>
          </w:p>
        </w:tc>
      </w:tr>
      <w:tr w:rsidR="00462B90" w14:paraId="38527AE8" w14:textId="77777777" w:rsidTr="00530D77">
        <w:trPr>
          <w:trHeight w:val="259"/>
        </w:trPr>
        <w:tc>
          <w:tcPr>
            <w:tcW w:w="2362" w:type="dxa"/>
            <w:gridSpan w:val="2"/>
            <w:tcBorders>
              <w:left w:val="nil"/>
              <w:bottom w:val="single" w:sz="4" w:space="0" w:color="auto"/>
            </w:tcBorders>
            <w:shd w:val="clear" w:color="auto" w:fill="auto"/>
            <w:vAlign w:val="bottom"/>
          </w:tcPr>
          <w:p w14:paraId="3A6B35F6" w14:textId="0B1CFD71" w:rsidR="00462B90" w:rsidRPr="007D0C2E" w:rsidRDefault="007D0C2E" w:rsidP="008D5208">
            <w:pPr>
              <w:widowControl w:val="0"/>
              <w:rPr>
                <w:rFonts w:ascii="Garamond" w:hAnsi="Garamond" w:cs="Arial"/>
                <w:color w:val="000000"/>
                <w:sz w:val="18"/>
                <w:szCs w:val="18"/>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07" w:type="dxa"/>
            <w:tcBorders>
              <w:left w:val="single" w:sz="2" w:space="0" w:color="auto"/>
              <w:bottom w:val="single" w:sz="4" w:space="0" w:color="auto"/>
            </w:tcBorders>
            <w:shd w:val="clear" w:color="auto" w:fill="auto"/>
            <w:vAlign w:val="bottom"/>
          </w:tcPr>
          <w:p w14:paraId="3E01E540" w14:textId="15DC22EF" w:rsidR="00462B90" w:rsidRPr="007D0C2E" w:rsidRDefault="007D0C2E" w:rsidP="008D5208">
            <w:pPr>
              <w:widowControl w:val="0"/>
              <w:rPr>
                <w:rFonts w:ascii="Garamond" w:hAnsi="Garamond"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73" w:type="dxa"/>
            <w:shd w:val="clear" w:color="auto" w:fill="auto"/>
            <w:vAlign w:val="bottom"/>
          </w:tcPr>
          <w:p w14:paraId="69C49BA5" w14:textId="13F615D4" w:rsidR="00462B90" w:rsidRPr="007D0C2E" w:rsidRDefault="007D0C2E" w:rsidP="00E52C40">
            <w:pPr>
              <w:jc w:val="center"/>
              <w:rPr>
                <w:rFonts w:ascii="Garamond" w:hAnsi="Garamond"/>
              </w:rPr>
            </w:pPr>
            <w:r>
              <w:rPr>
                <w:rFonts w:ascii="Garamond" w:hAnsi="Garamond"/>
                <w:sz w:val="22"/>
                <w:szCs w:val="22"/>
              </w:rPr>
              <w:fldChar w:fldCharType="begin">
                <w:ffData>
                  <w:name w:val=""/>
                  <w:enabled/>
                  <w:calcOnExit w:val="0"/>
                  <w:textInput>
                    <w:maxLength w:val="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18" w:type="dxa"/>
            <w:gridSpan w:val="2"/>
            <w:tcBorders>
              <w:bottom w:val="single" w:sz="4" w:space="0" w:color="auto"/>
              <w:right w:val="nil"/>
            </w:tcBorders>
            <w:shd w:val="clear" w:color="auto" w:fill="auto"/>
            <w:vAlign w:val="bottom"/>
          </w:tcPr>
          <w:p w14:paraId="3693E926" w14:textId="5CDE890C" w:rsidR="00462B90" w:rsidRPr="007D0C2E" w:rsidRDefault="007D0C2E" w:rsidP="008D5208">
            <w:pPr>
              <w:widowControl w:val="0"/>
              <w:rPr>
                <w:rFonts w:ascii="Garamond" w:hAnsi="Garamond"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21" w:type="dxa"/>
            <w:gridSpan w:val="3"/>
            <w:tcBorders>
              <w:bottom w:val="single" w:sz="4" w:space="0" w:color="auto"/>
              <w:right w:val="single" w:sz="4" w:space="0" w:color="auto"/>
            </w:tcBorders>
            <w:shd w:val="clear" w:color="auto" w:fill="auto"/>
            <w:vAlign w:val="bottom"/>
          </w:tcPr>
          <w:p w14:paraId="63643955" w14:textId="678D4CAC" w:rsidR="00462B90" w:rsidRDefault="00E52C40" w:rsidP="00475AD0">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bookmarkStart w:id="11" w:name="Check2"/>
        <w:tc>
          <w:tcPr>
            <w:tcW w:w="1651" w:type="dxa"/>
            <w:gridSpan w:val="2"/>
            <w:tcBorders>
              <w:left w:val="nil"/>
              <w:bottom w:val="single" w:sz="4" w:space="0" w:color="auto"/>
              <w:right w:val="single" w:sz="4" w:space="0" w:color="auto"/>
            </w:tcBorders>
            <w:shd w:val="clear" w:color="auto" w:fill="auto"/>
          </w:tcPr>
          <w:p w14:paraId="16F86C9D" w14:textId="079A4CAB" w:rsidR="00462B90" w:rsidRPr="00810786" w:rsidRDefault="00462B90" w:rsidP="00E034A4">
            <w:pPr>
              <w:widowControl w:val="0"/>
              <w:rPr>
                <w:rFonts w:ascii="Roboto" w:hAnsi="Roboto" w:cs="Arial"/>
                <w:color w:val="000000"/>
                <w:sz w:val="18"/>
                <w:szCs w:val="18"/>
              </w:rPr>
            </w:pPr>
            <w:r>
              <w:rPr>
                <w:rFonts w:ascii="Arial" w:hAnsi="Arial" w:cs="Arial"/>
                <w:color w:val="000000"/>
              </w:rPr>
              <w:fldChar w:fldCharType="begin">
                <w:ffData>
                  <w:name w:val="Check2"/>
                  <w:enabled/>
                  <w:calcOnExit w:val="0"/>
                  <w:checkBox>
                    <w:size w:val="20"/>
                    <w:default w:val="0"/>
                  </w:checkBox>
                </w:ffData>
              </w:fldChar>
            </w:r>
            <w:r>
              <w:rPr>
                <w:rFonts w:ascii="Arial" w:hAnsi="Arial" w:cs="Arial"/>
                <w:color w:val="000000"/>
              </w:rPr>
              <w:instrText xml:space="preserve"> FORMCHECKBOX </w:instrText>
            </w:r>
            <w:r w:rsidR="004E389B">
              <w:rPr>
                <w:rFonts w:ascii="Arial" w:hAnsi="Arial" w:cs="Arial"/>
                <w:color w:val="000000"/>
              </w:rPr>
            </w:r>
            <w:r w:rsidR="004E389B">
              <w:rPr>
                <w:rFonts w:ascii="Arial" w:hAnsi="Arial" w:cs="Arial"/>
                <w:color w:val="000000"/>
              </w:rPr>
              <w:fldChar w:fldCharType="separate"/>
            </w:r>
            <w:r>
              <w:rPr>
                <w:rFonts w:ascii="Arial" w:hAnsi="Arial" w:cs="Arial"/>
                <w:color w:val="000000"/>
              </w:rPr>
              <w:fldChar w:fldCharType="end"/>
            </w:r>
            <w:bookmarkEnd w:id="11"/>
            <w:r>
              <w:rPr>
                <w:rFonts w:ascii="Arial" w:hAnsi="Arial" w:cs="Arial"/>
                <w:color w:val="000000"/>
                <w:sz w:val="18"/>
                <w:szCs w:val="18"/>
              </w:rPr>
              <w:t xml:space="preserve"> </w:t>
            </w:r>
            <w:r w:rsidRPr="00810786">
              <w:rPr>
                <w:rFonts w:ascii="Roboto" w:hAnsi="Roboto" w:cs="Arial"/>
                <w:color w:val="000000"/>
                <w:sz w:val="18"/>
                <w:szCs w:val="18"/>
              </w:rPr>
              <w:t>In Home</w:t>
            </w:r>
          </w:p>
          <w:bookmarkStart w:id="12" w:name="Check3"/>
          <w:p w14:paraId="536B8ABE" w14:textId="77777777" w:rsidR="00462B90" w:rsidRDefault="00462B90" w:rsidP="00E034A4">
            <w:pPr>
              <w:widowControl w:val="0"/>
              <w:rPr>
                <w:rFonts w:ascii="Arial" w:hAnsi="Arial" w:cs="Arial"/>
                <w:color w:val="000000"/>
                <w:sz w:val="18"/>
                <w:szCs w:val="18"/>
              </w:rPr>
            </w:pPr>
            <w:r w:rsidRPr="00810786">
              <w:rPr>
                <w:rFonts w:ascii="Roboto" w:hAnsi="Roboto" w:cs="Arial"/>
                <w:color w:val="000000"/>
              </w:rPr>
              <w:fldChar w:fldCharType="begin">
                <w:ffData>
                  <w:name w:val="Check3"/>
                  <w:enabled/>
                  <w:calcOnExit w:val="0"/>
                  <w:checkBox>
                    <w:size w:val="20"/>
                    <w:default w:val="0"/>
                  </w:checkBox>
                </w:ffData>
              </w:fldChar>
            </w:r>
            <w:r w:rsidRPr="00810786">
              <w:rPr>
                <w:rFonts w:ascii="Roboto" w:hAnsi="Roboto" w:cs="Arial"/>
                <w:color w:val="000000"/>
              </w:rPr>
              <w:instrText xml:space="preserve"> FORMCHECKBOX </w:instrText>
            </w:r>
            <w:r w:rsidR="004E389B">
              <w:rPr>
                <w:rFonts w:ascii="Roboto" w:hAnsi="Roboto" w:cs="Arial"/>
                <w:color w:val="000000"/>
              </w:rPr>
            </w:r>
            <w:r w:rsidR="004E389B">
              <w:rPr>
                <w:rFonts w:ascii="Roboto" w:hAnsi="Roboto" w:cs="Arial"/>
                <w:color w:val="000000"/>
              </w:rPr>
              <w:fldChar w:fldCharType="separate"/>
            </w:r>
            <w:r w:rsidRPr="00810786">
              <w:rPr>
                <w:rFonts w:ascii="Roboto" w:hAnsi="Roboto" w:cs="Arial"/>
                <w:color w:val="000000"/>
              </w:rPr>
              <w:fldChar w:fldCharType="end"/>
            </w:r>
            <w:bookmarkEnd w:id="12"/>
            <w:r w:rsidRPr="00810786">
              <w:rPr>
                <w:rFonts w:ascii="Roboto" w:hAnsi="Roboto" w:cs="Arial"/>
                <w:color w:val="000000"/>
                <w:sz w:val="18"/>
                <w:szCs w:val="18"/>
              </w:rPr>
              <w:t xml:space="preserve"> Out of Home</w:t>
            </w:r>
          </w:p>
        </w:tc>
        <w:tc>
          <w:tcPr>
            <w:tcW w:w="1368" w:type="dxa"/>
            <w:tcBorders>
              <w:left w:val="single" w:sz="4" w:space="0" w:color="auto"/>
              <w:right w:val="nil"/>
            </w:tcBorders>
            <w:shd w:val="clear" w:color="auto" w:fill="auto"/>
            <w:vAlign w:val="center"/>
          </w:tcPr>
          <w:p w14:paraId="5FB66E58" w14:textId="43F32233" w:rsidR="00462B90" w:rsidRPr="00810786" w:rsidRDefault="00462B90" w:rsidP="00B07529">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Yes</w:t>
            </w:r>
          </w:p>
          <w:p w14:paraId="74B3FF35" w14:textId="77777777" w:rsidR="00462B90" w:rsidRPr="00810786" w:rsidRDefault="00462B90" w:rsidP="00B07529">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No</w:t>
            </w:r>
          </w:p>
        </w:tc>
      </w:tr>
      <w:tr w:rsidR="00462B90" w14:paraId="323747C2" w14:textId="77777777" w:rsidTr="00530D77">
        <w:trPr>
          <w:trHeight w:val="259"/>
        </w:trPr>
        <w:tc>
          <w:tcPr>
            <w:tcW w:w="2362" w:type="dxa"/>
            <w:gridSpan w:val="2"/>
            <w:tcBorders>
              <w:left w:val="nil"/>
            </w:tcBorders>
            <w:shd w:val="clear" w:color="auto" w:fill="auto"/>
            <w:vAlign w:val="bottom"/>
          </w:tcPr>
          <w:p w14:paraId="4F41EA6D" w14:textId="4F8E0FC7" w:rsidR="00462B90" w:rsidRDefault="007D0C2E" w:rsidP="008D5208">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07" w:type="dxa"/>
            <w:tcBorders>
              <w:left w:val="single" w:sz="2" w:space="0" w:color="auto"/>
            </w:tcBorders>
            <w:shd w:val="clear" w:color="auto" w:fill="auto"/>
            <w:vAlign w:val="bottom"/>
          </w:tcPr>
          <w:p w14:paraId="2ECB30C4" w14:textId="0409E662" w:rsidR="00462B90" w:rsidRDefault="007D0C2E" w:rsidP="008D5208">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73" w:type="dxa"/>
            <w:shd w:val="clear" w:color="auto" w:fill="auto"/>
            <w:vAlign w:val="bottom"/>
          </w:tcPr>
          <w:p w14:paraId="441A8886" w14:textId="40F68295" w:rsidR="00462B90" w:rsidRDefault="007D0C2E" w:rsidP="00E52C40">
            <w:pPr>
              <w:jc w:val="center"/>
            </w:pPr>
            <w:r>
              <w:rPr>
                <w:rFonts w:ascii="Garamond" w:hAnsi="Garamond"/>
                <w:sz w:val="22"/>
                <w:szCs w:val="22"/>
              </w:rPr>
              <w:fldChar w:fldCharType="begin">
                <w:ffData>
                  <w:name w:val=""/>
                  <w:enabled/>
                  <w:calcOnExit w:val="0"/>
                  <w:textInput>
                    <w:maxLength w:val="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18" w:type="dxa"/>
            <w:gridSpan w:val="2"/>
            <w:tcBorders>
              <w:bottom w:val="single" w:sz="4" w:space="0" w:color="auto"/>
              <w:right w:val="nil"/>
            </w:tcBorders>
            <w:shd w:val="clear" w:color="auto" w:fill="auto"/>
            <w:vAlign w:val="bottom"/>
          </w:tcPr>
          <w:p w14:paraId="48F454CC" w14:textId="0D55E240" w:rsidR="00462B90" w:rsidRDefault="007D0C2E" w:rsidP="008D5208">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21" w:type="dxa"/>
            <w:gridSpan w:val="3"/>
            <w:tcBorders>
              <w:bottom w:val="single" w:sz="4" w:space="0" w:color="auto"/>
              <w:right w:val="single" w:sz="4" w:space="0" w:color="auto"/>
            </w:tcBorders>
            <w:shd w:val="clear" w:color="auto" w:fill="auto"/>
            <w:vAlign w:val="bottom"/>
          </w:tcPr>
          <w:p w14:paraId="6065E0F6" w14:textId="60BF3971" w:rsidR="00462B90" w:rsidRDefault="007D0C2E" w:rsidP="00475AD0">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651" w:type="dxa"/>
            <w:gridSpan w:val="2"/>
            <w:tcBorders>
              <w:left w:val="nil"/>
              <w:bottom w:val="single" w:sz="4" w:space="0" w:color="auto"/>
              <w:right w:val="single" w:sz="4" w:space="0" w:color="auto"/>
            </w:tcBorders>
            <w:shd w:val="clear" w:color="auto" w:fill="auto"/>
          </w:tcPr>
          <w:p w14:paraId="3F7428D1" w14:textId="457BE52F" w:rsidR="00462B90" w:rsidRPr="00810786" w:rsidRDefault="00462B90" w:rsidP="00E034A4">
            <w:pPr>
              <w:widowControl w:val="0"/>
              <w:rPr>
                <w:rFonts w:ascii="Roboto" w:hAnsi="Roboto" w:cs="Arial"/>
                <w:color w:val="000000"/>
                <w:sz w:val="18"/>
                <w:szCs w:val="18"/>
              </w:rPr>
            </w:pPr>
            <w:r>
              <w:rPr>
                <w:rFonts w:ascii="Arial" w:hAnsi="Arial" w:cs="Arial"/>
                <w:color w:val="000000"/>
              </w:rPr>
              <w:fldChar w:fldCharType="begin">
                <w:ffData>
                  <w:name w:val=""/>
                  <w:enabled/>
                  <w:calcOnExit w:val="0"/>
                  <w:checkBox>
                    <w:size w:val="20"/>
                    <w:default w:val="0"/>
                  </w:checkBox>
                </w:ffData>
              </w:fldChar>
            </w:r>
            <w:r>
              <w:rPr>
                <w:rFonts w:ascii="Arial" w:hAnsi="Arial" w:cs="Arial"/>
                <w:color w:val="000000"/>
              </w:rPr>
              <w:instrText xml:space="preserve"> FORMCHECKBOX </w:instrText>
            </w:r>
            <w:r w:rsidR="004E389B">
              <w:rPr>
                <w:rFonts w:ascii="Arial" w:hAnsi="Arial" w:cs="Arial"/>
                <w:color w:val="000000"/>
              </w:rPr>
            </w:r>
            <w:r w:rsidR="004E389B">
              <w:rPr>
                <w:rFonts w:ascii="Arial" w:hAnsi="Arial" w:cs="Arial"/>
                <w:color w:val="000000"/>
              </w:rPr>
              <w:fldChar w:fldCharType="separate"/>
            </w:r>
            <w:r>
              <w:rPr>
                <w:rFonts w:ascii="Arial" w:hAnsi="Arial" w:cs="Arial"/>
                <w:color w:val="000000"/>
              </w:rPr>
              <w:fldChar w:fldCharType="end"/>
            </w:r>
            <w:r>
              <w:rPr>
                <w:rFonts w:ascii="Arial" w:hAnsi="Arial" w:cs="Arial"/>
                <w:color w:val="000000"/>
                <w:sz w:val="18"/>
                <w:szCs w:val="18"/>
              </w:rPr>
              <w:t xml:space="preserve"> </w:t>
            </w:r>
            <w:r w:rsidRPr="00810786">
              <w:rPr>
                <w:rFonts w:ascii="Roboto" w:hAnsi="Roboto" w:cs="Arial"/>
                <w:color w:val="000000"/>
                <w:sz w:val="18"/>
                <w:szCs w:val="18"/>
              </w:rPr>
              <w:t>In Home</w:t>
            </w:r>
          </w:p>
          <w:p w14:paraId="664E9F88" w14:textId="77777777" w:rsidR="00462B90" w:rsidRDefault="00462B90" w:rsidP="00E034A4">
            <w:pPr>
              <w:widowControl w:val="0"/>
              <w:rPr>
                <w:rFonts w:ascii="Arial" w:hAnsi="Arial"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Out of Home</w:t>
            </w:r>
          </w:p>
        </w:tc>
        <w:tc>
          <w:tcPr>
            <w:tcW w:w="1368" w:type="dxa"/>
            <w:tcBorders>
              <w:left w:val="single" w:sz="4" w:space="0" w:color="auto"/>
              <w:right w:val="nil"/>
            </w:tcBorders>
            <w:shd w:val="clear" w:color="auto" w:fill="auto"/>
            <w:vAlign w:val="center"/>
          </w:tcPr>
          <w:p w14:paraId="714B1ACA" w14:textId="36348952" w:rsidR="00462B90" w:rsidRPr="00810786" w:rsidRDefault="00462B90" w:rsidP="00B07529">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Yes</w:t>
            </w:r>
          </w:p>
          <w:p w14:paraId="694FB749" w14:textId="77777777" w:rsidR="00462B90" w:rsidRPr="00810786" w:rsidRDefault="00462B90" w:rsidP="00B07529">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No</w:t>
            </w:r>
          </w:p>
        </w:tc>
      </w:tr>
      <w:tr w:rsidR="00A4401D" w14:paraId="487C820C" w14:textId="77777777" w:rsidTr="00530D77">
        <w:trPr>
          <w:trHeight w:val="259"/>
        </w:trPr>
        <w:tc>
          <w:tcPr>
            <w:tcW w:w="2362" w:type="dxa"/>
            <w:gridSpan w:val="2"/>
            <w:tcBorders>
              <w:left w:val="nil"/>
            </w:tcBorders>
            <w:shd w:val="clear" w:color="auto" w:fill="auto"/>
            <w:vAlign w:val="bottom"/>
          </w:tcPr>
          <w:p w14:paraId="0DC8A7F5" w14:textId="1E3864EC"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07" w:type="dxa"/>
            <w:tcBorders>
              <w:left w:val="single" w:sz="2" w:space="0" w:color="auto"/>
            </w:tcBorders>
            <w:shd w:val="clear" w:color="auto" w:fill="auto"/>
            <w:vAlign w:val="bottom"/>
          </w:tcPr>
          <w:p w14:paraId="65E02A9C" w14:textId="178AD1FC"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73" w:type="dxa"/>
            <w:shd w:val="clear" w:color="auto" w:fill="auto"/>
            <w:vAlign w:val="bottom"/>
          </w:tcPr>
          <w:p w14:paraId="63CF7CE2" w14:textId="2D1667CD" w:rsidR="00A4401D" w:rsidRDefault="007D0C2E" w:rsidP="00E52C40">
            <w:pPr>
              <w:jc w:val="center"/>
            </w:pPr>
            <w:r>
              <w:rPr>
                <w:rFonts w:ascii="Garamond" w:hAnsi="Garamond"/>
                <w:sz w:val="22"/>
                <w:szCs w:val="22"/>
              </w:rPr>
              <w:fldChar w:fldCharType="begin">
                <w:ffData>
                  <w:name w:val=""/>
                  <w:enabled/>
                  <w:calcOnExit w:val="0"/>
                  <w:textInput>
                    <w:maxLength w:val="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18" w:type="dxa"/>
            <w:gridSpan w:val="2"/>
            <w:tcBorders>
              <w:bottom w:val="single" w:sz="4" w:space="0" w:color="auto"/>
              <w:right w:val="nil"/>
            </w:tcBorders>
            <w:shd w:val="clear" w:color="auto" w:fill="auto"/>
            <w:vAlign w:val="bottom"/>
          </w:tcPr>
          <w:p w14:paraId="29F6DE9E" w14:textId="3D979B7D"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21" w:type="dxa"/>
            <w:gridSpan w:val="3"/>
            <w:tcBorders>
              <w:bottom w:val="single" w:sz="4" w:space="0" w:color="auto"/>
              <w:right w:val="single" w:sz="4" w:space="0" w:color="auto"/>
            </w:tcBorders>
            <w:shd w:val="clear" w:color="auto" w:fill="auto"/>
            <w:vAlign w:val="bottom"/>
          </w:tcPr>
          <w:p w14:paraId="7EC7182E" w14:textId="0C0E9850"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651" w:type="dxa"/>
            <w:gridSpan w:val="2"/>
            <w:tcBorders>
              <w:left w:val="nil"/>
              <w:bottom w:val="single" w:sz="4" w:space="0" w:color="auto"/>
              <w:right w:val="single" w:sz="4" w:space="0" w:color="auto"/>
            </w:tcBorders>
            <w:shd w:val="clear" w:color="auto" w:fill="auto"/>
          </w:tcPr>
          <w:p w14:paraId="36F7932C"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In Home</w:t>
            </w:r>
          </w:p>
          <w:p w14:paraId="52D5DF91" w14:textId="77777777" w:rsidR="00A4401D" w:rsidRDefault="00A4401D" w:rsidP="005E673D">
            <w:pPr>
              <w:widowControl w:val="0"/>
              <w:rPr>
                <w:rFonts w:ascii="Arial" w:hAnsi="Arial"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Out of Home</w:t>
            </w:r>
          </w:p>
        </w:tc>
        <w:tc>
          <w:tcPr>
            <w:tcW w:w="1368" w:type="dxa"/>
            <w:tcBorders>
              <w:left w:val="single" w:sz="4" w:space="0" w:color="auto"/>
              <w:right w:val="nil"/>
            </w:tcBorders>
            <w:shd w:val="clear" w:color="auto" w:fill="auto"/>
            <w:vAlign w:val="center"/>
          </w:tcPr>
          <w:p w14:paraId="71EE9CAF" w14:textId="39D268B8"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Yes</w:t>
            </w:r>
          </w:p>
          <w:p w14:paraId="69FDCBB3"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No</w:t>
            </w:r>
          </w:p>
        </w:tc>
      </w:tr>
      <w:tr w:rsidR="00A4401D" w14:paraId="0962B0CB" w14:textId="77777777" w:rsidTr="00530D77">
        <w:trPr>
          <w:trHeight w:val="259"/>
        </w:trPr>
        <w:tc>
          <w:tcPr>
            <w:tcW w:w="2362" w:type="dxa"/>
            <w:gridSpan w:val="2"/>
            <w:tcBorders>
              <w:left w:val="nil"/>
            </w:tcBorders>
            <w:shd w:val="clear" w:color="auto" w:fill="auto"/>
            <w:vAlign w:val="bottom"/>
          </w:tcPr>
          <w:p w14:paraId="6B95CF0A" w14:textId="1781AAE7"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07" w:type="dxa"/>
            <w:tcBorders>
              <w:left w:val="single" w:sz="2" w:space="0" w:color="auto"/>
            </w:tcBorders>
            <w:shd w:val="clear" w:color="auto" w:fill="auto"/>
            <w:vAlign w:val="bottom"/>
          </w:tcPr>
          <w:p w14:paraId="6D3493D0" w14:textId="6504018F"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73" w:type="dxa"/>
            <w:shd w:val="clear" w:color="auto" w:fill="auto"/>
            <w:vAlign w:val="bottom"/>
          </w:tcPr>
          <w:p w14:paraId="15178308" w14:textId="3A5A81D3" w:rsidR="00A4401D" w:rsidRDefault="007D0C2E" w:rsidP="00E52C40">
            <w:pPr>
              <w:jc w:val="center"/>
            </w:pPr>
            <w:r>
              <w:rPr>
                <w:rFonts w:ascii="Garamond" w:hAnsi="Garamond"/>
                <w:sz w:val="22"/>
                <w:szCs w:val="22"/>
              </w:rPr>
              <w:fldChar w:fldCharType="begin">
                <w:ffData>
                  <w:name w:val=""/>
                  <w:enabled/>
                  <w:calcOnExit w:val="0"/>
                  <w:textInput>
                    <w:maxLength w:val="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18" w:type="dxa"/>
            <w:gridSpan w:val="2"/>
            <w:tcBorders>
              <w:bottom w:val="single" w:sz="4" w:space="0" w:color="auto"/>
              <w:right w:val="nil"/>
            </w:tcBorders>
            <w:shd w:val="clear" w:color="auto" w:fill="auto"/>
            <w:vAlign w:val="bottom"/>
          </w:tcPr>
          <w:p w14:paraId="420A961C" w14:textId="1111A05C"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21" w:type="dxa"/>
            <w:gridSpan w:val="3"/>
            <w:tcBorders>
              <w:bottom w:val="single" w:sz="4" w:space="0" w:color="auto"/>
              <w:right w:val="single" w:sz="4" w:space="0" w:color="auto"/>
            </w:tcBorders>
            <w:shd w:val="clear" w:color="auto" w:fill="auto"/>
            <w:vAlign w:val="bottom"/>
          </w:tcPr>
          <w:p w14:paraId="2B2D7F99" w14:textId="4314C5BC"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651" w:type="dxa"/>
            <w:gridSpan w:val="2"/>
            <w:tcBorders>
              <w:left w:val="nil"/>
              <w:bottom w:val="single" w:sz="4" w:space="0" w:color="auto"/>
              <w:right w:val="single" w:sz="4" w:space="0" w:color="auto"/>
            </w:tcBorders>
            <w:shd w:val="clear" w:color="auto" w:fill="auto"/>
          </w:tcPr>
          <w:p w14:paraId="0B84D8BE"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In Home</w:t>
            </w:r>
          </w:p>
          <w:p w14:paraId="027BA16E"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Out of Home</w:t>
            </w:r>
          </w:p>
        </w:tc>
        <w:tc>
          <w:tcPr>
            <w:tcW w:w="1368" w:type="dxa"/>
            <w:tcBorders>
              <w:left w:val="single" w:sz="4" w:space="0" w:color="auto"/>
              <w:right w:val="nil"/>
            </w:tcBorders>
            <w:shd w:val="clear" w:color="auto" w:fill="auto"/>
            <w:vAlign w:val="center"/>
          </w:tcPr>
          <w:p w14:paraId="5BECB979" w14:textId="4BE5C5C0"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Yes</w:t>
            </w:r>
          </w:p>
          <w:p w14:paraId="23943FDC"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No</w:t>
            </w:r>
          </w:p>
        </w:tc>
      </w:tr>
      <w:tr w:rsidR="00A4401D" w14:paraId="013C2ADA" w14:textId="77777777" w:rsidTr="00530D77">
        <w:trPr>
          <w:trHeight w:val="259"/>
        </w:trPr>
        <w:tc>
          <w:tcPr>
            <w:tcW w:w="2362" w:type="dxa"/>
            <w:gridSpan w:val="2"/>
            <w:tcBorders>
              <w:left w:val="nil"/>
            </w:tcBorders>
            <w:shd w:val="clear" w:color="auto" w:fill="auto"/>
            <w:vAlign w:val="bottom"/>
          </w:tcPr>
          <w:p w14:paraId="2A25155E" w14:textId="70856631"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07" w:type="dxa"/>
            <w:tcBorders>
              <w:left w:val="single" w:sz="2" w:space="0" w:color="auto"/>
            </w:tcBorders>
            <w:shd w:val="clear" w:color="auto" w:fill="auto"/>
            <w:vAlign w:val="bottom"/>
          </w:tcPr>
          <w:p w14:paraId="6BB184C6" w14:textId="15FE5206"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73" w:type="dxa"/>
            <w:shd w:val="clear" w:color="auto" w:fill="auto"/>
            <w:vAlign w:val="bottom"/>
          </w:tcPr>
          <w:p w14:paraId="143F80AA" w14:textId="71C03E58" w:rsidR="00A4401D" w:rsidRDefault="007D0C2E" w:rsidP="00E52C40">
            <w:pPr>
              <w:jc w:val="center"/>
            </w:pPr>
            <w:r>
              <w:rPr>
                <w:rFonts w:ascii="Garamond" w:hAnsi="Garamond"/>
                <w:sz w:val="22"/>
                <w:szCs w:val="22"/>
              </w:rPr>
              <w:fldChar w:fldCharType="begin">
                <w:ffData>
                  <w:name w:val=""/>
                  <w:enabled/>
                  <w:calcOnExit w:val="0"/>
                  <w:textInput>
                    <w:maxLength w:val="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18" w:type="dxa"/>
            <w:gridSpan w:val="2"/>
            <w:tcBorders>
              <w:bottom w:val="single" w:sz="4" w:space="0" w:color="auto"/>
              <w:right w:val="nil"/>
            </w:tcBorders>
            <w:shd w:val="clear" w:color="auto" w:fill="auto"/>
            <w:vAlign w:val="bottom"/>
          </w:tcPr>
          <w:p w14:paraId="6337C06A" w14:textId="2E99D94B"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21" w:type="dxa"/>
            <w:gridSpan w:val="3"/>
            <w:tcBorders>
              <w:bottom w:val="single" w:sz="4" w:space="0" w:color="auto"/>
              <w:right w:val="single" w:sz="4" w:space="0" w:color="auto"/>
            </w:tcBorders>
            <w:shd w:val="clear" w:color="auto" w:fill="auto"/>
            <w:vAlign w:val="bottom"/>
          </w:tcPr>
          <w:p w14:paraId="6CDD875C" w14:textId="0D29998B"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651" w:type="dxa"/>
            <w:gridSpan w:val="2"/>
            <w:tcBorders>
              <w:left w:val="nil"/>
              <w:bottom w:val="single" w:sz="4" w:space="0" w:color="auto"/>
              <w:right w:val="single" w:sz="4" w:space="0" w:color="auto"/>
            </w:tcBorders>
            <w:shd w:val="clear" w:color="auto" w:fill="auto"/>
          </w:tcPr>
          <w:p w14:paraId="099EC0FF"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In Home</w:t>
            </w:r>
          </w:p>
          <w:p w14:paraId="2A5EB1C2"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Out of Home</w:t>
            </w:r>
          </w:p>
        </w:tc>
        <w:tc>
          <w:tcPr>
            <w:tcW w:w="1368" w:type="dxa"/>
            <w:tcBorders>
              <w:left w:val="single" w:sz="4" w:space="0" w:color="auto"/>
              <w:right w:val="nil"/>
            </w:tcBorders>
            <w:shd w:val="clear" w:color="auto" w:fill="auto"/>
            <w:vAlign w:val="center"/>
          </w:tcPr>
          <w:p w14:paraId="0DD61F05" w14:textId="59DD77BC"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Yes</w:t>
            </w:r>
          </w:p>
          <w:p w14:paraId="6A70B77D"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No</w:t>
            </w:r>
          </w:p>
        </w:tc>
      </w:tr>
      <w:tr w:rsidR="00A4401D" w14:paraId="466CC873" w14:textId="77777777" w:rsidTr="00530D77">
        <w:trPr>
          <w:trHeight w:val="259"/>
        </w:trPr>
        <w:tc>
          <w:tcPr>
            <w:tcW w:w="2362" w:type="dxa"/>
            <w:gridSpan w:val="2"/>
            <w:tcBorders>
              <w:left w:val="nil"/>
            </w:tcBorders>
            <w:shd w:val="clear" w:color="auto" w:fill="auto"/>
            <w:vAlign w:val="bottom"/>
          </w:tcPr>
          <w:p w14:paraId="7C44AB02" w14:textId="21CABA11"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07" w:type="dxa"/>
            <w:tcBorders>
              <w:left w:val="single" w:sz="2" w:space="0" w:color="auto"/>
            </w:tcBorders>
            <w:shd w:val="clear" w:color="auto" w:fill="auto"/>
            <w:vAlign w:val="bottom"/>
          </w:tcPr>
          <w:p w14:paraId="7161664F" w14:textId="2C8E6CF8"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73" w:type="dxa"/>
            <w:shd w:val="clear" w:color="auto" w:fill="auto"/>
            <w:vAlign w:val="bottom"/>
          </w:tcPr>
          <w:p w14:paraId="409ED05F" w14:textId="553CD570" w:rsidR="00A4401D" w:rsidRDefault="007D0C2E" w:rsidP="00E52C40">
            <w:pPr>
              <w:jc w:val="center"/>
            </w:pPr>
            <w:r>
              <w:rPr>
                <w:rFonts w:ascii="Garamond" w:hAnsi="Garamond"/>
                <w:sz w:val="22"/>
                <w:szCs w:val="22"/>
              </w:rPr>
              <w:fldChar w:fldCharType="begin">
                <w:ffData>
                  <w:name w:val=""/>
                  <w:enabled/>
                  <w:calcOnExit w:val="0"/>
                  <w:textInput>
                    <w:maxLength w:val="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18" w:type="dxa"/>
            <w:gridSpan w:val="2"/>
            <w:tcBorders>
              <w:bottom w:val="single" w:sz="4" w:space="0" w:color="auto"/>
              <w:right w:val="nil"/>
            </w:tcBorders>
            <w:shd w:val="clear" w:color="auto" w:fill="auto"/>
            <w:vAlign w:val="bottom"/>
          </w:tcPr>
          <w:p w14:paraId="27ACA71A" w14:textId="180467A2"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21" w:type="dxa"/>
            <w:gridSpan w:val="3"/>
            <w:tcBorders>
              <w:bottom w:val="single" w:sz="4" w:space="0" w:color="auto"/>
              <w:right w:val="single" w:sz="4" w:space="0" w:color="auto"/>
            </w:tcBorders>
            <w:shd w:val="clear" w:color="auto" w:fill="auto"/>
            <w:vAlign w:val="bottom"/>
          </w:tcPr>
          <w:p w14:paraId="25935B13" w14:textId="23F9C344" w:rsidR="00A4401D" w:rsidRDefault="007D0C2E" w:rsidP="005E673D">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651" w:type="dxa"/>
            <w:gridSpan w:val="2"/>
            <w:tcBorders>
              <w:left w:val="nil"/>
              <w:bottom w:val="single" w:sz="4" w:space="0" w:color="auto"/>
              <w:right w:val="single" w:sz="4" w:space="0" w:color="auto"/>
            </w:tcBorders>
            <w:shd w:val="clear" w:color="auto" w:fill="auto"/>
          </w:tcPr>
          <w:p w14:paraId="2119BE72"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In Home</w:t>
            </w:r>
          </w:p>
          <w:p w14:paraId="73ABED62"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Out of Home</w:t>
            </w:r>
          </w:p>
        </w:tc>
        <w:tc>
          <w:tcPr>
            <w:tcW w:w="1368" w:type="dxa"/>
            <w:tcBorders>
              <w:left w:val="single" w:sz="4" w:space="0" w:color="auto"/>
              <w:right w:val="nil"/>
            </w:tcBorders>
            <w:shd w:val="clear" w:color="auto" w:fill="auto"/>
            <w:vAlign w:val="center"/>
          </w:tcPr>
          <w:p w14:paraId="25BEBDDE" w14:textId="6C15C54B"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Yes</w:t>
            </w:r>
          </w:p>
          <w:p w14:paraId="2186AB77"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No</w:t>
            </w:r>
          </w:p>
        </w:tc>
      </w:tr>
      <w:tr w:rsidR="00462B90" w14:paraId="4A24AA21" w14:textId="77777777" w:rsidTr="00530D77">
        <w:trPr>
          <w:trHeight w:val="259"/>
        </w:trPr>
        <w:tc>
          <w:tcPr>
            <w:tcW w:w="2362" w:type="dxa"/>
            <w:gridSpan w:val="2"/>
            <w:tcBorders>
              <w:left w:val="nil"/>
            </w:tcBorders>
            <w:shd w:val="clear" w:color="auto" w:fill="auto"/>
            <w:vAlign w:val="bottom"/>
          </w:tcPr>
          <w:p w14:paraId="5652C3E9" w14:textId="31B7C998" w:rsidR="00462B90" w:rsidRDefault="007D0C2E" w:rsidP="00DC16DB">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07" w:type="dxa"/>
            <w:tcBorders>
              <w:left w:val="single" w:sz="2" w:space="0" w:color="auto"/>
            </w:tcBorders>
            <w:shd w:val="clear" w:color="auto" w:fill="auto"/>
            <w:vAlign w:val="bottom"/>
          </w:tcPr>
          <w:p w14:paraId="40329D35" w14:textId="197A1DC1" w:rsidR="00462B90" w:rsidRDefault="007D0C2E" w:rsidP="00DC16DB">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73" w:type="dxa"/>
            <w:shd w:val="clear" w:color="auto" w:fill="auto"/>
            <w:vAlign w:val="bottom"/>
          </w:tcPr>
          <w:p w14:paraId="70C5D2BE" w14:textId="1F2B3EBB" w:rsidR="00462B90" w:rsidRDefault="007D0C2E" w:rsidP="00E52C40">
            <w:pPr>
              <w:jc w:val="center"/>
            </w:pPr>
            <w:r>
              <w:rPr>
                <w:rFonts w:ascii="Garamond" w:hAnsi="Garamond"/>
                <w:sz w:val="22"/>
                <w:szCs w:val="22"/>
              </w:rPr>
              <w:fldChar w:fldCharType="begin">
                <w:ffData>
                  <w:name w:val=""/>
                  <w:enabled/>
                  <w:calcOnExit w:val="0"/>
                  <w:textInput>
                    <w:maxLength w:val="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18" w:type="dxa"/>
            <w:gridSpan w:val="2"/>
            <w:tcBorders>
              <w:bottom w:val="single" w:sz="4" w:space="0" w:color="auto"/>
              <w:right w:val="nil"/>
            </w:tcBorders>
            <w:shd w:val="clear" w:color="auto" w:fill="auto"/>
            <w:vAlign w:val="bottom"/>
          </w:tcPr>
          <w:p w14:paraId="7032B0B7" w14:textId="6C883221" w:rsidR="00462B90" w:rsidRDefault="007D0C2E" w:rsidP="00DC16DB">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21" w:type="dxa"/>
            <w:gridSpan w:val="3"/>
            <w:tcBorders>
              <w:bottom w:val="single" w:sz="4" w:space="0" w:color="auto"/>
              <w:right w:val="single" w:sz="4" w:space="0" w:color="auto"/>
            </w:tcBorders>
            <w:shd w:val="clear" w:color="auto" w:fill="auto"/>
            <w:vAlign w:val="bottom"/>
          </w:tcPr>
          <w:p w14:paraId="63B259AF" w14:textId="7ED9A57E" w:rsidR="00462B90" w:rsidRDefault="007D0C2E" w:rsidP="00475AD0">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651" w:type="dxa"/>
            <w:gridSpan w:val="2"/>
            <w:tcBorders>
              <w:left w:val="nil"/>
              <w:bottom w:val="single" w:sz="4" w:space="0" w:color="auto"/>
              <w:right w:val="single" w:sz="4" w:space="0" w:color="auto"/>
            </w:tcBorders>
            <w:shd w:val="clear" w:color="auto" w:fill="auto"/>
          </w:tcPr>
          <w:p w14:paraId="4C277C7E" w14:textId="77777777" w:rsidR="00462B90" w:rsidRPr="00810786" w:rsidRDefault="00462B90" w:rsidP="00E034A4">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In Home</w:t>
            </w:r>
          </w:p>
          <w:p w14:paraId="21DFD986" w14:textId="77777777" w:rsidR="00462B90" w:rsidRPr="00810786" w:rsidRDefault="00462B90" w:rsidP="00E034A4">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Out of Home</w:t>
            </w:r>
          </w:p>
        </w:tc>
        <w:tc>
          <w:tcPr>
            <w:tcW w:w="1368" w:type="dxa"/>
            <w:tcBorders>
              <w:left w:val="single" w:sz="4" w:space="0" w:color="auto"/>
              <w:right w:val="nil"/>
            </w:tcBorders>
            <w:shd w:val="clear" w:color="auto" w:fill="auto"/>
            <w:vAlign w:val="center"/>
          </w:tcPr>
          <w:p w14:paraId="23A8A4CD" w14:textId="74B6F837" w:rsidR="00462B90" w:rsidRPr="00810786" w:rsidRDefault="00462B90" w:rsidP="00B07529">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Yes</w:t>
            </w:r>
          </w:p>
          <w:p w14:paraId="17C70C04" w14:textId="77777777" w:rsidR="00462B90" w:rsidRPr="00810786" w:rsidRDefault="00462B90" w:rsidP="00B07529">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No</w:t>
            </w:r>
          </w:p>
        </w:tc>
      </w:tr>
      <w:tr w:rsidR="00462B90" w14:paraId="3F9BBB7A" w14:textId="77777777" w:rsidTr="00530D77">
        <w:trPr>
          <w:trHeight w:val="259"/>
        </w:trPr>
        <w:tc>
          <w:tcPr>
            <w:tcW w:w="2362" w:type="dxa"/>
            <w:gridSpan w:val="2"/>
            <w:tcBorders>
              <w:left w:val="nil"/>
              <w:bottom w:val="single" w:sz="4" w:space="0" w:color="auto"/>
            </w:tcBorders>
            <w:shd w:val="clear" w:color="auto" w:fill="auto"/>
            <w:vAlign w:val="bottom"/>
          </w:tcPr>
          <w:p w14:paraId="7B9F820F" w14:textId="6CE9898A" w:rsidR="00462B90" w:rsidRDefault="007D0C2E" w:rsidP="008D5208">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07" w:type="dxa"/>
            <w:tcBorders>
              <w:left w:val="single" w:sz="2" w:space="0" w:color="auto"/>
              <w:bottom w:val="single" w:sz="2" w:space="0" w:color="auto"/>
            </w:tcBorders>
            <w:shd w:val="clear" w:color="auto" w:fill="auto"/>
            <w:vAlign w:val="bottom"/>
          </w:tcPr>
          <w:p w14:paraId="314D83FE" w14:textId="7647CAEF" w:rsidR="00462B90" w:rsidRDefault="007D0C2E" w:rsidP="008D5208">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73" w:type="dxa"/>
            <w:tcBorders>
              <w:bottom w:val="single" w:sz="2" w:space="0" w:color="auto"/>
            </w:tcBorders>
            <w:shd w:val="clear" w:color="auto" w:fill="auto"/>
            <w:vAlign w:val="bottom"/>
          </w:tcPr>
          <w:p w14:paraId="05CD7B92" w14:textId="2D9E5F3B" w:rsidR="00462B90" w:rsidRDefault="007D0C2E" w:rsidP="00E52C40">
            <w:pPr>
              <w:widowControl w:val="0"/>
              <w:jc w:val="center"/>
            </w:pPr>
            <w:r>
              <w:rPr>
                <w:rFonts w:ascii="Garamond" w:hAnsi="Garamond"/>
                <w:sz w:val="22"/>
                <w:szCs w:val="22"/>
              </w:rPr>
              <w:fldChar w:fldCharType="begin">
                <w:ffData>
                  <w:name w:val=""/>
                  <w:enabled/>
                  <w:calcOnExit w:val="0"/>
                  <w:textInput>
                    <w:maxLength w:val="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18" w:type="dxa"/>
            <w:gridSpan w:val="2"/>
            <w:tcBorders>
              <w:bottom w:val="single" w:sz="2" w:space="0" w:color="auto"/>
              <w:right w:val="nil"/>
            </w:tcBorders>
            <w:shd w:val="clear" w:color="auto" w:fill="auto"/>
            <w:vAlign w:val="bottom"/>
          </w:tcPr>
          <w:p w14:paraId="370A50C7" w14:textId="29C3738E" w:rsidR="00462B90" w:rsidRDefault="007D0C2E" w:rsidP="008D5208">
            <w:pPr>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21" w:type="dxa"/>
            <w:gridSpan w:val="3"/>
            <w:tcBorders>
              <w:bottom w:val="single" w:sz="2" w:space="0" w:color="auto"/>
              <w:right w:val="single" w:sz="4" w:space="0" w:color="auto"/>
            </w:tcBorders>
            <w:shd w:val="clear" w:color="auto" w:fill="auto"/>
            <w:vAlign w:val="bottom"/>
          </w:tcPr>
          <w:p w14:paraId="21C9B9BD" w14:textId="136D97BE" w:rsidR="00462B90" w:rsidRDefault="007D0C2E" w:rsidP="00475AD0">
            <w:pPr>
              <w:widowControl w:val="0"/>
              <w:rPr>
                <w:rFonts w:ascii="Arial" w:hAnsi="Arial" w:cs="Arial"/>
                <w:color w:val="000000"/>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651" w:type="dxa"/>
            <w:gridSpan w:val="2"/>
            <w:tcBorders>
              <w:left w:val="nil"/>
              <w:bottom w:val="single" w:sz="2" w:space="0" w:color="auto"/>
              <w:right w:val="single" w:sz="4" w:space="0" w:color="auto"/>
            </w:tcBorders>
            <w:shd w:val="clear" w:color="auto" w:fill="auto"/>
          </w:tcPr>
          <w:p w14:paraId="52E73A29" w14:textId="77777777" w:rsidR="00462B90" w:rsidRPr="00810786" w:rsidRDefault="00462B90" w:rsidP="00E034A4">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In Home</w:t>
            </w:r>
          </w:p>
          <w:p w14:paraId="0BAF2112" w14:textId="77777777" w:rsidR="00462B90" w:rsidRPr="00810786" w:rsidRDefault="00462B90" w:rsidP="00E034A4">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Out of Home</w:t>
            </w:r>
          </w:p>
        </w:tc>
        <w:tc>
          <w:tcPr>
            <w:tcW w:w="1368" w:type="dxa"/>
            <w:tcBorders>
              <w:left w:val="single" w:sz="4" w:space="0" w:color="auto"/>
              <w:bottom w:val="single" w:sz="4" w:space="0" w:color="auto"/>
              <w:right w:val="nil"/>
            </w:tcBorders>
            <w:shd w:val="clear" w:color="auto" w:fill="auto"/>
            <w:vAlign w:val="center"/>
          </w:tcPr>
          <w:p w14:paraId="589471C6" w14:textId="560E6571" w:rsidR="00462B90" w:rsidRPr="00810786" w:rsidRDefault="00462B90" w:rsidP="00B07529">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Yes</w:t>
            </w:r>
          </w:p>
          <w:p w14:paraId="51DDA8A6" w14:textId="77777777" w:rsidR="00462B90" w:rsidRPr="00810786" w:rsidRDefault="00462B90" w:rsidP="00B07529">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No</w:t>
            </w:r>
          </w:p>
        </w:tc>
      </w:tr>
      <w:tr w:rsidR="00462B90" w14:paraId="2BC8A21B" w14:textId="77777777" w:rsidTr="00530D77">
        <w:trPr>
          <w:trHeight w:val="259"/>
        </w:trPr>
        <w:tc>
          <w:tcPr>
            <w:tcW w:w="2362" w:type="dxa"/>
            <w:gridSpan w:val="2"/>
            <w:tcBorders>
              <w:left w:val="nil"/>
              <w:bottom w:val="single" w:sz="4" w:space="0" w:color="auto"/>
            </w:tcBorders>
            <w:shd w:val="clear" w:color="auto" w:fill="auto"/>
            <w:vAlign w:val="bottom"/>
          </w:tcPr>
          <w:p w14:paraId="5474029F" w14:textId="16392F34" w:rsidR="00462B90" w:rsidRDefault="007D0C2E" w:rsidP="008D5208">
            <w:pPr>
              <w:widowControl w:val="0"/>
              <w:rPr>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07" w:type="dxa"/>
            <w:tcBorders>
              <w:left w:val="single" w:sz="2" w:space="0" w:color="auto"/>
              <w:bottom w:val="single" w:sz="2" w:space="0" w:color="auto"/>
            </w:tcBorders>
            <w:shd w:val="clear" w:color="auto" w:fill="auto"/>
            <w:vAlign w:val="bottom"/>
          </w:tcPr>
          <w:p w14:paraId="01957CA9" w14:textId="4C3608FC" w:rsidR="00462B90" w:rsidRDefault="007D0C2E" w:rsidP="008D5208">
            <w:pPr>
              <w:widowControl w:val="0"/>
              <w:rPr>
                <w:sz w:val="22"/>
                <w:szCs w:val="22"/>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73" w:type="dxa"/>
            <w:tcBorders>
              <w:bottom w:val="single" w:sz="2" w:space="0" w:color="auto"/>
            </w:tcBorders>
            <w:shd w:val="clear" w:color="auto" w:fill="auto"/>
            <w:vAlign w:val="bottom"/>
          </w:tcPr>
          <w:p w14:paraId="5EDC0C46" w14:textId="45281C3A" w:rsidR="00462B90" w:rsidRDefault="007D0C2E" w:rsidP="00E52C40">
            <w:pPr>
              <w:widowControl w:val="0"/>
              <w:jc w:val="center"/>
              <w:rPr>
                <w:sz w:val="22"/>
                <w:szCs w:val="22"/>
              </w:rPr>
            </w:pPr>
            <w:r>
              <w:rPr>
                <w:rFonts w:ascii="Garamond" w:hAnsi="Garamond"/>
                <w:sz w:val="22"/>
                <w:szCs w:val="22"/>
              </w:rPr>
              <w:fldChar w:fldCharType="begin">
                <w:ffData>
                  <w:name w:val=""/>
                  <w:enabled/>
                  <w:calcOnExit w:val="0"/>
                  <w:textInput>
                    <w:maxLength w:val="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18" w:type="dxa"/>
            <w:gridSpan w:val="2"/>
            <w:tcBorders>
              <w:bottom w:val="single" w:sz="2" w:space="0" w:color="auto"/>
              <w:right w:val="nil"/>
            </w:tcBorders>
            <w:shd w:val="clear" w:color="auto" w:fill="auto"/>
            <w:vAlign w:val="bottom"/>
          </w:tcPr>
          <w:p w14:paraId="3ACFD211" w14:textId="658CCB67" w:rsidR="00462B90" w:rsidRDefault="007D0C2E" w:rsidP="008D5208">
            <w:pPr>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21" w:type="dxa"/>
            <w:gridSpan w:val="3"/>
            <w:tcBorders>
              <w:bottom w:val="single" w:sz="2" w:space="0" w:color="auto"/>
              <w:right w:val="single" w:sz="4" w:space="0" w:color="auto"/>
            </w:tcBorders>
            <w:shd w:val="clear" w:color="auto" w:fill="auto"/>
            <w:vAlign w:val="bottom"/>
          </w:tcPr>
          <w:p w14:paraId="51BAA60C" w14:textId="6AD56C22" w:rsidR="00462B90" w:rsidRDefault="007D0C2E">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651" w:type="dxa"/>
            <w:gridSpan w:val="2"/>
            <w:tcBorders>
              <w:left w:val="nil"/>
              <w:bottom w:val="single" w:sz="2" w:space="0" w:color="auto"/>
              <w:right w:val="single" w:sz="4" w:space="0" w:color="auto"/>
            </w:tcBorders>
            <w:shd w:val="clear" w:color="auto" w:fill="auto"/>
          </w:tcPr>
          <w:p w14:paraId="00810C54" w14:textId="77777777" w:rsidR="00462B90" w:rsidRPr="00810786" w:rsidRDefault="00462B90" w:rsidP="00E034A4">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In Home </w:t>
            </w:r>
          </w:p>
          <w:p w14:paraId="71C2B08E" w14:textId="77777777" w:rsidR="00462B90" w:rsidRPr="00810786" w:rsidRDefault="00462B90" w:rsidP="00E034A4">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Out of Home</w:t>
            </w:r>
          </w:p>
        </w:tc>
        <w:tc>
          <w:tcPr>
            <w:tcW w:w="1368" w:type="dxa"/>
            <w:tcBorders>
              <w:left w:val="single" w:sz="4" w:space="0" w:color="auto"/>
              <w:bottom w:val="single" w:sz="4" w:space="0" w:color="auto"/>
              <w:right w:val="nil"/>
            </w:tcBorders>
            <w:shd w:val="clear" w:color="auto" w:fill="auto"/>
            <w:vAlign w:val="center"/>
          </w:tcPr>
          <w:p w14:paraId="54FC20B6" w14:textId="718B6396" w:rsidR="00462B90" w:rsidRPr="00810786" w:rsidRDefault="00462B90" w:rsidP="00B07529">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Yes</w:t>
            </w:r>
          </w:p>
          <w:p w14:paraId="677FC580" w14:textId="77777777" w:rsidR="00462B90" w:rsidRPr="00810786" w:rsidRDefault="00462B90" w:rsidP="00B07529">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No</w:t>
            </w:r>
          </w:p>
        </w:tc>
      </w:tr>
      <w:tr w:rsidR="00462B90" w14:paraId="6297723D" w14:textId="77777777" w:rsidTr="00530D77">
        <w:trPr>
          <w:trHeight w:val="259"/>
        </w:trPr>
        <w:tc>
          <w:tcPr>
            <w:tcW w:w="2362" w:type="dxa"/>
            <w:gridSpan w:val="2"/>
            <w:tcBorders>
              <w:left w:val="nil"/>
              <w:bottom w:val="single" w:sz="2" w:space="0" w:color="auto"/>
            </w:tcBorders>
            <w:shd w:val="clear" w:color="auto" w:fill="auto"/>
            <w:vAlign w:val="bottom"/>
          </w:tcPr>
          <w:p w14:paraId="4AFFC125" w14:textId="3BED05E0" w:rsidR="00462B90" w:rsidRDefault="007D0C2E" w:rsidP="008D5208">
            <w:pPr>
              <w:widowControl w:val="0"/>
              <w:rPr>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07" w:type="dxa"/>
            <w:tcBorders>
              <w:left w:val="single" w:sz="2" w:space="0" w:color="auto"/>
              <w:bottom w:val="single" w:sz="2" w:space="0" w:color="auto"/>
            </w:tcBorders>
            <w:shd w:val="clear" w:color="auto" w:fill="auto"/>
            <w:vAlign w:val="bottom"/>
          </w:tcPr>
          <w:p w14:paraId="50A19264" w14:textId="3115A4AA" w:rsidR="00462B90" w:rsidRDefault="007D0C2E" w:rsidP="008D5208">
            <w:pPr>
              <w:widowControl w:val="0"/>
              <w:rPr>
                <w:sz w:val="22"/>
                <w:szCs w:val="22"/>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73" w:type="dxa"/>
            <w:tcBorders>
              <w:bottom w:val="single" w:sz="2" w:space="0" w:color="auto"/>
            </w:tcBorders>
            <w:shd w:val="clear" w:color="auto" w:fill="auto"/>
            <w:vAlign w:val="bottom"/>
          </w:tcPr>
          <w:p w14:paraId="6179DA05" w14:textId="7283507C" w:rsidR="00462B90" w:rsidRDefault="007D0C2E" w:rsidP="00E52C40">
            <w:pPr>
              <w:widowControl w:val="0"/>
              <w:jc w:val="center"/>
              <w:rPr>
                <w:sz w:val="22"/>
                <w:szCs w:val="22"/>
              </w:rPr>
            </w:pPr>
            <w:r>
              <w:rPr>
                <w:rFonts w:ascii="Garamond" w:hAnsi="Garamond"/>
                <w:sz w:val="22"/>
                <w:szCs w:val="22"/>
              </w:rPr>
              <w:fldChar w:fldCharType="begin">
                <w:ffData>
                  <w:name w:val=""/>
                  <w:enabled/>
                  <w:calcOnExit w:val="0"/>
                  <w:textInput>
                    <w:maxLength w:val="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18" w:type="dxa"/>
            <w:gridSpan w:val="2"/>
            <w:tcBorders>
              <w:bottom w:val="single" w:sz="2" w:space="0" w:color="auto"/>
              <w:right w:val="nil"/>
            </w:tcBorders>
            <w:shd w:val="clear" w:color="auto" w:fill="auto"/>
            <w:vAlign w:val="bottom"/>
          </w:tcPr>
          <w:p w14:paraId="1AADEDE6" w14:textId="4F043F71" w:rsidR="00462B90" w:rsidRDefault="007D0C2E" w:rsidP="008D5208">
            <w:pPr>
              <w:rPr>
                <w:rFonts w:ascii="Arial" w:hAnsi="Arial" w:cs="Arial"/>
                <w:color w:val="000000"/>
                <w:sz w:val="18"/>
                <w:szCs w:val="18"/>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621" w:type="dxa"/>
            <w:gridSpan w:val="3"/>
            <w:tcBorders>
              <w:bottom w:val="single" w:sz="2" w:space="0" w:color="auto"/>
              <w:right w:val="single" w:sz="4" w:space="0" w:color="auto"/>
            </w:tcBorders>
            <w:shd w:val="clear" w:color="auto" w:fill="auto"/>
            <w:vAlign w:val="bottom"/>
          </w:tcPr>
          <w:p w14:paraId="1D8C629B" w14:textId="22095195" w:rsidR="00462B90" w:rsidRDefault="007D0C2E">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651" w:type="dxa"/>
            <w:gridSpan w:val="2"/>
            <w:tcBorders>
              <w:left w:val="nil"/>
              <w:bottom w:val="single" w:sz="2" w:space="0" w:color="auto"/>
              <w:right w:val="single" w:sz="4" w:space="0" w:color="auto"/>
            </w:tcBorders>
            <w:shd w:val="clear" w:color="auto" w:fill="auto"/>
          </w:tcPr>
          <w:p w14:paraId="2DAF83D1" w14:textId="77777777" w:rsidR="00462B90" w:rsidRPr="00810786" w:rsidRDefault="00462B90" w:rsidP="00E034A4">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In Home</w:t>
            </w:r>
          </w:p>
          <w:p w14:paraId="4160A28C" w14:textId="77777777" w:rsidR="00462B90" w:rsidRPr="00810786" w:rsidRDefault="00462B90" w:rsidP="00E034A4">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Out of Home</w:t>
            </w:r>
          </w:p>
        </w:tc>
        <w:tc>
          <w:tcPr>
            <w:tcW w:w="1368" w:type="dxa"/>
            <w:tcBorders>
              <w:left w:val="single" w:sz="4" w:space="0" w:color="auto"/>
              <w:bottom w:val="single" w:sz="2" w:space="0" w:color="auto"/>
              <w:right w:val="nil"/>
            </w:tcBorders>
            <w:shd w:val="clear" w:color="auto" w:fill="auto"/>
            <w:vAlign w:val="center"/>
          </w:tcPr>
          <w:p w14:paraId="3348A27C" w14:textId="25D70094" w:rsidR="00462B90" w:rsidRPr="00810786" w:rsidRDefault="00462B90" w:rsidP="00B07529">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Yes</w:t>
            </w:r>
          </w:p>
          <w:p w14:paraId="048E4FC9" w14:textId="77777777" w:rsidR="00462B90" w:rsidRPr="00810786" w:rsidRDefault="00462B90" w:rsidP="00B07529">
            <w:pPr>
              <w:widowControl w:val="0"/>
              <w:rPr>
                <w:rFonts w:ascii="Roboto" w:hAnsi="Roboto" w:cs="Arial"/>
                <w:color w:val="000000"/>
                <w:sz w:val="18"/>
                <w:szCs w:val="18"/>
              </w:rPr>
            </w:pPr>
            <w:r w:rsidRPr="00810786">
              <w:rPr>
                <w:rFonts w:ascii="Roboto" w:hAnsi="Roboto" w:cs="Arial"/>
                <w:color w:val="000000"/>
                <w:sz w:val="18"/>
                <w:szCs w:val="18"/>
              </w:rPr>
              <w:fldChar w:fldCharType="begin">
                <w:ffData>
                  <w:name w:val=""/>
                  <w:enabled/>
                  <w:calcOnExit w:val="0"/>
                  <w:checkBox>
                    <w:size w:val="20"/>
                    <w:default w:val="0"/>
                  </w:checkBox>
                </w:ffData>
              </w:fldChar>
            </w:r>
            <w:r w:rsidRPr="00810786">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810786">
              <w:rPr>
                <w:rFonts w:ascii="Roboto" w:hAnsi="Roboto" w:cs="Arial"/>
                <w:color w:val="000000"/>
                <w:sz w:val="18"/>
                <w:szCs w:val="18"/>
              </w:rPr>
              <w:fldChar w:fldCharType="end"/>
            </w:r>
            <w:r w:rsidRPr="00810786">
              <w:rPr>
                <w:rFonts w:ascii="Roboto" w:hAnsi="Roboto" w:cs="Arial"/>
                <w:color w:val="000000"/>
                <w:sz w:val="18"/>
                <w:szCs w:val="18"/>
              </w:rPr>
              <w:t xml:space="preserve"> No</w:t>
            </w:r>
          </w:p>
        </w:tc>
      </w:tr>
    </w:tbl>
    <w:p w14:paraId="67066C0B" w14:textId="77777777" w:rsidR="004C7DD5" w:rsidRDefault="004C7DD5">
      <w:r>
        <w:rPr>
          <w:b/>
          <w:bCs/>
        </w:rPr>
        <w:br w:type="page"/>
      </w:r>
    </w:p>
    <w:tbl>
      <w:tblPr>
        <w:tblW w:w="107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87"/>
        <w:gridCol w:w="75"/>
        <w:gridCol w:w="168"/>
        <w:gridCol w:w="360"/>
        <w:gridCol w:w="720"/>
        <w:gridCol w:w="101"/>
        <w:gridCol w:w="459"/>
        <w:gridCol w:w="369"/>
        <w:gridCol w:w="431"/>
        <w:gridCol w:w="575"/>
        <w:gridCol w:w="45"/>
        <w:gridCol w:w="378"/>
        <w:gridCol w:w="263"/>
        <w:gridCol w:w="100"/>
        <w:gridCol w:w="609"/>
        <w:gridCol w:w="180"/>
        <w:gridCol w:w="2070"/>
        <w:gridCol w:w="336"/>
        <w:gridCol w:w="24"/>
        <w:gridCol w:w="110"/>
        <w:gridCol w:w="880"/>
      </w:tblGrid>
      <w:tr w:rsidR="00195897" w14:paraId="4F7E8AF8" w14:textId="77777777" w:rsidTr="00530D77">
        <w:trPr>
          <w:trHeight w:val="288"/>
        </w:trPr>
        <w:tc>
          <w:tcPr>
            <w:tcW w:w="10782" w:type="dxa"/>
            <w:gridSpan w:val="22"/>
            <w:tcBorders>
              <w:top w:val="single" w:sz="12" w:space="0" w:color="auto"/>
              <w:left w:val="nil"/>
              <w:bottom w:val="single" w:sz="4" w:space="0" w:color="auto"/>
              <w:right w:val="nil"/>
            </w:tcBorders>
            <w:shd w:val="clear" w:color="auto" w:fill="auto"/>
            <w:vAlign w:val="center"/>
          </w:tcPr>
          <w:p w14:paraId="7C6BD2AF" w14:textId="77777777" w:rsidR="00195897" w:rsidRPr="00810786" w:rsidRDefault="00195897" w:rsidP="00156347">
            <w:pPr>
              <w:pStyle w:val="Heading3"/>
              <w:keepNext w:val="0"/>
              <w:widowControl w:val="0"/>
              <w:spacing w:before="40" w:after="40"/>
              <w:jc w:val="left"/>
              <w:rPr>
                <w:rFonts w:ascii="Roboto" w:hAnsi="Roboto" w:cs="Arial"/>
                <w:sz w:val="20"/>
                <w:szCs w:val="20"/>
              </w:rPr>
            </w:pPr>
            <w:r w:rsidRPr="00810786">
              <w:rPr>
                <w:rFonts w:ascii="Roboto" w:hAnsi="Roboto" w:cs="Arial"/>
                <w:sz w:val="20"/>
                <w:szCs w:val="20"/>
              </w:rPr>
              <w:lastRenderedPageBreak/>
              <w:t xml:space="preserve">OTHERS RESIDING OR FREQUENTLY IN THE HOME </w:t>
            </w:r>
            <w:r w:rsidR="00CA62C9" w:rsidRPr="00810786">
              <w:rPr>
                <w:rFonts w:ascii="Roboto" w:hAnsi="Roboto" w:cs="Arial"/>
                <w:sz w:val="20"/>
                <w:szCs w:val="20"/>
              </w:rPr>
              <w:t>(INCLUDING OTHER PERSONS RECEIVING CARE)</w:t>
            </w:r>
          </w:p>
        </w:tc>
      </w:tr>
      <w:tr w:rsidR="001700B8" w14:paraId="71A008C9" w14:textId="77777777" w:rsidTr="00530D77">
        <w:trPr>
          <w:trHeight w:val="288"/>
        </w:trPr>
        <w:tc>
          <w:tcPr>
            <w:tcW w:w="10782" w:type="dxa"/>
            <w:gridSpan w:val="22"/>
            <w:tcBorders>
              <w:top w:val="single" w:sz="4" w:space="0" w:color="auto"/>
              <w:left w:val="nil"/>
              <w:right w:val="nil"/>
            </w:tcBorders>
            <w:shd w:val="clear" w:color="auto" w:fill="auto"/>
            <w:vAlign w:val="center"/>
          </w:tcPr>
          <w:p w14:paraId="44A62EA0" w14:textId="77777777" w:rsidR="001700B8" w:rsidRPr="00810786" w:rsidRDefault="001700B8" w:rsidP="001700B8">
            <w:pPr>
              <w:rPr>
                <w:rFonts w:ascii="Roboto" w:hAnsi="Roboto" w:cs="Arial"/>
                <w:sz w:val="18"/>
                <w:szCs w:val="18"/>
              </w:rPr>
            </w:pPr>
            <w:r w:rsidRPr="00810786">
              <w:rPr>
                <w:rFonts w:ascii="Roboto" w:hAnsi="Roboto" w:cs="Arial"/>
                <w:sz w:val="18"/>
                <w:szCs w:val="18"/>
              </w:rPr>
              <w:t>Foster children placed in the home or children placed in the pre-adoptive home are not included here.</w:t>
            </w:r>
          </w:p>
          <w:p w14:paraId="5682C3D8" w14:textId="77777777" w:rsidR="001700B8" w:rsidRPr="00810786" w:rsidRDefault="001700B8" w:rsidP="00810786">
            <w:pPr>
              <w:spacing w:before="120"/>
              <w:rPr>
                <w:rFonts w:ascii="Roboto" w:hAnsi="Roboto"/>
                <w:color w:val="0000FF"/>
              </w:rPr>
            </w:pPr>
            <w:r w:rsidRPr="00810786">
              <w:rPr>
                <w:rFonts w:ascii="Roboto" w:hAnsi="Roboto" w:cs="Arial"/>
                <w:sz w:val="18"/>
                <w:szCs w:val="18"/>
              </w:rPr>
              <w:t>The definition of adults frequently in the home is any adult who is in the home on a regular basis and has substantial contact with children placed in the home or any adult who while in the home would have access to be alone with children placed in the home.</w:t>
            </w:r>
          </w:p>
        </w:tc>
      </w:tr>
      <w:tr w:rsidR="00CA62C9" w14:paraId="6B8340E4" w14:textId="77777777" w:rsidTr="00530D77">
        <w:trPr>
          <w:trHeight w:val="259"/>
        </w:trPr>
        <w:tc>
          <w:tcPr>
            <w:tcW w:w="3953" w:type="dxa"/>
            <w:gridSpan w:val="7"/>
            <w:tcBorders>
              <w:left w:val="nil"/>
              <w:bottom w:val="single" w:sz="4" w:space="0" w:color="auto"/>
            </w:tcBorders>
            <w:shd w:val="clear" w:color="auto" w:fill="auto"/>
            <w:vAlign w:val="center"/>
          </w:tcPr>
          <w:p w14:paraId="237E06A0" w14:textId="062E4FFA" w:rsidR="00CA62C9" w:rsidRPr="00810786" w:rsidRDefault="000D20E5">
            <w:pPr>
              <w:widowControl w:val="0"/>
              <w:spacing w:before="20" w:after="20"/>
              <w:jc w:val="center"/>
              <w:rPr>
                <w:rFonts w:ascii="Roboto" w:hAnsi="Roboto" w:cs="Arial"/>
                <w:b/>
                <w:color w:val="000000"/>
                <w:sz w:val="18"/>
                <w:szCs w:val="18"/>
              </w:rPr>
            </w:pPr>
            <w:r>
              <w:rPr>
                <w:rFonts w:ascii="Roboto" w:hAnsi="Roboto" w:cs="Arial"/>
                <w:b/>
                <w:color w:val="000000"/>
                <w:sz w:val="18"/>
                <w:szCs w:val="18"/>
              </w:rPr>
              <w:t xml:space="preserve">Full </w:t>
            </w:r>
            <w:r w:rsidR="00CA62C9" w:rsidRPr="00810786">
              <w:rPr>
                <w:rFonts w:ascii="Roboto" w:hAnsi="Roboto" w:cs="Arial"/>
                <w:b/>
                <w:color w:val="000000"/>
                <w:sz w:val="18"/>
                <w:szCs w:val="18"/>
              </w:rPr>
              <w:t>Name</w:t>
            </w:r>
          </w:p>
        </w:tc>
        <w:tc>
          <w:tcPr>
            <w:tcW w:w="828" w:type="dxa"/>
            <w:gridSpan w:val="2"/>
            <w:shd w:val="clear" w:color="auto" w:fill="auto"/>
            <w:vAlign w:val="center"/>
          </w:tcPr>
          <w:p w14:paraId="34D0E87D" w14:textId="77777777" w:rsidR="00CA62C9" w:rsidRPr="00810786" w:rsidRDefault="00CA62C9">
            <w:pPr>
              <w:widowControl w:val="0"/>
              <w:spacing w:before="20" w:after="20"/>
              <w:jc w:val="center"/>
              <w:rPr>
                <w:rFonts w:ascii="Roboto" w:hAnsi="Roboto" w:cs="Arial"/>
                <w:b/>
                <w:color w:val="000000"/>
                <w:sz w:val="18"/>
                <w:szCs w:val="18"/>
              </w:rPr>
            </w:pPr>
            <w:r w:rsidRPr="00810786">
              <w:rPr>
                <w:rFonts w:ascii="Roboto" w:hAnsi="Roboto" w:cs="Arial"/>
                <w:b/>
                <w:color w:val="000000"/>
                <w:sz w:val="18"/>
                <w:szCs w:val="18"/>
              </w:rPr>
              <w:t>Age</w:t>
            </w:r>
          </w:p>
        </w:tc>
        <w:tc>
          <w:tcPr>
            <w:tcW w:w="1792" w:type="dxa"/>
            <w:gridSpan w:val="6"/>
            <w:shd w:val="clear" w:color="auto" w:fill="auto"/>
            <w:vAlign w:val="center"/>
          </w:tcPr>
          <w:p w14:paraId="4D73DE5F" w14:textId="77777777" w:rsidR="00CA62C9" w:rsidRPr="00810786" w:rsidRDefault="00CA62C9">
            <w:pPr>
              <w:widowControl w:val="0"/>
              <w:spacing w:before="20" w:after="20"/>
              <w:jc w:val="center"/>
              <w:rPr>
                <w:rFonts w:ascii="Roboto" w:hAnsi="Roboto" w:cs="Arial"/>
                <w:b/>
                <w:color w:val="000000"/>
                <w:sz w:val="18"/>
                <w:szCs w:val="18"/>
              </w:rPr>
            </w:pPr>
            <w:r w:rsidRPr="00810786">
              <w:rPr>
                <w:rFonts w:ascii="Roboto" w:hAnsi="Roboto" w:cs="Arial"/>
                <w:b/>
                <w:color w:val="000000"/>
                <w:sz w:val="18"/>
                <w:szCs w:val="18"/>
              </w:rPr>
              <w:t>Relationship</w:t>
            </w:r>
          </w:p>
        </w:tc>
        <w:tc>
          <w:tcPr>
            <w:tcW w:w="3195" w:type="dxa"/>
            <w:gridSpan w:val="4"/>
            <w:tcBorders>
              <w:bottom w:val="single" w:sz="4" w:space="0" w:color="auto"/>
              <w:right w:val="nil"/>
            </w:tcBorders>
            <w:shd w:val="clear" w:color="auto" w:fill="auto"/>
            <w:vAlign w:val="center"/>
          </w:tcPr>
          <w:p w14:paraId="7126CFFB" w14:textId="77777777" w:rsidR="00CA62C9" w:rsidRPr="00810786" w:rsidRDefault="00CA62C9">
            <w:pPr>
              <w:widowControl w:val="0"/>
              <w:spacing w:before="20" w:after="20"/>
              <w:jc w:val="center"/>
              <w:rPr>
                <w:rFonts w:ascii="Roboto" w:hAnsi="Roboto" w:cs="Arial"/>
                <w:b/>
                <w:color w:val="000000"/>
                <w:sz w:val="18"/>
                <w:szCs w:val="18"/>
              </w:rPr>
            </w:pPr>
            <w:r w:rsidRPr="00810786">
              <w:rPr>
                <w:rFonts w:ascii="Roboto" w:hAnsi="Roboto" w:cs="Arial"/>
                <w:b/>
                <w:color w:val="000000"/>
                <w:sz w:val="18"/>
                <w:szCs w:val="18"/>
              </w:rPr>
              <w:t>Current Situation</w:t>
            </w:r>
          </w:p>
        </w:tc>
        <w:tc>
          <w:tcPr>
            <w:tcW w:w="1014" w:type="dxa"/>
            <w:gridSpan w:val="3"/>
            <w:tcBorders>
              <w:bottom w:val="single" w:sz="4" w:space="0" w:color="auto"/>
              <w:right w:val="nil"/>
            </w:tcBorders>
            <w:shd w:val="clear" w:color="auto" w:fill="auto"/>
          </w:tcPr>
          <w:p w14:paraId="7905B87B" w14:textId="77777777" w:rsidR="00CA62C9" w:rsidRPr="00810786" w:rsidRDefault="00CA62C9" w:rsidP="00F92B11">
            <w:pPr>
              <w:widowControl w:val="0"/>
              <w:spacing w:before="20" w:after="20"/>
              <w:jc w:val="center"/>
              <w:rPr>
                <w:rFonts w:ascii="Roboto" w:hAnsi="Roboto" w:cs="Arial"/>
                <w:b/>
                <w:color w:val="000000"/>
                <w:sz w:val="18"/>
                <w:szCs w:val="18"/>
              </w:rPr>
            </w:pPr>
            <w:r w:rsidRPr="00810786">
              <w:rPr>
                <w:rFonts w:ascii="Roboto" w:hAnsi="Roboto" w:cs="Arial"/>
                <w:b/>
                <w:color w:val="000000"/>
                <w:sz w:val="18"/>
                <w:szCs w:val="18"/>
              </w:rPr>
              <w:t>Receiving Care</w:t>
            </w:r>
          </w:p>
        </w:tc>
      </w:tr>
      <w:tr w:rsidR="00E52C40" w14:paraId="37F06E22" w14:textId="77777777" w:rsidTr="00530D77">
        <w:trPr>
          <w:trHeight w:val="259"/>
        </w:trPr>
        <w:tc>
          <w:tcPr>
            <w:tcW w:w="3953" w:type="dxa"/>
            <w:gridSpan w:val="7"/>
            <w:tcBorders>
              <w:left w:val="nil"/>
              <w:bottom w:val="single" w:sz="4" w:space="0" w:color="auto"/>
            </w:tcBorders>
            <w:shd w:val="clear" w:color="auto" w:fill="auto"/>
          </w:tcPr>
          <w:p w14:paraId="255D4E8F" w14:textId="0E94A405" w:rsidR="00E52C40" w:rsidRPr="00E52C40" w:rsidRDefault="00E52C40" w:rsidP="00E52C40">
            <w:pPr>
              <w:widowControl w:val="0"/>
              <w:spacing w:before="40" w:after="40"/>
              <w:rPr>
                <w:rFonts w:ascii="Garamond" w:hAnsi="Garamond"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828" w:type="dxa"/>
            <w:gridSpan w:val="2"/>
            <w:shd w:val="clear" w:color="auto" w:fill="auto"/>
          </w:tcPr>
          <w:p w14:paraId="079B94CD" w14:textId="273591A9" w:rsidR="00E52C40" w:rsidRDefault="00E52C40" w:rsidP="00E52C40">
            <w:pPr>
              <w:spacing w:before="40" w:after="40"/>
              <w:jc w:val="center"/>
            </w:pPr>
            <w:r w:rsidRPr="0080049D">
              <w:rPr>
                <w:rFonts w:ascii="Garamond" w:hAnsi="Garamond"/>
                <w:sz w:val="22"/>
                <w:szCs w:val="22"/>
              </w:rPr>
              <w:fldChar w:fldCharType="begin">
                <w:ffData>
                  <w:name w:val=""/>
                  <w:enabled/>
                  <w:calcOnExit w:val="0"/>
                  <w:textInput>
                    <w:maxLength w:val="2"/>
                  </w:textInput>
                </w:ffData>
              </w:fldChar>
            </w:r>
            <w:r w:rsidRPr="0080049D">
              <w:rPr>
                <w:rFonts w:ascii="Garamond" w:hAnsi="Garamond"/>
                <w:sz w:val="22"/>
                <w:szCs w:val="22"/>
              </w:rPr>
              <w:instrText xml:space="preserve"> FORMTEXT </w:instrText>
            </w:r>
            <w:r w:rsidRPr="0080049D">
              <w:rPr>
                <w:rFonts w:ascii="Garamond" w:hAnsi="Garamond"/>
                <w:sz w:val="22"/>
                <w:szCs w:val="22"/>
              </w:rPr>
            </w:r>
            <w:r w:rsidRPr="0080049D">
              <w:rPr>
                <w:rFonts w:ascii="Garamond" w:hAnsi="Garamond"/>
                <w:sz w:val="22"/>
                <w:szCs w:val="22"/>
              </w:rPr>
              <w:fldChar w:fldCharType="separate"/>
            </w:r>
            <w:r w:rsidRPr="0080049D">
              <w:rPr>
                <w:rFonts w:ascii="Garamond" w:hAnsi="Garamond"/>
                <w:noProof/>
                <w:sz w:val="22"/>
                <w:szCs w:val="22"/>
              </w:rPr>
              <w:t> </w:t>
            </w:r>
            <w:r w:rsidRPr="0080049D">
              <w:rPr>
                <w:rFonts w:ascii="Garamond" w:hAnsi="Garamond"/>
                <w:noProof/>
                <w:sz w:val="22"/>
                <w:szCs w:val="22"/>
              </w:rPr>
              <w:t> </w:t>
            </w:r>
            <w:r w:rsidRPr="0080049D">
              <w:rPr>
                <w:rFonts w:ascii="Garamond" w:hAnsi="Garamond"/>
                <w:sz w:val="22"/>
                <w:szCs w:val="22"/>
              </w:rPr>
              <w:fldChar w:fldCharType="end"/>
            </w:r>
          </w:p>
        </w:tc>
        <w:tc>
          <w:tcPr>
            <w:tcW w:w="1792" w:type="dxa"/>
            <w:gridSpan w:val="6"/>
            <w:shd w:val="clear" w:color="auto" w:fill="auto"/>
          </w:tcPr>
          <w:p w14:paraId="76A82F92" w14:textId="6ADED16F" w:rsidR="00E52C40" w:rsidRDefault="00E52C40" w:rsidP="00E52C40">
            <w:pPr>
              <w:widowControl w:val="0"/>
              <w:spacing w:before="40" w:after="40"/>
              <w:rPr>
                <w:rFonts w:ascii="Arial" w:hAnsi="Arial" w:cs="Arial"/>
                <w:color w:val="000000"/>
                <w:sz w:val="18"/>
                <w:szCs w:val="18"/>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195" w:type="dxa"/>
            <w:gridSpan w:val="4"/>
            <w:tcBorders>
              <w:right w:val="nil"/>
            </w:tcBorders>
            <w:shd w:val="clear" w:color="auto" w:fill="auto"/>
          </w:tcPr>
          <w:p w14:paraId="2D35EF99" w14:textId="2AF80374" w:rsidR="00E52C40" w:rsidRDefault="00E52C40" w:rsidP="00E52C40">
            <w:pPr>
              <w:widowControl w:val="0"/>
              <w:spacing w:before="40" w:after="4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1014" w:type="dxa"/>
            <w:gridSpan w:val="3"/>
            <w:tcBorders>
              <w:right w:val="nil"/>
            </w:tcBorders>
            <w:shd w:val="clear" w:color="auto" w:fill="auto"/>
            <w:vAlign w:val="center"/>
          </w:tcPr>
          <w:p w14:paraId="0935884B" w14:textId="485A2F09" w:rsidR="00E52C40" w:rsidRPr="004E0F05" w:rsidRDefault="00E52C40" w:rsidP="00E52C40">
            <w:pPr>
              <w:widowControl w:val="0"/>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w:t>
            </w:r>
          </w:p>
          <w:p w14:paraId="65BA5233" w14:textId="77777777" w:rsidR="00E52C40" w:rsidRPr="004E0F05" w:rsidRDefault="00E52C40" w:rsidP="00E52C40">
            <w:pPr>
              <w:widowControl w:val="0"/>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1AD7905D" w14:textId="77777777" w:rsidTr="00530D77">
        <w:trPr>
          <w:trHeight w:val="259"/>
        </w:trPr>
        <w:tc>
          <w:tcPr>
            <w:tcW w:w="3953" w:type="dxa"/>
            <w:gridSpan w:val="7"/>
            <w:tcBorders>
              <w:left w:val="nil"/>
            </w:tcBorders>
            <w:shd w:val="clear" w:color="auto" w:fill="auto"/>
          </w:tcPr>
          <w:p w14:paraId="1DBDCEA4" w14:textId="42830DE9" w:rsidR="00E52C40" w:rsidRDefault="00E52C40" w:rsidP="00E52C40">
            <w:pPr>
              <w:widowControl w:val="0"/>
              <w:spacing w:before="40" w:after="4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828" w:type="dxa"/>
            <w:gridSpan w:val="2"/>
            <w:shd w:val="clear" w:color="auto" w:fill="auto"/>
          </w:tcPr>
          <w:p w14:paraId="15AD3D93" w14:textId="21B63B69" w:rsidR="00E52C40" w:rsidRDefault="00E52C40" w:rsidP="00E52C40">
            <w:pPr>
              <w:spacing w:before="40" w:after="40"/>
              <w:jc w:val="center"/>
            </w:pPr>
            <w:r w:rsidRPr="0080049D">
              <w:rPr>
                <w:rFonts w:ascii="Garamond" w:hAnsi="Garamond"/>
                <w:sz w:val="22"/>
                <w:szCs w:val="22"/>
              </w:rPr>
              <w:fldChar w:fldCharType="begin">
                <w:ffData>
                  <w:name w:val=""/>
                  <w:enabled/>
                  <w:calcOnExit w:val="0"/>
                  <w:textInput>
                    <w:maxLength w:val="2"/>
                  </w:textInput>
                </w:ffData>
              </w:fldChar>
            </w:r>
            <w:r w:rsidRPr="0080049D">
              <w:rPr>
                <w:rFonts w:ascii="Garamond" w:hAnsi="Garamond"/>
                <w:sz w:val="22"/>
                <w:szCs w:val="22"/>
              </w:rPr>
              <w:instrText xml:space="preserve"> FORMTEXT </w:instrText>
            </w:r>
            <w:r w:rsidRPr="0080049D">
              <w:rPr>
                <w:rFonts w:ascii="Garamond" w:hAnsi="Garamond"/>
                <w:sz w:val="22"/>
                <w:szCs w:val="22"/>
              </w:rPr>
            </w:r>
            <w:r w:rsidRPr="0080049D">
              <w:rPr>
                <w:rFonts w:ascii="Garamond" w:hAnsi="Garamond"/>
                <w:sz w:val="22"/>
                <w:szCs w:val="22"/>
              </w:rPr>
              <w:fldChar w:fldCharType="separate"/>
            </w:r>
            <w:r w:rsidRPr="0080049D">
              <w:rPr>
                <w:rFonts w:ascii="Garamond" w:hAnsi="Garamond"/>
                <w:noProof/>
                <w:sz w:val="22"/>
                <w:szCs w:val="22"/>
              </w:rPr>
              <w:t> </w:t>
            </w:r>
            <w:r w:rsidRPr="0080049D">
              <w:rPr>
                <w:rFonts w:ascii="Garamond" w:hAnsi="Garamond"/>
                <w:noProof/>
                <w:sz w:val="22"/>
                <w:szCs w:val="22"/>
              </w:rPr>
              <w:t> </w:t>
            </w:r>
            <w:r w:rsidRPr="0080049D">
              <w:rPr>
                <w:rFonts w:ascii="Garamond" w:hAnsi="Garamond"/>
                <w:sz w:val="22"/>
                <w:szCs w:val="22"/>
              </w:rPr>
              <w:fldChar w:fldCharType="end"/>
            </w:r>
          </w:p>
        </w:tc>
        <w:tc>
          <w:tcPr>
            <w:tcW w:w="1792" w:type="dxa"/>
            <w:gridSpan w:val="6"/>
            <w:shd w:val="clear" w:color="auto" w:fill="auto"/>
          </w:tcPr>
          <w:p w14:paraId="321FFBA2" w14:textId="36A120A1" w:rsidR="00E52C40" w:rsidRDefault="00E52C40" w:rsidP="00E52C40">
            <w:pPr>
              <w:widowControl w:val="0"/>
              <w:spacing w:before="40" w:after="40"/>
              <w:rPr>
                <w:rFonts w:ascii="Arial" w:hAnsi="Arial" w:cs="Arial"/>
                <w:color w:val="000000"/>
                <w:sz w:val="18"/>
                <w:szCs w:val="18"/>
              </w:rPr>
            </w:pPr>
            <w:r w:rsidRPr="00394CA2">
              <w:rPr>
                <w:rFonts w:ascii="Garamond" w:hAnsi="Garamond"/>
                <w:sz w:val="22"/>
                <w:szCs w:val="22"/>
              </w:rPr>
              <w:fldChar w:fldCharType="begin">
                <w:ffData>
                  <w:name w:val=""/>
                  <w:enabled/>
                  <w:calcOnExit w:val="0"/>
                  <w:textInput>
                    <w:maxLength w:val="55"/>
                  </w:textInput>
                </w:ffData>
              </w:fldChar>
            </w:r>
            <w:r w:rsidRPr="00394CA2">
              <w:rPr>
                <w:rFonts w:ascii="Garamond" w:hAnsi="Garamond"/>
                <w:sz w:val="22"/>
                <w:szCs w:val="22"/>
              </w:rPr>
              <w:instrText xml:space="preserve"> FORMTEXT </w:instrText>
            </w:r>
            <w:r w:rsidRPr="00394CA2">
              <w:rPr>
                <w:rFonts w:ascii="Garamond" w:hAnsi="Garamond"/>
                <w:sz w:val="22"/>
                <w:szCs w:val="22"/>
              </w:rPr>
            </w:r>
            <w:r w:rsidRPr="00394CA2">
              <w:rPr>
                <w:rFonts w:ascii="Garamond" w:hAnsi="Garamond"/>
                <w:sz w:val="22"/>
                <w:szCs w:val="22"/>
              </w:rPr>
              <w:fldChar w:fldCharType="separate"/>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sz w:val="22"/>
                <w:szCs w:val="22"/>
              </w:rPr>
              <w:fldChar w:fldCharType="end"/>
            </w:r>
          </w:p>
        </w:tc>
        <w:tc>
          <w:tcPr>
            <w:tcW w:w="3195" w:type="dxa"/>
            <w:gridSpan w:val="4"/>
            <w:tcBorders>
              <w:right w:val="nil"/>
            </w:tcBorders>
            <w:shd w:val="clear" w:color="auto" w:fill="auto"/>
          </w:tcPr>
          <w:p w14:paraId="1005376B" w14:textId="047FA8C4" w:rsidR="00E52C40" w:rsidRDefault="00E52C40" w:rsidP="00E52C40">
            <w:pPr>
              <w:widowControl w:val="0"/>
              <w:spacing w:before="40" w:after="4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1014" w:type="dxa"/>
            <w:gridSpan w:val="3"/>
            <w:tcBorders>
              <w:right w:val="nil"/>
            </w:tcBorders>
            <w:shd w:val="clear" w:color="auto" w:fill="auto"/>
            <w:vAlign w:val="center"/>
          </w:tcPr>
          <w:p w14:paraId="332BB4E0" w14:textId="1132BE73" w:rsidR="00E52C40" w:rsidRPr="004E0F05" w:rsidRDefault="00E52C40" w:rsidP="00E52C40">
            <w:pPr>
              <w:widowControl w:val="0"/>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w:t>
            </w:r>
          </w:p>
          <w:p w14:paraId="2EC6C746" w14:textId="77777777" w:rsidR="00E52C40" w:rsidRPr="004E0F05" w:rsidRDefault="00E52C40" w:rsidP="00E52C40">
            <w:pPr>
              <w:widowControl w:val="0"/>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34943751" w14:textId="77777777" w:rsidTr="00530D77">
        <w:trPr>
          <w:trHeight w:val="259"/>
        </w:trPr>
        <w:tc>
          <w:tcPr>
            <w:tcW w:w="3953" w:type="dxa"/>
            <w:gridSpan w:val="7"/>
            <w:tcBorders>
              <w:left w:val="nil"/>
            </w:tcBorders>
            <w:shd w:val="clear" w:color="auto" w:fill="auto"/>
          </w:tcPr>
          <w:p w14:paraId="5ACA01A5" w14:textId="3F2F6E4C" w:rsidR="00E52C40" w:rsidRDefault="00E52C40" w:rsidP="00E52C40">
            <w:pPr>
              <w:widowControl w:val="0"/>
              <w:spacing w:before="40" w:after="4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828" w:type="dxa"/>
            <w:gridSpan w:val="2"/>
            <w:shd w:val="clear" w:color="auto" w:fill="auto"/>
          </w:tcPr>
          <w:p w14:paraId="12AE0A2F" w14:textId="343D03EF" w:rsidR="00E52C40" w:rsidRDefault="00E52C40" w:rsidP="00E52C40">
            <w:pPr>
              <w:spacing w:before="40" w:after="40"/>
              <w:jc w:val="center"/>
            </w:pPr>
            <w:r w:rsidRPr="0080049D">
              <w:rPr>
                <w:rFonts w:ascii="Garamond" w:hAnsi="Garamond"/>
                <w:sz w:val="22"/>
                <w:szCs w:val="22"/>
              </w:rPr>
              <w:fldChar w:fldCharType="begin">
                <w:ffData>
                  <w:name w:val=""/>
                  <w:enabled/>
                  <w:calcOnExit w:val="0"/>
                  <w:textInput>
                    <w:maxLength w:val="2"/>
                  </w:textInput>
                </w:ffData>
              </w:fldChar>
            </w:r>
            <w:r w:rsidRPr="0080049D">
              <w:rPr>
                <w:rFonts w:ascii="Garamond" w:hAnsi="Garamond"/>
                <w:sz w:val="22"/>
                <w:szCs w:val="22"/>
              </w:rPr>
              <w:instrText xml:space="preserve"> FORMTEXT </w:instrText>
            </w:r>
            <w:r w:rsidRPr="0080049D">
              <w:rPr>
                <w:rFonts w:ascii="Garamond" w:hAnsi="Garamond"/>
                <w:sz w:val="22"/>
                <w:szCs w:val="22"/>
              </w:rPr>
            </w:r>
            <w:r w:rsidRPr="0080049D">
              <w:rPr>
                <w:rFonts w:ascii="Garamond" w:hAnsi="Garamond"/>
                <w:sz w:val="22"/>
                <w:szCs w:val="22"/>
              </w:rPr>
              <w:fldChar w:fldCharType="separate"/>
            </w:r>
            <w:r w:rsidRPr="0080049D">
              <w:rPr>
                <w:rFonts w:ascii="Garamond" w:hAnsi="Garamond"/>
                <w:noProof/>
                <w:sz w:val="22"/>
                <w:szCs w:val="22"/>
              </w:rPr>
              <w:t> </w:t>
            </w:r>
            <w:r w:rsidRPr="0080049D">
              <w:rPr>
                <w:rFonts w:ascii="Garamond" w:hAnsi="Garamond"/>
                <w:noProof/>
                <w:sz w:val="22"/>
                <w:szCs w:val="22"/>
              </w:rPr>
              <w:t> </w:t>
            </w:r>
            <w:r w:rsidRPr="0080049D">
              <w:rPr>
                <w:rFonts w:ascii="Garamond" w:hAnsi="Garamond"/>
                <w:sz w:val="22"/>
                <w:szCs w:val="22"/>
              </w:rPr>
              <w:fldChar w:fldCharType="end"/>
            </w:r>
          </w:p>
        </w:tc>
        <w:tc>
          <w:tcPr>
            <w:tcW w:w="1792" w:type="dxa"/>
            <w:gridSpan w:val="6"/>
            <w:shd w:val="clear" w:color="auto" w:fill="auto"/>
          </w:tcPr>
          <w:p w14:paraId="39C96E7D" w14:textId="2A230417" w:rsidR="00E52C40" w:rsidRDefault="00E52C40" w:rsidP="00E52C40">
            <w:pPr>
              <w:widowControl w:val="0"/>
              <w:spacing w:before="40" w:after="40"/>
              <w:rPr>
                <w:rFonts w:ascii="Arial" w:hAnsi="Arial" w:cs="Arial"/>
                <w:color w:val="000000"/>
                <w:sz w:val="18"/>
                <w:szCs w:val="18"/>
              </w:rPr>
            </w:pPr>
            <w:r w:rsidRPr="00394CA2">
              <w:rPr>
                <w:rFonts w:ascii="Garamond" w:hAnsi="Garamond"/>
                <w:sz w:val="22"/>
                <w:szCs w:val="22"/>
              </w:rPr>
              <w:fldChar w:fldCharType="begin">
                <w:ffData>
                  <w:name w:val=""/>
                  <w:enabled/>
                  <w:calcOnExit w:val="0"/>
                  <w:textInput>
                    <w:maxLength w:val="55"/>
                  </w:textInput>
                </w:ffData>
              </w:fldChar>
            </w:r>
            <w:r w:rsidRPr="00394CA2">
              <w:rPr>
                <w:rFonts w:ascii="Garamond" w:hAnsi="Garamond"/>
                <w:sz w:val="22"/>
                <w:szCs w:val="22"/>
              </w:rPr>
              <w:instrText xml:space="preserve"> FORMTEXT </w:instrText>
            </w:r>
            <w:r w:rsidRPr="00394CA2">
              <w:rPr>
                <w:rFonts w:ascii="Garamond" w:hAnsi="Garamond"/>
                <w:sz w:val="22"/>
                <w:szCs w:val="22"/>
              </w:rPr>
            </w:r>
            <w:r w:rsidRPr="00394CA2">
              <w:rPr>
                <w:rFonts w:ascii="Garamond" w:hAnsi="Garamond"/>
                <w:sz w:val="22"/>
                <w:szCs w:val="22"/>
              </w:rPr>
              <w:fldChar w:fldCharType="separate"/>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sz w:val="22"/>
                <w:szCs w:val="22"/>
              </w:rPr>
              <w:fldChar w:fldCharType="end"/>
            </w:r>
          </w:p>
        </w:tc>
        <w:tc>
          <w:tcPr>
            <w:tcW w:w="3195" w:type="dxa"/>
            <w:gridSpan w:val="4"/>
            <w:tcBorders>
              <w:right w:val="nil"/>
            </w:tcBorders>
            <w:shd w:val="clear" w:color="auto" w:fill="auto"/>
          </w:tcPr>
          <w:p w14:paraId="7FA07AD6" w14:textId="58866990" w:rsidR="00E52C40" w:rsidRDefault="00E52C40" w:rsidP="00E52C40">
            <w:pPr>
              <w:widowControl w:val="0"/>
              <w:spacing w:before="40" w:after="4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1014" w:type="dxa"/>
            <w:gridSpan w:val="3"/>
            <w:tcBorders>
              <w:right w:val="nil"/>
            </w:tcBorders>
            <w:shd w:val="clear" w:color="auto" w:fill="auto"/>
            <w:vAlign w:val="center"/>
          </w:tcPr>
          <w:p w14:paraId="4A95643E" w14:textId="1FDB2CCC" w:rsidR="00E52C40" w:rsidRPr="004E0F05" w:rsidRDefault="00E52C40" w:rsidP="00E52C40">
            <w:pPr>
              <w:widowControl w:val="0"/>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w:t>
            </w:r>
          </w:p>
          <w:p w14:paraId="60338C24" w14:textId="77777777" w:rsidR="00E52C40" w:rsidRPr="004E0F05" w:rsidRDefault="00E52C40" w:rsidP="00E52C40">
            <w:pPr>
              <w:widowControl w:val="0"/>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1719E98B" w14:textId="77777777" w:rsidTr="00530D77">
        <w:trPr>
          <w:trHeight w:val="259"/>
        </w:trPr>
        <w:tc>
          <w:tcPr>
            <w:tcW w:w="3953" w:type="dxa"/>
            <w:gridSpan w:val="7"/>
            <w:tcBorders>
              <w:left w:val="nil"/>
            </w:tcBorders>
            <w:shd w:val="clear" w:color="auto" w:fill="auto"/>
          </w:tcPr>
          <w:p w14:paraId="351AEA08" w14:textId="3D510141" w:rsidR="00E52C40" w:rsidRDefault="00E52C40" w:rsidP="00E52C40">
            <w:pPr>
              <w:widowControl w:val="0"/>
              <w:spacing w:before="40" w:after="4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828" w:type="dxa"/>
            <w:gridSpan w:val="2"/>
            <w:shd w:val="clear" w:color="auto" w:fill="auto"/>
          </w:tcPr>
          <w:p w14:paraId="6490F2F2" w14:textId="7FC9F876" w:rsidR="00E52C40" w:rsidRDefault="00E52C40" w:rsidP="00E52C40">
            <w:pPr>
              <w:spacing w:before="40" w:after="40"/>
              <w:jc w:val="center"/>
            </w:pPr>
            <w:r w:rsidRPr="0080049D">
              <w:rPr>
                <w:rFonts w:ascii="Garamond" w:hAnsi="Garamond"/>
                <w:sz w:val="22"/>
                <w:szCs w:val="22"/>
              </w:rPr>
              <w:fldChar w:fldCharType="begin">
                <w:ffData>
                  <w:name w:val=""/>
                  <w:enabled/>
                  <w:calcOnExit w:val="0"/>
                  <w:textInput>
                    <w:maxLength w:val="2"/>
                  </w:textInput>
                </w:ffData>
              </w:fldChar>
            </w:r>
            <w:r w:rsidRPr="0080049D">
              <w:rPr>
                <w:rFonts w:ascii="Garamond" w:hAnsi="Garamond"/>
                <w:sz w:val="22"/>
                <w:szCs w:val="22"/>
              </w:rPr>
              <w:instrText xml:space="preserve"> FORMTEXT </w:instrText>
            </w:r>
            <w:r w:rsidRPr="0080049D">
              <w:rPr>
                <w:rFonts w:ascii="Garamond" w:hAnsi="Garamond"/>
                <w:sz w:val="22"/>
                <w:szCs w:val="22"/>
              </w:rPr>
            </w:r>
            <w:r w:rsidRPr="0080049D">
              <w:rPr>
                <w:rFonts w:ascii="Garamond" w:hAnsi="Garamond"/>
                <w:sz w:val="22"/>
                <w:szCs w:val="22"/>
              </w:rPr>
              <w:fldChar w:fldCharType="separate"/>
            </w:r>
            <w:r w:rsidRPr="0080049D">
              <w:rPr>
                <w:rFonts w:ascii="Garamond" w:hAnsi="Garamond"/>
                <w:noProof/>
                <w:sz w:val="22"/>
                <w:szCs w:val="22"/>
              </w:rPr>
              <w:t> </w:t>
            </w:r>
            <w:r w:rsidRPr="0080049D">
              <w:rPr>
                <w:rFonts w:ascii="Garamond" w:hAnsi="Garamond"/>
                <w:noProof/>
                <w:sz w:val="22"/>
                <w:szCs w:val="22"/>
              </w:rPr>
              <w:t> </w:t>
            </w:r>
            <w:r w:rsidRPr="0080049D">
              <w:rPr>
                <w:rFonts w:ascii="Garamond" w:hAnsi="Garamond"/>
                <w:sz w:val="22"/>
                <w:szCs w:val="22"/>
              </w:rPr>
              <w:fldChar w:fldCharType="end"/>
            </w:r>
          </w:p>
        </w:tc>
        <w:tc>
          <w:tcPr>
            <w:tcW w:w="1792" w:type="dxa"/>
            <w:gridSpan w:val="6"/>
            <w:shd w:val="clear" w:color="auto" w:fill="auto"/>
          </w:tcPr>
          <w:p w14:paraId="27C5170A" w14:textId="45895D8B" w:rsidR="00E52C40" w:rsidRDefault="00E52C40" w:rsidP="00E52C40">
            <w:pPr>
              <w:widowControl w:val="0"/>
              <w:spacing w:before="40" w:after="40"/>
              <w:rPr>
                <w:rFonts w:ascii="Arial" w:hAnsi="Arial" w:cs="Arial"/>
                <w:color w:val="000000"/>
                <w:sz w:val="18"/>
                <w:szCs w:val="18"/>
              </w:rPr>
            </w:pPr>
            <w:r w:rsidRPr="00394CA2">
              <w:rPr>
                <w:rFonts w:ascii="Garamond" w:hAnsi="Garamond"/>
                <w:sz w:val="22"/>
                <w:szCs w:val="22"/>
              </w:rPr>
              <w:fldChar w:fldCharType="begin">
                <w:ffData>
                  <w:name w:val=""/>
                  <w:enabled/>
                  <w:calcOnExit w:val="0"/>
                  <w:textInput>
                    <w:maxLength w:val="55"/>
                  </w:textInput>
                </w:ffData>
              </w:fldChar>
            </w:r>
            <w:r w:rsidRPr="00394CA2">
              <w:rPr>
                <w:rFonts w:ascii="Garamond" w:hAnsi="Garamond"/>
                <w:sz w:val="22"/>
                <w:szCs w:val="22"/>
              </w:rPr>
              <w:instrText xml:space="preserve"> FORMTEXT </w:instrText>
            </w:r>
            <w:r w:rsidRPr="00394CA2">
              <w:rPr>
                <w:rFonts w:ascii="Garamond" w:hAnsi="Garamond"/>
                <w:sz w:val="22"/>
                <w:szCs w:val="22"/>
              </w:rPr>
            </w:r>
            <w:r w:rsidRPr="00394CA2">
              <w:rPr>
                <w:rFonts w:ascii="Garamond" w:hAnsi="Garamond"/>
                <w:sz w:val="22"/>
                <w:szCs w:val="22"/>
              </w:rPr>
              <w:fldChar w:fldCharType="separate"/>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sz w:val="22"/>
                <w:szCs w:val="22"/>
              </w:rPr>
              <w:fldChar w:fldCharType="end"/>
            </w:r>
          </w:p>
        </w:tc>
        <w:tc>
          <w:tcPr>
            <w:tcW w:w="3195" w:type="dxa"/>
            <w:gridSpan w:val="4"/>
            <w:tcBorders>
              <w:right w:val="nil"/>
            </w:tcBorders>
            <w:shd w:val="clear" w:color="auto" w:fill="auto"/>
          </w:tcPr>
          <w:p w14:paraId="4F11AE67" w14:textId="2685F5E3" w:rsidR="00E52C40" w:rsidRDefault="00E52C40" w:rsidP="00E52C40">
            <w:pPr>
              <w:widowControl w:val="0"/>
              <w:spacing w:before="40" w:after="4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1014" w:type="dxa"/>
            <w:gridSpan w:val="3"/>
            <w:tcBorders>
              <w:right w:val="nil"/>
            </w:tcBorders>
            <w:shd w:val="clear" w:color="auto" w:fill="auto"/>
            <w:vAlign w:val="center"/>
          </w:tcPr>
          <w:p w14:paraId="745C821A" w14:textId="0D2C4359" w:rsidR="00E52C40" w:rsidRPr="004E0F05" w:rsidRDefault="00E52C40" w:rsidP="00E52C40">
            <w:pPr>
              <w:widowControl w:val="0"/>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w:t>
            </w:r>
          </w:p>
          <w:p w14:paraId="1BF813BD" w14:textId="77777777" w:rsidR="00E52C40" w:rsidRPr="004E0F05" w:rsidRDefault="00E52C40" w:rsidP="00E52C40">
            <w:pPr>
              <w:widowControl w:val="0"/>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58CE01F7" w14:textId="77777777" w:rsidTr="00530D77">
        <w:trPr>
          <w:trHeight w:val="259"/>
        </w:trPr>
        <w:tc>
          <w:tcPr>
            <w:tcW w:w="3953" w:type="dxa"/>
            <w:gridSpan w:val="7"/>
            <w:tcBorders>
              <w:left w:val="nil"/>
            </w:tcBorders>
            <w:shd w:val="clear" w:color="auto" w:fill="auto"/>
          </w:tcPr>
          <w:p w14:paraId="58212F98" w14:textId="7BE910C5" w:rsidR="00E52C40" w:rsidRDefault="00E52C40" w:rsidP="00E52C40">
            <w:pPr>
              <w:widowControl w:val="0"/>
              <w:spacing w:before="40" w:after="4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828" w:type="dxa"/>
            <w:gridSpan w:val="2"/>
            <w:shd w:val="clear" w:color="auto" w:fill="auto"/>
          </w:tcPr>
          <w:p w14:paraId="0C2BB99B" w14:textId="7EA0FAD9" w:rsidR="00E52C40" w:rsidRDefault="00E52C40" w:rsidP="00E52C40">
            <w:pPr>
              <w:spacing w:before="40" w:after="40"/>
              <w:jc w:val="center"/>
            </w:pPr>
            <w:r w:rsidRPr="0080049D">
              <w:rPr>
                <w:rFonts w:ascii="Garamond" w:hAnsi="Garamond"/>
                <w:sz w:val="22"/>
                <w:szCs w:val="22"/>
              </w:rPr>
              <w:fldChar w:fldCharType="begin">
                <w:ffData>
                  <w:name w:val=""/>
                  <w:enabled/>
                  <w:calcOnExit w:val="0"/>
                  <w:textInput>
                    <w:maxLength w:val="2"/>
                  </w:textInput>
                </w:ffData>
              </w:fldChar>
            </w:r>
            <w:r w:rsidRPr="0080049D">
              <w:rPr>
                <w:rFonts w:ascii="Garamond" w:hAnsi="Garamond"/>
                <w:sz w:val="22"/>
                <w:szCs w:val="22"/>
              </w:rPr>
              <w:instrText xml:space="preserve"> FORMTEXT </w:instrText>
            </w:r>
            <w:r w:rsidRPr="0080049D">
              <w:rPr>
                <w:rFonts w:ascii="Garamond" w:hAnsi="Garamond"/>
                <w:sz w:val="22"/>
                <w:szCs w:val="22"/>
              </w:rPr>
            </w:r>
            <w:r w:rsidRPr="0080049D">
              <w:rPr>
                <w:rFonts w:ascii="Garamond" w:hAnsi="Garamond"/>
                <w:sz w:val="22"/>
                <w:szCs w:val="22"/>
              </w:rPr>
              <w:fldChar w:fldCharType="separate"/>
            </w:r>
            <w:r w:rsidRPr="0080049D">
              <w:rPr>
                <w:rFonts w:ascii="Garamond" w:hAnsi="Garamond"/>
                <w:noProof/>
                <w:sz w:val="22"/>
                <w:szCs w:val="22"/>
              </w:rPr>
              <w:t> </w:t>
            </w:r>
            <w:r w:rsidRPr="0080049D">
              <w:rPr>
                <w:rFonts w:ascii="Garamond" w:hAnsi="Garamond"/>
                <w:noProof/>
                <w:sz w:val="22"/>
                <w:szCs w:val="22"/>
              </w:rPr>
              <w:t> </w:t>
            </w:r>
            <w:r w:rsidRPr="0080049D">
              <w:rPr>
                <w:rFonts w:ascii="Garamond" w:hAnsi="Garamond"/>
                <w:sz w:val="22"/>
                <w:szCs w:val="22"/>
              </w:rPr>
              <w:fldChar w:fldCharType="end"/>
            </w:r>
          </w:p>
        </w:tc>
        <w:tc>
          <w:tcPr>
            <w:tcW w:w="1792" w:type="dxa"/>
            <w:gridSpan w:val="6"/>
            <w:shd w:val="clear" w:color="auto" w:fill="auto"/>
          </w:tcPr>
          <w:p w14:paraId="047C2B8E" w14:textId="5DD4D715" w:rsidR="00E52C40" w:rsidRDefault="00E52C40" w:rsidP="00E52C40">
            <w:pPr>
              <w:widowControl w:val="0"/>
              <w:spacing w:before="40" w:after="40"/>
              <w:rPr>
                <w:rFonts w:ascii="Arial" w:hAnsi="Arial" w:cs="Arial"/>
                <w:color w:val="000000"/>
                <w:sz w:val="18"/>
                <w:szCs w:val="18"/>
              </w:rPr>
            </w:pPr>
            <w:r w:rsidRPr="00394CA2">
              <w:rPr>
                <w:rFonts w:ascii="Garamond" w:hAnsi="Garamond"/>
                <w:sz w:val="22"/>
                <w:szCs w:val="22"/>
              </w:rPr>
              <w:fldChar w:fldCharType="begin">
                <w:ffData>
                  <w:name w:val=""/>
                  <w:enabled/>
                  <w:calcOnExit w:val="0"/>
                  <w:textInput>
                    <w:maxLength w:val="55"/>
                  </w:textInput>
                </w:ffData>
              </w:fldChar>
            </w:r>
            <w:r w:rsidRPr="00394CA2">
              <w:rPr>
                <w:rFonts w:ascii="Garamond" w:hAnsi="Garamond"/>
                <w:sz w:val="22"/>
                <w:szCs w:val="22"/>
              </w:rPr>
              <w:instrText xml:space="preserve"> FORMTEXT </w:instrText>
            </w:r>
            <w:r w:rsidRPr="00394CA2">
              <w:rPr>
                <w:rFonts w:ascii="Garamond" w:hAnsi="Garamond"/>
                <w:sz w:val="22"/>
                <w:szCs w:val="22"/>
              </w:rPr>
            </w:r>
            <w:r w:rsidRPr="00394CA2">
              <w:rPr>
                <w:rFonts w:ascii="Garamond" w:hAnsi="Garamond"/>
                <w:sz w:val="22"/>
                <w:szCs w:val="22"/>
              </w:rPr>
              <w:fldChar w:fldCharType="separate"/>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sz w:val="22"/>
                <w:szCs w:val="22"/>
              </w:rPr>
              <w:fldChar w:fldCharType="end"/>
            </w:r>
          </w:p>
        </w:tc>
        <w:tc>
          <w:tcPr>
            <w:tcW w:w="3195" w:type="dxa"/>
            <w:gridSpan w:val="4"/>
            <w:tcBorders>
              <w:right w:val="nil"/>
            </w:tcBorders>
            <w:shd w:val="clear" w:color="auto" w:fill="auto"/>
          </w:tcPr>
          <w:p w14:paraId="2A9F9B90" w14:textId="5B675B74" w:rsidR="00E52C40" w:rsidRDefault="00E52C40" w:rsidP="00E52C40">
            <w:pPr>
              <w:widowControl w:val="0"/>
              <w:spacing w:before="40" w:after="4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1014" w:type="dxa"/>
            <w:gridSpan w:val="3"/>
            <w:tcBorders>
              <w:right w:val="nil"/>
            </w:tcBorders>
            <w:shd w:val="clear" w:color="auto" w:fill="auto"/>
            <w:vAlign w:val="center"/>
          </w:tcPr>
          <w:p w14:paraId="481FA6E6" w14:textId="5411CCA7" w:rsidR="00E52C40" w:rsidRPr="004E0F05" w:rsidRDefault="00E52C40" w:rsidP="00E52C40">
            <w:pPr>
              <w:widowControl w:val="0"/>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w:t>
            </w:r>
          </w:p>
          <w:p w14:paraId="01529941" w14:textId="77777777" w:rsidR="00E52C40" w:rsidRPr="004E0F05" w:rsidRDefault="00E52C40" w:rsidP="00E52C40">
            <w:pPr>
              <w:widowControl w:val="0"/>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0E2E0D8B" w14:textId="77777777" w:rsidTr="00530D77">
        <w:trPr>
          <w:trHeight w:val="259"/>
        </w:trPr>
        <w:tc>
          <w:tcPr>
            <w:tcW w:w="3953" w:type="dxa"/>
            <w:gridSpan w:val="7"/>
            <w:tcBorders>
              <w:left w:val="nil"/>
              <w:bottom w:val="single" w:sz="2" w:space="0" w:color="auto"/>
            </w:tcBorders>
            <w:shd w:val="clear" w:color="auto" w:fill="auto"/>
          </w:tcPr>
          <w:p w14:paraId="722E5923" w14:textId="128D2ABC" w:rsidR="00E52C40" w:rsidRDefault="00E52C40" w:rsidP="00E52C40">
            <w:pPr>
              <w:spacing w:before="40" w:after="4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828" w:type="dxa"/>
            <w:gridSpan w:val="2"/>
            <w:tcBorders>
              <w:bottom w:val="single" w:sz="2" w:space="0" w:color="auto"/>
            </w:tcBorders>
            <w:shd w:val="clear" w:color="auto" w:fill="auto"/>
          </w:tcPr>
          <w:p w14:paraId="771E9B68" w14:textId="086E2FF6" w:rsidR="00E52C40" w:rsidRDefault="00E52C40" w:rsidP="00E52C40">
            <w:pPr>
              <w:widowControl w:val="0"/>
              <w:spacing w:before="40" w:after="40"/>
              <w:jc w:val="center"/>
            </w:pPr>
            <w:r w:rsidRPr="0080049D">
              <w:rPr>
                <w:rFonts w:ascii="Garamond" w:hAnsi="Garamond"/>
                <w:sz w:val="22"/>
                <w:szCs w:val="22"/>
              </w:rPr>
              <w:fldChar w:fldCharType="begin">
                <w:ffData>
                  <w:name w:val=""/>
                  <w:enabled/>
                  <w:calcOnExit w:val="0"/>
                  <w:textInput>
                    <w:maxLength w:val="2"/>
                  </w:textInput>
                </w:ffData>
              </w:fldChar>
            </w:r>
            <w:r w:rsidRPr="0080049D">
              <w:rPr>
                <w:rFonts w:ascii="Garamond" w:hAnsi="Garamond"/>
                <w:sz w:val="22"/>
                <w:szCs w:val="22"/>
              </w:rPr>
              <w:instrText xml:space="preserve"> FORMTEXT </w:instrText>
            </w:r>
            <w:r w:rsidRPr="0080049D">
              <w:rPr>
                <w:rFonts w:ascii="Garamond" w:hAnsi="Garamond"/>
                <w:sz w:val="22"/>
                <w:szCs w:val="22"/>
              </w:rPr>
            </w:r>
            <w:r w:rsidRPr="0080049D">
              <w:rPr>
                <w:rFonts w:ascii="Garamond" w:hAnsi="Garamond"/>
                <w:sz w:val="22"/>
                <w:szCs w:val="22"/>
              </w:rPr>
              <w:fldChar w:fldCharType="separate"/>
            </w:r>
            <w:r w:rsidRPr="0080049D">
              <w:rPr>
                <w:rFonts w:ascii="Garamond" w:hAnsi="Garamond"/>
                <w:noProof/>
                <w:sz w:val="22"/>
                <w:szCs w:val="22"/>
              </w:rPr>
              <w:t> </w:t>
            </w:r>
            <w:r w:rsidRPr="0080049D">
              <w:rPr>
                <w:rFonts w:ascii="Garamond" w:hAnsi="Garamond"/>
                <w:noProof/>
                <w:sz w:val="22"/>
                <w:szCs w:val="22"/>
              </w:rPr>
              <w:t> </w:t>
            </w:r>
            <w:r w:rsidRPr="0080049D">
              <w:rPr>
                <w:rFonts w:ascii="Garamond" w:hAnsi="Garamond"/>
                <w:sz w:val="22"/>
                <w:szCs w:val="22"/>
              </w:rPr>
              <w:fldChar w:fldCharType="end"/>
            </w:r>
          </w:p>
        </w:tc>
        <w:tc>
          <w:tcPr>
            <w:tcW w:w="1792" w:type="dxa"/>
            <w:gridSpan w:val="6"/>
            <w:tcBorders>
              <w:bottom w:val="single" w:sz="2" w:space="0" w:color="auto"/>
            </w:tcBorders>
            <w:shd w:val="clear" w:color="auto" w:fill="auto"/>
          </w:tcPr>
          <w:p w14:paraId="6C3CE32F" w14:textId="09B6E737" w:rsidR="00E52C40" w:rsidRDefault="00E52C40" w:rsidP="00E52C40">
            <w:pPr>
              <w:widowControl w:val="0"/>
              <w:spacing w:before="40" w:after="40"/>
              <w:rPr>
                <w:rFonts w:ascii="Arial" w:hAnsi="Arial" w:cs="Arial"/>
                <w:color w:val="000000"/>
                <w:sz w:val="18"/>
                <w:szCs w:val="18"/>
              </w:rPr>
            </w:pPr>
            <w:r w:rsidRPr="00394CA2">
              <w:rPr>
                <w:rFonts w:ascii="Garamond" w:hAnsi="Garamond"/>
                <w:sz w:val="22"/>
                <w:szCs w:val="22"/>
              </w:rPr>
              <w:fldChar w:fldCharType="begin">
                <w:ffData>
                  <w:name w:val=""/>
                  <w:enabled/>
                  <w:calcOnExit w:val="0"/>
                  <w:textInput>
                    <w:maxLength w:val="55"/>
                  </w:textInput>
                </w:ffData>
              </w:fldChar>
            </w:r>
            <w:r w:rsidRPr="00394CA2">
              <w:rPr>
                <w:rFonts w:ascii="Garamond" w:hAnsi="Garamond"/>
                <w:sz w:val="22"/>
                <w:szCs w:val="22"/>
              </w:rPr>
              <w:instrText xml:space="preserve"> FORMTEXT </w:instrText>
            </w:r>
            <w:r w:rsidRPr="00394CA2">
              <w:rPr>
                <w:rFonts w:ascii="Garamond" w:hAnsi="Garamond"/>
                <w:sz w:val="22"/>
                <w:szCs w:val="22"/>
              </w:rPr>
            </w:r>
            <w:r w:rsidRPr="00394CA2">
              <w:rPr>
                <w:rFonts w:ascii="Garamond" w:hAnsi="Garamond"/>
                <w:sz w:val="22"/>
                <w:szCs w:val="22"/>
              </w:rPr>
              <w:fldChar w:fldCharType="separate"/>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noProof/>
                <w:sz w:val="22"/>
                <w:szCs w:val="22"/>
              </w:rPr>
              <w:t> </w:t>
            </w:r>
            <w:r w:rsidRPr="00394CA2">
              <w:rPr>
                <w:rFonts w:ascii="Garamond" w:hAnsi="Garamond"/>
                <w:sz w:val="22"/>
                <w:szCs w:val="22"/>
              </w:rPr>
              <w:fldChar w:fldCharType="end"/>
            </w:r>
          </w:p>
        </w:tc>
        <w:tc>
          <w:tcPr>
            <w:tcW w:w="3195" w:type="dxa"/>
            <w:gridSpan w:val="4"/>
            <w:tcBorders>
              <w:bottom w:val="single" w:sz="2" w:space="0" w:color="auto"/>
              <w:right w:val="nil"/>
            </w:tcBorders>
            <w:shd w:val="clear" w:color="auto" w:fill="auto"/>
          </w:tcPr>
          <w:p w14:paraId="76E46C65" w14:textId="6A8182A1" w:rsidR="00E52C40" w:rsidRDefault="00E52C40" w:rsidP="00E52C40">
            <w:pPr>
              <w:widowControl w:val="0"/>
              <w:spacing w:before="40" w:after="4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1014" w:type="dxa"/>
            <w:gridSpan w:val="3"/>
            <w:tcBorders>
              <w:bottom w:val="single" w:sz="2" w:space="0" w:color="auto"/>
              <w:right w:val="nil"/>
            </w:tcBorders>
            <w:shd w:val="clear" w:color="auto" w:fill="auto"/>
            <w:vAlign w:val="center"/>
          </w:tcPr>
          <w:p w14:paraId="341F554E" w14:textId="739D7788" w:rsidR="00E52C40" w:rsidRPr="004E0F05" w:rsidRDefault="00E52C40" w:rsidP="00E52C40">
            <w:pPr>
              <w:widowControl w:val="0"/>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w:t>
            </w:r>
          </w:p>
          <w:p w14:paraId="3118597E" w14:textId="77777777" w:rsidR="00E52C40" w:rsidRPr="004E0F05" w:rsidRDefault="00E52C40" w:rsidP="00E52C40">
            <w:pPr>
              <w:widowControl w:val="0"/>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421320" w14:paraId="471F8BA0" w14:textId="77777777" w:rsidTr="00530D77">
        <w:trPr>
          <w:trHeight w:val="288"/>
        </w:trPr>
        <w:tc>
          <w:tcPr>
            <w:tcW w:w="10782" w:type="dxa"/>
            <w:gridSpan w:val="22"/>
            <w:tcBorders>
              <w:top w:val="single" w:sz="12" w:space="0" w:color="auto"/>
              <w:left w:val="nil"/>
              <w:bottom w:val="single" w:sz="4" w:space="0" w:color="auto"/>
              <w:right w:val="nil"/>
            </w:tcBorders>
            <w:shd w:val="clear" w:color="auto" w:fill="auto"/>
          </w:tcPr>
          <w:p w14:paraId="17CA4E03" w14:textId="2D5A512F" w:rsidR="00421320" w:rsidRDefault="00421320" w:rsidP="00156347">
            <w:pPr>
              <w:pStyle w:val="Heading3"/>
              <w:widowControl w:val="0"/>
              <w:spacing w:before="40" w:after="40"/>
              <w:jc w:val="left"/>
              <w:rPr>
                <w:rFonts w:ascii="Arial" w:hAnsi="Arial" w:cs="Arial"/>
                <w:sz w:val="18"/>
                <w:szCs w:val="18"/>
              </w:rPr>
            </w:pPr>
            <w:r w:rsidRPr="00810786">
              <w:rPr>
                <w:rFonts w:ascii="Roboto" w:hAnsi="Roboto" w:cs="Arial"/>
                <w:sz w:val="20"/>
                <w:szCs w:val="20"/>
              </w:rPr>
              <w:t xml:space="preserve">EXTENDED FAMILY </w:t>
            </w:r>
            <w:r w:rsidR="00B07529" w:rsidRPr="00810786">
              <w:rPr>
                <w:rFonts w:ascii="Roboto" w:hAnsi="Roboto" w:cs="Arial"/>
                <w:sz w:val="20"/>
                <w:szCs w:val="20"/>
              </w:rPr>
              <w:t>MEMBERS:</w:t>
            </w:r>
            <w:r>
              <w:rPr>
                <w:rFonts w:ascii="Arial" w:hAnsi="Arial" w:cs="Arial"/>
                <w:sz w:val="20"/>
                <w:szCs w:val="20"/>
              </w:rPr>
              <w:t xml:space="preserve"> </w:t>
            </w:r>
            <w:r w:rsidR="00E52C40">
              <w:rPr>
                <w:rFonts w:ascii="Garamond" w:hAnsi="Garamond"/>
                <w:b w:val="0"/>
                <w:sz w:val="22"/>
                <w:szCs w:val="22"/>
              </w:rPr>
              <w:fldChar w:fldCharType="begin">
                <w:ffData>
                  <w:name w:val=""/>
                  <w:enabled/>
                  <w:calcOnExit w:val="0"/>
                  <w:textInput>
                    <w:default w:val="Applicant 1 Full Name"/>
                    <w:maxLength w:val="55"/>
                  </w:textInput>
                </w:ffData>
              </w:fldChar>
            </w:r>
            <w:r w:rsidR="00E52C40">
              <w:rPr>
                <w:rFonts w:ascii="Garamond" w:hAnsi="Garamond"/>
                <w:b w:val="0"/>
                <w:sz w:val="22"/>
                <w:szCs w:val="22"/>
              </w:rPr>
              <w:instrText xml:space="preserve"> FORMTEXT </w:instrText>
            </w:r>
            <w:r w:rsidR="00E52C40">
              <w:rPr>
                <w:rFonts w:ascii="Garamond" w:hAnsi="Garamond"/>
                <w:b w:val="0"/>
                <w:sz w:val="22"/>
                <w:szCs w:val="22"/>
              </w:rPr>
            </w:r>
            <w:r w:rsidR="00E52C40">
              <w:rPr>
                <w:rFonts w:ascii="Garamond" w:hAnsi="Garamond"/>
                <w:b w:val="0"/>
                <w:sz w:val="22"/>
                <w:szCs w:val="22"/>
              </w:rPr>
              <w:fldChar w:fldCharType="separate"/>
            </w:r>
            <w:r w:rsidR="00E52C40">
              <w:rPr>
                <w:rFonts w:ascii="Garamond" w:hAnsi="Garamond"/>
                <w:b w:val="0"/>
                <w:noProof/>
                <w:sz w:val="22"/>
                <w:szCs w:val="22"/>
              </w:rPr>
              <w:t>Applicant 1 Full Name</w:t>
            </w:r>
            <w:r w:rsidR="00E52C40">
              <w:rPr>
                <w:rFonts w:ascii="Garamond" w:hAnsi="Garamond"/>
                <w:b w:val="0"/>
                <w:sz w:val="22"/>
                <w:szCs w:val="22"/>
              </w:rPr>
              <w:fldChar w:fldCharType="end"/>
            </w:r>
          </w:p>
        </w:tc>
      </w:tr>
      <w:tr w:rsidR="0057096E" w14:paraId="3BBE5947" w14:textId="77777777" w:rsidTr="00810786">
        <w:trPr>
          <w:trHeight w:val="259"/>
        </w:trPr>
        <w:tc>
          <w:tcPr>
            <w:tcW w:w="2142" w:type="dxa"/>
            <w:tcBorders>
              <w:left w:val="nil"/>
              <w:bottom w:val="single" w:sz="4" w:space="0" w:color="auto"/>
            </w:tcBorders>
            <w:shd w:val="clear" w:color="auto" w:fill="auto"/>
          </w:tcPr>
          <w:p w14:paraId="203C5E5B" w14:textId="0A00A1B2" w:rsidR="0057096E" w:rsidRPr="00810786" w:rsidRDefault="000D20E5" w:rsidP="005717A8">
            <w:pPr>
              <w:widowControl w:val="0"/>
              <w:spacing w:before="20" w:after="20"/>
              <w:jc w:val="center"/>
              <w:rPr>
                <w:rFonts w:ascii="Roboto" w:hAnsi="Roboto" w:cs="Arial"/>
                <w:b/>
                <w:color w:val="000000"/>
                <w:sz w:val="18"/>
                <w:szCs w:val="18"/>
              </w:rPr>
            </w:pPr>
            <w:r>
              <w:rPr>
                <w:rFonts w:ascii="Roboto" w:hAnsi="Roboto" w:cs="Arial"/>
                <w:b/>
                <w:color w:val="000000"/>
                <w:sz w:val="18"/>
                <w:szCs w:val="18"/>
              </w:rPr>
              <w:t xml:space="preserve">Full </w:t>
            </w:r>
            <w:r w:rsidR="0057096E" w:rsidRPr="00810786">
              <w:rPr>
                <w:rFonts w:ascii="Roboto" w:hAnsi="Roboto" w:cs="Arial"/>
                <w:b/>
                <w:color w:val="000000"/>
                <w:sz w:val="18"/>
                <w:szCs w:val="18"/>
              </w:rPr>
              <w:t>Name</w:t>
            </w:r>
          </w:p>
        </w:tc>
        <w:tc>
          <w:tcPr>
            <w:tcW w:w="630" w:type="dxa"/>
            <w:gridSpan w:val="3"/>
            <w:tcBorders>
              <w:left w:val="single" w:sz="2" w:space="0" w:color="auto"/>
              <w:bottom w:val="single" w:sz="4" w:space="0" w:color="auto"/>
            </w:tcBorders>
            <w:shd w:val="clear" w:color="auto" w:fill="auto"/>
          </w:tcPr>
          <w:p w14:paraId="46FC8BBF" w14:textId="77777777" w:rsidR="0057096E" w:rsidRPr="00810786" w:rsidRDefault="0057096E" w:rsidP="00055CBC">
            <w:pPr>
              <w:widowControl w:val="0"/>
              <w:spacing w:before="20" w:after="20"/>
              <w:jc w:val="center"/>
              <w:rPr>
                <w:rFonts w:ascii="Roboto" w:hAnsi="Roboto" w:cs="Arial"/>
                <w:b/>
                <w:color w:val="000000"/>
                <w:sz w:val="18"/>
                <w:szCs w:val="18"/>
              </w:rPr>
            </w:pPr>
            <w:r w:rsidRPr="00810786">
              <w:rPr>
                <w:rFonts w:ascii="Roboto" w:hAnsi="Roboto" w:cs="Arial"/>
                <w:b/>
                <w:color w:val="000000"/>
                <w:sz w:val="18"/>
                <w:szCs w:val="18"/>
              </w:rPr>
              <w:t>Age</w:t>
            </w:r>
          </w:p>
        </w:tc>
        <w:tc>
          <w:tcPr>
            <w:tcW w:w="1080" w:type="dxa"/>
            <w:gridSpan w:val="2"/>
            <w:tcBorders>
              <w:left w:val="single" w:sz="2" w:space="0" w:color="auto"/>
              <w:bottom w:val="single" w:sz="4" w:space="0" w:color="auto"/>
            </w:tcBorders>
            <w:shd w:val="clear" w:color="auto" w:fill="auto"/>
          </w:tcPr>
          <w:p w14:paraId="6189EB30" w14:textId="77777777" w:rsidR="0057096E" w:rsidRPr="00810786" w:rsidRDefault="00AD50CF" w:rsidP="0057096E">
            <w:pPr>
              <w:widowControl w:val="0"/>
              <w:spacing w:before="20" w:after="20"/>
              <w:jc w:val="center"/>
              <w:rPr>
                <w:rFonts w:ascii="Roboto" w:hAnsi="Roboto" w:cs="Arial"/>
                <w:b/>
                <w:color w:val="000000"/>
                <w:sz w:val="18"/>
                <w:szCs w:val="18"/>
              </w:rPr>
            </w:pPr>
            <w:r w:rsidRPr="00810786">
              <w:rPr>
                <w:rFonts w:ascii="Roboto" w:hAnsi="Roboto" w:cs="Arial"/>
                <w:b/>
                <w:sz w:val="18"/>
                <w:szCs w:val="18"/>
              </w:rPr>
              <w:t>DOD, if Deceased</w:t>
            </w:r>
          </w:p>
        </w:tc>
        <w:tc>
          <w:tcPr>
            <w:tcW w:w="1980" w:type="dxa"/>
            <w:gridSpan w:val="6"/>
            <w:shd w:val="clear" w:color="auto" w:fill="auto"/>
          </w:tcPr>
          <w:p w14:paraId="03107140" w14:textId="77777777" w:rsidR="0057096E" w:rsidRPr="00810786" w:rsidRDefault="0057096E">
            <w:pPr>
              <w:widowControl w:val="0"/>
              <w:spacing w:before="20" w:after="20"/>
              <w:jc w:val="center"/>
              <w:rPr>
                <w:rFonts w:ascii="Roboto" w:hAnsi="Roboto" w:cs="Arial"/>
                <w:b/>
                <w:color w:val="000000"/>
                <w:sz w:val="18"/>
                <w:szCs w:val="18"/>
              </w:rPr>
            </w:pPr>
            <w:r w:rsidRPr="00810786">
              <w:rPr>
                <w:rFonts w:ascii="Roboto" w:hAnsi="Roboto" w:cs="Arial"/>
                <w:b/>
                <w:color w:val="000000"/>
                <w:sz w:val="18"/>
                <w:szCs w:val="18"/>
              </w:rPr>
              <w:t>Relationship</w:t>
            </w:r>
          </w:p>
        </w:tc>
        <w:tc>
          <w:tcPr>
            <w:tcW w:w="1350" w:type="dxa"/>
            <w:gridSpan w:val="4"/>
            <w:tcBorders>
              <w:top w:val="single" w:sz="2" w:space="0" w:color="auto"/>
              <w:bottom w:val="nil"/>
              <w:right w:val="single" w:sz="2" w:space="0" w:color="auto"/>
            </w:tcBorders>
            <w:shd w:val="clear" w:color="auto" w:fill="auto"/>
          </w:tcPr>
          <w:p w14:paraId="28D54B70" w14:textId="77777777" w:rsidR="0057096E" w:rsidRPr="00810786" w:rsidRDefault="0057096E" w:rsidP="00055CBC">
            <w:pPr>
              <w:widowControl w:val="0"/>
              <w:jc w:val="center"/>
              <w:rPr>
                <w:rFonts w:ascii="Roboto" w:hAnsi="Roboto" w:cs="Arial"/>
                <w:b/>
                <w:color w:val="000000"/>
                <w:sz w:val="18"/>
                <w:szCs w:val="18"/>
              </w:rPr>
            </w:pPr>
            <w:r w:rsidRPr="00810786">
              <w:rPr>
                <w:rFonts w:ascii="Roboto" w:hAnsi="Roboto" w:cs="Arial"/>
                <w:b/>
                <w:color w:val="000000"/>
                <w:sz w:val="18"/>
                <w:szCs w:val="18"/>
              </w:rPr>
              <w:t>Frequency of Contact</w:t>
            </w:r>
          </w:p>
        </w:tc>
        <w:tc>
          <w:tcPr>
            <w:tcW w:w="2250" w:type="dxa"/>
            <w:gridSpan w:val="2"/>
            <w:tcBorders>
              <w:top w:val="single" w:sz="2" w:space="0" w:color="auto"/>
              <w:bottom w:val="nil"/>
              <w:right w:val="single" w:sz="2" w:space="0" w:color="auto"/>
            </w:tcBorders>
            <w:shd w:val="clear" w:color="auto" w:fill="auto"/>
          </w:tcPr>
          <w:p w14:paraId="19BBE175" w14:textId="77777777" w:rsidR="0057096E" w:rsidRPr="00810786" w:rsidRDefault="0057096E" w:rsidP="00517D0E">
            <w:pPr>
              <w:widowControl w:val="0"/>
              <w:jc w:val="center"/>
              <w:rPr>
                <w:rFonts w:ascii="Roboto" w:hAnsi="Roboto" w:cs="Arial"/>
                <w:b/>
                <w:color w:val="000000"/>
                <w:sz w:val="18"/>
                <w:szCs w:val="18"/>
              </w:rPr>
            </w:pPr>
            <w:r w:rsidRPr="00810786">
              <w:rPr>
                <w:rFonts w:ascii="Roboto" w:hAnsi="Roboto" w:cs="Arial"/>
                <w:b/>
                <w:color w:val="000000"/>
                <w:sz w:val="18"/>
                <w:szCs w:val="18"/>
              </w:rPr>
              <w:t xml:space="preserve">Location </w:t>
            </w:r>
          </w:p>
        </w:tc>
        <w:tc>
          <w:tcPr>
            <w:tcW w:w="1350" w:type="dxa"/>
            <w:gridSpan w:val="4"/>
            <w:tcBorders>
              <w:top w:val="single" w:sz="2" w:space="0" w:color="auto"/>
              <w:bottom w:val="single" w:sz="4" w:space="0" w:color="auto"/>
              <w:right w:val="nil"/>
            </w:tcBorders>
            <w:shd w:val="clear" w:color="auto" w:fill="auto"/>
            <w:vAlign w:val="center"/>
          </w:tcPr>
          <w:p w14:paraId="57C500D9" w14:textId="77777777" w:rsidR="0057096E" w:rsidRPr="00810786" w:rsidRDefault="0057096E" w:rsidP="0057096E">
            <w:pPr>
              <w:widowControl w:val="0"/>
              <w:ind w:right="-108"/>
              <w:jc w:val="center"/>
              <w:rPr>
                <w:rFonts w:ascii="Roboto" w:hAnsi="Roboto" w:cs="Arial"/>
                <w:b/>
                <w:color w:val="000000"/>
                <w:sz w:val="18"/>
                <w:szCs w:val="18"/>
              </w:rPr>
            </w:pPr>
            <w:r w:rsidRPr="00810786">
              <w:rPr>
                <w:rFonts w:ascii="Roboto" w:hAnsi="Roboto" w:cs="Arial"/>
                <w:b/>
                <w:color w:val="000000"/>
                <w:sz w:val="18"/>
                <w:szCs w:val="18"/>
              </w:rPr>
              <w:t>Source of Supportive Relationship</w:t>
            </w:r>
          </w:p>
        </w:tc>
      </w:tr>
      <w:tr w:rsidR="00E52C40" w14:paraId="60DDA0EF" w14:textId="77777777" w:rsidTr="00810786">
        <w:trPr>
          <w:trHeight w:val="259"/>
        </w:trPr>
        <w:tc>
          <w:tcPr>
            <w:tcW w:w="2142" w:type="dxa"/>
            <w:tcBorders>
              <w:left w:val="nil"/>
              <w:bottom w:val="single" w:sz="4" w:space="0" w:color="auto"/>
            </w:tcBorders>
            <w:shd w:val="clear" w:color="auto" w:fill="auto"/>
          </w:tcPr>
          <w:p w14:paraId="1073C779" w14:textId="304A40CF" w:rsidR="00E52C40" w:rsidRDefault="00E52C40" w:rsidP="00E52C40">
            <w:pPr>
              <w:widowControl w:val="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630" w:type="dxa"/>
            <w:gridSpan w:val="3"/>
            <w:tcBorders>
              <w:left w:val="single" w:sz="2" w:space="0" w:color="auto"/>
              <w:bottom w:val="single" w:sz="4" w:space="0" w:color="auto"/>
            </w:tcBorders>
            <w:shd w:val="clear" w:color="auto" w:fill="auto"/>
          </w:tcPr>
          <w:p w14:paraId="44B815CB" w14:textId="22A22115" w:rsidR="00E52C40" w:rsidRDefault="00E52C40" w:rsidP="00E52C40">
            <w:pPr>
              <w:widowControl w:val="0"/>
              <w:jc w:val="center"/>
              <w:rPr>
                <w:rFonts w:ascii="Arial" w:hAnsi="Arial" w:cs="Arial"/>
                <w:color w:val="000000"/>
                <w:sz w:val="18"/>
                <w:szCs w:val="18"/>
              </w:rPr>
            </w:pPr>
            <w:r w:rsidRPr="00425D3C">
              <w:rPr>
                <w:rFonts w:ascii="Garamond" w:hAnsi="Garamond"/>
                <w:sz w:val="22"/>
                <w:szCs w:val="22"/>
              </w:rPr>
              <w:fldChar w:fldCharType="begin">
                <w:ffData>
                  <w:name w:val=""/>
                  <w:enabled/>
                  <w:calcOnExit w:val="0"/>
                  <w:textInput>
                    <w:maxLength w:val="2"/>
                  </w:textInput>
                </w:ffData>
              </w:fldChar>
            </w:r>
            <w:r w:rsidRPr="00425D3C">
              <w:rPr>
                <w:rFonts w:ascii="Garamond" w:hAnsi="Garamond"/>
                <w:sz w:val="22"/>
                <w:szCs w:val="22"/>
              </w:rPr>
              <w:instrText xml:space="preserve"> FORMTEXT </w:instrText>
            </w:r>
            <w:r w:rsidRPr="00425D3C">
              <w:rPr>
                <w:rFonts w:ascii="Garamond" w:hAnsi="Garamond"/>
                <w:sz w:val="22"/>
                <w:szCs w:val="22"/>
              </w:rPr>
            </w:r>
            <w:r w:rsidRPr="00425D3C">
              <w:rPr>
                <w:rFonts w:ascii="Garamond" w:hAnsi="Garamond"/>
                <w:sz w:val="22"/>
                <w:szCs w:val="22"/>
              </w:rPr>
              <w:fldChar w:fldCharType="separate"/>
            </w:r>
            <w:r w:rsidRPr="00425D3C">
              <w:rPr>
                <w:rFonts w:ascii="Garamond" w:hAnsi="Garamond"/>
                <w:noProof/>
                <w:sz w:val="22"/>
                <w:szCs w:val="22"/>
              </w:rPr>
              <w:t> </w:t>
            </w:r>
            <w:r w:rsidRPr="00425D3C">
              <w:rPr>
                <w:rFonts w:ascii="Garamond" w:hAnsi="Garamond"/>
                <w:noProof/>
                <w:sz w:val="22"/>
                <w:szCs w:val="22"/>
              </w:rPr>
              <w:t> </w:t>
            </w:r>
            <w:r w:rsidRPr="00425D3C">
              <w:rPr>
                <w:rFonts w:ascii="Garamond" w:hAnsi="Garamond"/>
                <w:sz w:val="22"/>
                <w:szCs w:val="22"/>
              </w:rPr>
              <w:fldChar w:fldCharType="end"/>
            </w:r>
          </w:p>
        </w:tc>
        <w:tc>
          <w:tcPr>
            <w:tcW w:w="1080" w:type="dxa"/>
            <w:gridSpan w:val="2"/>
            <w:tcBorders>
              <w:left w:val="single" w:sz="2" w:space="0" w:color="auto"/>
              <w:bottom w:val="single" w:sz="4" w:space="0" w:color="auto"/>
            </w:tcBorders>
            <w:shd w:val="clear" w:color="auto" w:fill="auto"/>
          </w:tcPr>
          <w:p w14:paraId="6528E65C" w14:textId="18559F74" w:rsidR="00E52C40" w:rsidRDefault="00E52C40" w:rsidP="00E52C40">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980" w:type="dxa"/>
            <w:gridSpan w:val="6"/>
            <w:shd w:val="clear" w:color="auto" w:fill="auto"/>
          </w:tcPr>
          <w:p w14:paraId="6D1A3A8D" w14:textId="14C62C05" w:rsidR="00E52C40" w:rsidRDefault="00E52C40" w:rsidP="00E52C40">
            <w:pPr>
              <w:widowControl w:val="0"/>
              <w:rPr>
                <w:rFonts w:ascii="Arial" w:hAnsi="Arial" w:cs="Arial"/>
                <w:color w:val="000000"/>
                <w:sz w:val="18"/>
                <w:szCs w:val="18"/>
              </w:rPr>
            </w:pPr>
            <w:r w:rsidRPr="005F341B">
              <w:rPr>
                <w:rFonts w:ascii="Garamond" w:hAnsi="Garamond"/>
                <w:sz w:val="22"/>
                <w:szCs w:val="22"/>
              </w:rPr>
              <w:fldChar w:fldCharType="begin">
                <w:ffData>
                  <w:name w:val=""/>
                  <w:enabled/>
                  <w:calcOnExit w:val="0"/>
                  <w:textInput>
                    <w:maxLength w:val="55"/>
                  </w:textInput>
                </w:ffData>
              </w:fldChar>
            </w:r>
            <w:r w:rsidRPr="005F341B">
              <w:rPr>
                <w:rFonts w:ascii="Garamond" w:hAnsi="Garamond"/>
                <w:sz w:val="22"/>
                <w:szCs w:val="22"/>
              </w:rPr>
              <w:instrText xml:space="preserve"> FORMTEXT </w:instrText>
            </w:r>
            <w:r w:rsidRPr="005F341B">
              <w:rPr>
                <w:rFonts w:ascii="Garamond" w:hAnsi="Garamond"/>
                <w:sz w:val="22"/>
                <w:szCs w:val="22"/>
              </w:rPr>
            </w:r>
            <w:r w:rsidRPr="005F341B">
              <w:rPr>
                <w:rFonts w:ascii="Garamond" w:hAnsi="Garamond"/>
                <w:sz w:val="22"/>
                <w:szCs w:val="22"/>
              </w:rPr>
              <w:fldChar w:fldCharType="separate"/>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sz w:val="22"/>
                <w:szCs w:val="22"/>
              </w:rPr>
              <w:fldChar w:fldCharType="end"/>
            </w:r>
          </w:p>
        </w:tc>
        <w:tc>
          <w:tcPr>
            <w:tcW w:w="1350" w:type="dxa"/>
            <w:gridSpan w:val="4"/>
            <w:tcBorders>
              <w:right w:val="single" w:sz="2" w:space="0" w:color="auto"/>
            </w:tcBorders>
            <w:shd w:val="clear" w:color="auto" w:fill="auto"/>
          </w:tcPr>
          <w:p w14:paraId="224518FA" w14:textId="14444DA7" w:rsidR="00E52C40" w:rsidRPr="00E52C40" w:rsidRDefault="00E52C40" w:rsidP="00E52C40">
            <w:pPr>
              <w:widowControl w:val="0"/>
              <w:rPr>
                <w:rFonts w:ascii="Garamond" w:hAnsi="Garamond" w:cs="Arial"/>
                <w:color w:val="000000"/>
                <w:sz w:val="18"/>
                <w:szCs w:val="18"/>
              </w:rPr>
            </w:pPr>
            <w:r>
              <w:rPr>
                <w:rFonts w:ascii="Garamond" w:hAnsi="Garamond"/>
                <w:sz w:val="22"/>
                <w:szCs w:val="22"/>
              </w:rPr>
              <w:fldChar w:fldCharType="begin">
                <w:ffData>
                  <w:name w:val=""/>
                  <w:enabled/>
                  <w:calcOnExit w:val="0"/>
                  <w:textInput>
                    <w:maxLength w:val="2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250" w:type="dxa"/>
            <w:gridSpan w:val="2"/>
            <w:tcBorders>
              <w:right w:val="single" w:sz="2" w:space="0" w:color="auto"/>
            </w:tcBorders>
            <w:shd w:val="clear" w:color="auto" w:fill="auto"/>
          </w:tcPr>
          <w:p w14:paraId="4FDBFC12" w14:textId="11AC2A06" w:rsidR="00E52C40" w:rsidRDefault="00E52C40" w:rsidP="00E52C40">
            <w:pPr>
              <w:widowControl w:val="0"/>
              <w:rPr>
                <w:rFonts w:ascii="Arial" w:hAnsi="Arial" w:cs="Arial"/>
                <w:color w:val="000000"/>
                <w:sz w:val="18"/>
                <w:szCs w:val="18"/>
              </w:rPr>
            </w:pPr>
            <w:r w:rsidRPr="0071161F">
              <w:rPr>
                <w:rFonts w:ascii="Garamond" w:hAnsi="Garamond"/>
                <w:sz w:val="22"/>
                <w:szCs w:val="22"/>
              </w:rPr>
              <w:fldChar w:fldCharType="begin">
                <w:ffData>
                  <w:name w:val=""/>
                  <w:enabled/>
                  <w:calcOnExit w:val="0"/>
                  <w:textInput>
                    <w:maxLength w:val="20"/>
                  </w:textInput>
                </w:ffData>
              </w:fldChar>
            </w:r>
            <w:r w:rsidRPr="0071161F">
              <w:rPr>
                <w:rFonts w:ascii="Garamond" w:hAnsi="Garamond"/>
                <w:sz w:val="22"/>
                <w:szCs w:val="22"/>
              </w:rPr>
              <w:instrText xml:space="preserve"> FORMTEXT </w:instrText>
            </w:r>
            <w:r w:rsidRPr="0071161F">
              <w:rPr>
                <w:rFonts w:ascii="Garamond" w:hAnsi="Garamond"/>
                <w:sz w:val="22"/>
                <w:szCs w:val="22"/>
              </w:rPr>
            </w:r>
            <w:r w:rsidRPr="0071161F">
              <w:rPr>
                <w:rFonts w:ascii="Garamond" w:hAnsi="Garamond"/>
                <w:sz w:val="22"/>
                <w:szCs w:val="22"/>
              </w:rPr>
              <w:fldChar w:fldCharType="separate"/>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sz w:val="22"/>
                <w:szCs w:val="22"/>
              </w:rPr>
              <w:fldChar w:fldCharType="end"/>
            </w:r>
          </w:p>
        </w:tc>
        <w:tc>
          <w:tcPr>
            <w:tcW w:w="1350" w:type="dxa"/>
            <w:gridSpan w:val="4"/>
            <w:tcBorders>
              <w:right w:val="nil"/>
            </w:tcBorders>
            <w:shd w:val="clear" w:color="auto" w:fill="auto"/>
            <w:vAlign w:val="center"/>
          </w:tcPr>
          <w:p w14:paraId="456222CB" w14:textId="77777777" w:rsidR="00E52C40" w:rsidRPr="004E0F05" w:rsidRDefault="00E52C40" w:rsidP="00E52C40">
            <w:pPr>
              <w:widowControl w:val="0"/>
              <w:ind w:right="-108"/>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33C3B9FE" w14:textId="77777777" w:rsidTr="00810786">
        <w:trPr>
          <w:trHeight w:val="259"/>
        </w:trPr>
        <w:tc>
          <w:tcPr>
            <w:tcW w:w="2142" w:type="dxa"/>
            <w:tcBorders>
              <w:left w:val="nil"/>
            </w:tcBorders>
            <w:shd w:val="clear" w:color="auto" w:fill="auto"/>
          </w:tcPr>
          <w:p w14:paraId="3173CCD6" w14:textId="75F87315" w:rsidR="00E52C40" w:rsidRDefault="00E52C40" w:rsidP="00E52C40">
            <w:pPr>
              <w:widowControl w:val="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630" w:type="dxa"/>
            <w:gridSpan w:val="3"/>
            <w:tcBorders>
              <w:left w:val="single" w:sz="2" w:space="0" w:color="auto"/>
            </w:tcBorders>
            <w:shd w:val="clear" w:color="auto" w:fill="auto"/>
          </w:tcPr>
          <w:p w14:paraId="428609AE" w14:textId="502F9342" w:rsidR="00E52C40" w:rsidRDefault="00E52C40" w:rsidP="00E52C40">
            <w:pPr>
              <w:widowControl w:val="0"/>
              <w:jc w:val="center"/>
              <w:rPr>
                <w:rFonts w:ascii="Arial" w:hAnsi="Arial" w:cs="Arial"/>
                <w:color w:val="000000"/>
                <w:sz w:val="18"/>
                <w:szCs w:val="18"/>
              </w:rPr>
            </w:pPr>
            <w:r w:rsidRPr="00425D3C">
              <w:rPr>
                <w:rFonts w:ascii="Garamond" w:hAnsi="Garamond"/>
                <w:sz w:val="22"/>
                <w:szCs w:val="22"/>
              </w:rPr>
              <w:fldChar w:fldCharType="begin">
                <w:ffData>
                  <w:name w:val=""/>
                  <w:enabled/>
                  <w:calcOnExit w:val="0"/>
                  <w:textInput>
                    <w:maxLength w:val="2"/>
                  </w:textInput>
                </w:ffData>
              </w:fldChar>
            </w:r>
            <w:r w:rsidRPr="00425D3C">
              <w:rPr>
                <w:rFonts w:ascii="Garamond" w:hAnsi="Garamond"/>
                <w:sz w:val="22"/>
                <w:szCs w:val="22"/>
              </w:rPr>
              <w:instrText xml:space="preserve"> FORMTEXT </w:instrText>
            </w:r>
            <w:r w:rsidRPr="00425D3C">
              <w:rPr>
                <w:rFonts w:ascii="Garamond" w:hAnsi="Garamond"/>
                <w:sz w:val="22"/>
                <w:szCs w:val="22"/>
              </w:rPr>
            </w:r>
            <w:r w:rsidRPr="00425D3C">
              <w:rPr>
                <w:rFonts w:ascii="Garamond" w:hAnsi="Garamond"/>
                <w:sz w:val="22"/>
                <w:szCs w:val="22"/>
              </w:rPr>
              <w:fldChar w:fldCharType="separate"/>
            </w:r>
            <w:r w:rsidRPr="00425D3C">
              <w:rPr>
                <w:rFonts w:ascii="Garamond" w:hAnsi="Garamond"/>
                <w:noProof/>
                <w:sz w:val="22"/>
                <w:szCs w:val="22"/>
              </w:rPr>
              <w:t> </w:t>
            </w:r>
            <w:r w:rsidRPr="00425D3C">
              <w:rPr>
                <w:rFonts w:ascii="Garamond" w:hAnsi="Garamond"/>
                <w:noProof/>
                <w:sz w:val="22"/>
                <w:szCs w:val="22"/>
              </w:rPr>
              <w:t> </w:t>
            </w:r>
            <w:r w:rsidRPr="00425D3C">
              <w:rPr>
                <w:rFonts w:ascii="Garamond" w:hAnsi="Garamond"/>
                <w:sz w:val="22"/>
                <w:szCs w:val="22"/>
              </w:rPr>
              <w:fldChar w:fldCharType="end"/>
            </w:r>
          </w:p>
        </w:tc>
        <w:tc>
          <w:tcPr>
            <w:tcW w:w="1080" w:type="dxa"/>
            <w:gridSpan w:val="2"/>
            <w:tcBorders>
              <w:left w:val="single" w:sz="2" w:space="0" w:color="auto"/>
            </w:tcBorders>
            <w:shd w:val="clear" w:color="auto" w:fill="auto"/>
          </w:tcPr>
          <w:p w14:paraId="2B2E2D2E" w14:textId="3E153B8D" w:rsidR="00E52C40" w:rsidRDefault="00E52C40" w:rsidP="00E52C40">
            <w:r w:rsidRPr="00B610BF">
              <w:rPr>
                <w:rFonts w:ascii="Garamond" w:hAnsi="Garamond"/>
                <w:sz w:val="22"/>
                <w:szCs w:val="22"/>
              </w:rPr>
              <w:fldChar w:fldCharType="begin">
                <w:ffData>
                  <w:name w:val=""/>
                  <w:enabled/>
                  <w:calcOnExit w:val="0"/>
                  <w:textInput>
                    <w:maxLength w:val="10"/>
                  </w:textInput>
                </w:ffData>
              </w:fldChar>
            </w:r>
            <w:r w:rsidRPr="00B610BF">
              <w:rPr>
                <w:rFonts w:ascii="Garamond" w:hAnsi="Garamond"/>
                <w:sz w:val="22"/>
                <w:szCs w:val="22"/>
              </w:rPr>
              <w:instrText xml:space="preserve"> FORMTEXT </w:instrText>
            </w:r>
            <w:r w:rsidRPr="00B610BF">
              <w:rPr>
                <w:rFonts w:ascii="Garamond" w:hAnsi="Garamond"/>
                <w:sz w:val="22"/>
                <w:szCs w:val="22"/>
              </w:rPr>
            </w:r>
            <w:r w:rsidRPr="00B610BF">
              <w:rPr>
                <w:rFonts w:ascii="Garamond" w:hAnsi="Garamond"/>
                <w:sz w:val="22"/>
                <w:szCs w:val="22"/>
              </w:rPr>
              <w:fldChar w:fldCharType="separate"/>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sz w:val="22"/>
                <w:szCs w:val="22"/>
              </w:rPr>
              <w:fldChar w:fldCharType="end"/>
            </w:r>
          </w:p>
        </w:tc>
        <w:tc>
          <w:tcPr>
            <w:tcW w:w="1980" w:type="dxa"/>
            <w:gridSpan w:val="6"/>
            <w:shd w:val="clear" w:color="auto" w:fill="auto"/>
          </w:tcPr>
          <w:p w14:paraId="258816CD" w14:textId="63E45698" w:rsidR="00E52C40" w:rsidRDefault="00E52C40" w:rsidP="00E52C40">
            <w:pPr>
              <w:widowControl w:val="0"/>
              <w:rPr>
                <w:rFonts w:ascii="Arial" w:hAnsi="Arial" w:cs="Arial"/>
                <w:color w:val="000000"/>
                <w:sz w:val="18"/>
                <w:szCs w:val="18"/>
              </w:rPr>
            </w:pPr>
            <w:r w:rsidRPr="005F341B">
              <w:rPr>
                <w:rFonts w:ascii="Garamond" w:hAnsi="Garamond"/>
                <w:sz w:val="22"/>
                <w:szCs w:val="22"/>
              </w:rPr>
              <w:fldChar w:fldCharType="begin">
                <w:ffData>
                  <w:name w:val=""/>
                  <w:enabled/>
                  <w:calcOnExit w:val="0"/>
                  <w:textInput>
                    <w:maxLength w:val="55"/>
                  </w:textInput>
                </w:ffData>
              </w:fldChar>
            </w:r>
            <w:r w:rsidRPr="005F341B">
              <w:rPr>
                <w:rFonts w:ascii="Garamond" w:hAnsi="Garamond"/>
                <w:sz w:val="22"/>
                <w:szCs w:val="22"/>
              </w:rPr>
              <w:instrText xml:space="preserve"> FORMTEXT </w:instrText>
            </w:r>
            <w:r w:rsidRPr="005F341B">
              <w:rPr>
                <w:rFonts w:ascii="Garamond" w:hAnsi="Garamond"/>
                <w:sz w:val="22"/>
                <w:szCs w:val="22"/>
              </w:rPr>
            </w:r>
            <w:r w:rsidRPr="005F341B">
              <w:rPr>
                <w:rFonts w:ascii="Garamond" w:hAnsi="Garamond"/>
                <w:sz w:val="22"/>
                <w:szCs w:val="22"/>
              </w:rPr>
              <w:fldChar w:fldCharType="separate"/>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sz w:val="22"/>
                <w:szCs w:val="22"/>
              </w:rPr>
              <w:fldChar w:fldCharType="end"/>
            </w:r>
          </w:p>
        </w:tc>
        <w:tc>
          <w:tcPr>
            <w:tcW w:w="1350" w:type="dxa"/>
            <w:gridSpan w:val="4"/>
            <w:tcBorders>
              <w:right w:val="single" w:sz="2" w:space="0" w:color="auto"/>
            </w:tcBorders>
            <w:shd w:val="clear" w:color="auto" w:fill="auto"/>
          </w:tcPr>
          <w:p w14:paraId="70DF8F2F" w14:textId="7E2882C8" w:rsidR="00E52C40" w:rsidRDefault="00E52C40" w:rsidP="00E52C40">
            <w:pPr>
              <w:widowControl w:val="0"/>
              <w:rPr>
                <w:rFonts w:ascii="Arial" w:hAnsi="Arial" w:cs="Arial"/>
                <w:color w:val="000000"/>
                <w:sz w:val="18"/>
                <w:szCs w:val="18"/>
              </w:rPr>
            </w:pPr>
            <w:r w:rsidRPr="00060F73">
              <w:rPr>
                <w:rFonts w:ascii="Garamond" w:hAnsi="Garamond"/>
                <w:sz w:val="22"/>
                <w:szCs w:val="22"/>
              </w:rPr>
              <w:fldChar w:fldCharType="begin">
                <w:ffData>
                  <w:name w:val=""/>
                  <w:enabled/>
                  <w:calcOnExit w:val="0"/>
                  <w:textInput>
                    <w:maxLength w:val="20"/>
                  </w:textInput>
                </w:ffData>
              </w:fldChar>
            </w:r>
            <w:r w:rsidRPr="00060F73">
              <w:rPr>
                <w:rFonts w:ascii="Garamond" w:hAnsi="Garamond"/>
                <w:sz w:val="22"/>
                <w:szCs w:val="22"/>
              </w:rPr>
              <w:instrText xml:space="preserve"> FORMTEXT </w:instrText>
            </w:r>
            <w:r w:rsidRPr="00060F73">
              <w:rPr>
                <w:rFonts w:ascii="Garamond" w:hAnsi="Garamond"/>
                <w:sz w:val="22"/>
                <w:szCs w:val="22"/>
              </w:rPr>
            </w:r>
            <w:r w:rsidRPr="00060F73">
              <w:rPr>
                <w:rFonts w:ascii="Garamond" w:hAnsi="Garamond"/>
                <w:sz w:val="22"/>
                <w:szCs w:val="22"/>
              </w:rPr>
              <w:fldChar w:fldCharType="separate"/>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sz w:val="22"/>
                <w:szCs w:val="22"/>
              </w:rPr>
              <w:fldChar w:fldCharType="end"/>
            </w:r>
          </w:p>
        </w:tc>
        <w:tc>
          <w:tcPr>
            <w:tcW w:w="2250" w:type="dxa"/>
            <w:gridSpan w:val="2"/>
            <w:tcBorders>
              <w:right w:val="single" w:sz="2" w:space="0" w:color="auto"/>
            </w:tcBorders>
            <w:shd w:val="clear" w:color="auto" w:fill="auto"/>
          </w:tcPr>
          <w:p w14:paraId="4B8500AD" w14:textId="4631FFBC" w:rsidR="00E52C40" w:rsidRDefault="00E52C40" w:rsidP="00E52C40">
            <w:pPr>
              <w:widowControl w:val="0"/>
              <w:rPr>
                <w:rFonts w:ascii="Arial" w:hAnsi="Arial" w:cs="Arial"/>
                <w:color w:val="000000"/>
                <w:sz w:val="18"/>
                <w:szCs w:val="18"/>
              </w:rPr>
            </w:pPr>
            <w:r w:rsidRPr="0071161F">
              <w:rPr>
                <w:rFonts w:ascii="Garamond" w:hAnsi="Garamond"/>
                <w:sz w:val="22"/>
                <w:szCs w:val="22"/>
              </w:rPr>
              <w:fldChar w:fldCharType="begin">
                <w:ffData>
                  <w:name w:val=""/>
                  <w:enabled/>
                  <w:calcOnExit w:val="0"/>
                  <w:textInput>
                    <w:maxLength w:val="20"/>
                  </w:textInput>
                </w:ffData>
              </w:fldChar>
            </w:r>
            <w:r w:rsidRPr="0071161F">
              <w:rPr>
                <w:rFonts w:ascii="Garamond" w:hAnsi="Garamond"/>
                <w:sz w:val="22"/>
                <w:szCs w:val="22"/>
              </w:rPr>
              <w:instrText xml:space="preserve"> FORMTEXT </w:instrText>
            </w:r>
            <w:r w:rsidRPr="0071161F">
              <w:rPr>
                <w:rFonts w:ascii="Garamond" w:hAnsi="Garamond"/>
                <w:sz w:val="22"/>
                <w:szCs w:val="22"/>
              </w:rPr>
            </w:r>
            <w:r w:rsidRPr="0071161F">
              <w:rPr>
                <w:rFonts w:ascii="Garamond" w:hAnsi="Garamond"/>
                <w:sz w:val="22"/>
                <w:szCs w:val="22"/>
              </w:rPr>
              <w:fldChar w:fldCharType="separate"/>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sz w:val="22"/>
                <w:szCs w:val="22"/>
              </w:rPr>
              <w:fldChar w:fldCharType="end"/>
            </w:r>
          </w:p>
        </w:tc>
        <w:tc>
          <w:tcPr>
            <w:tcW w:w="1350" w:type="dxa"/>
            <w:gridSpan w:val="4"/>
            <w:tcBorders>
              <w:right w:val="nil"/>
            </w:tcBorders>
            <w:shd w:val="clear" w:color="auto" w:fill="auto"/>
            <w:vAlign w:val="center"/>
          </w:tcPr>
          <w:p w14:paraId="4877B767" w14:textId="77777777" w:rsidR="00E52C40" w:rsidRPr="004E0F05" w:rsidRDefault="00E52C40" w:rsidP="00E52C40">
            <w:pPr>
              <w:widowControl w:val="0"/>
              <w:ind w:right="-108"/>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47453177" w14:textId="77777777" w:rsidTr="00810786">
        <w:trPr>
          <w:trHeight w:val="259"/>
        </w:trPr>
        <w:tc>
          <w:tcPr>
            <w:tcW w:w="2142" w:type="dxa"/>
            <w:tcBorders>
              <w:left w:val="nil"/>
            </w:tcBorders>
            <w:shd w:val="clear" w:color="auto" w:fill="auto"/>
          </w:tcPr>
          <w:p w14:paraId="76C31B5D" w14:textId="2CF2169D" w:rsidR="00E52C40" w:rsidRDefault="00E52C40" w:rsidP="00E52C40">
            <w:pPr>
              <w:widowControl w:val="0"/>
              <w:rPr>
                <w:rFonts w:ascii="Arial" w:hAnsi="Arial" w:cs="Arial"/>
                <w:color w:val="000000"/>
                <w:sz w:val="18"/>
                <w:szCs w:val="18"/>
              </w:rPr>
            </w:pPr>
            <w:r w:rsidRPr="00E52C40">
              <w:rPr>
                <w:rFonts w:ascii="Garamond" w:hAnsi="Garamond"/>
                <w:sz w:val="22"/>
                <w:szCs w:val="22"/>
              </w:rPr>
              <w:fldChar w:fldCharType="begin">
                <w:ffData>
                  <w:name w:val=""/>
                  <w:enabled/>
                  <w:calcOnExit w:val="0"/>
                  <w:textInput>
                    <w:maxLength w:val="55"/>
                  </w:textInput>
                </w:ffData>
              </w:fldChar>
            </w:r>
            <w:r w:rsidRPr="00E52C40">
              <w:rPr>
                <w:rFonts w:ascii="Garamond" w:hAnsi="Garamond"/>
                <w:sz w:val="22"/>
                <w:szCs w:val="22"/>
              </w:rPr>
              <w:instrText xml:space="preserve"> FORMTEXT </w:instrText>
            </w:r>
            <w:r w:rsidRPr="00E52C40">
              <w:rPr>
                <w:rFonts w:ascii="Garamond" w:hAnsi="Garamond"/>
                <w:sz w:val="22"/>
                <w:szCs w:val="22"/>
              </w:rPr>
            </w:r>
            <w:r w:rsidRPr="00E52C40">
              <w:rPr>
                <w:rFonts w:ascii="Garamond" w:hAnsi="Garamond"/>
                <w:sz w:val="22"/>
                <w:szCs w:val="22"/>
              </w:rPr>
              <w:fldChar w:fldCharType="separate"/>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noProof/>
                <w:sz w:val="22"/>
                <w:szCs w:val="22"/>
              </w:rPr>
              <w:t> </w:t>
            </w:r>
            <w:r w:rsidRPr="00E52C40">
              <w:rPr>
                <w:rFonts w:ascii="Garamond" w:hAnsi="Garamond"/>
                <w:sz w:val="22"/>
                <w:szCs w:val="22"/>
              </w:rPr>
              <w:fldChar w:fldCharType="end"/>
            </w:r>
          </w:p>
        </w:tc>
        <w:tc>
          <w:tcPr>
            <w:tcW w:w="630" w:type="dxa"/>
            <w:gridSpan w:val="3"/>
            <w:tcBorders>
              <w:left w:val="single" w:sz="2" w:space="0" w:color="auto"/>
            </w:tcBorders>
            <w:shd w:val="clear" w:color="auto" w:fill="auto"/>
          </w:tcPr>
          <w:p w14:paraId="35FDB3AD" w14:textId="17B3F131" w:rsidR="00E52C40" w:rsidRDefault="00E52C40" w:rsidP="00E52C40">
            <w:pPr>
              <w:widowControl w:val="0"/>
              <w:jc w:val="center"/>
              <w:rPr>
                <w:rFonts w:ascii="Arial" w:hAnsi="Arial" w:cs="Arial"/>
                <w:color w:val="000000"/>
                <w:sz w:val="18"/>
                <w:szCs w:val="18"/>
              </w:rPr>
            </w:pPr>
            <w:r w:rsidRPr="00425D3C">
              <w:rPr>
                <w:rFonts w:ascii="Garamond" w:hAnsi="Garamond"/>
                <w:sz w:val="22"/>
                <w:szCs w:val="22"/>
              </w:rPr>
              <w:fldChar w:fldCharType="begin">
                <w:ffData>
                  <w:name w:val=""/>
                  <w:enabled/>
                  <w:calcOnExit w:val="0"/>
                  <w:textInput>
                    <w:maxLength w:val="2"/>
                  </w:textInput>
                </w:ffData>
              </w:fldChar>
            </w:r>
            <w:r w:rsidRPr="00425D3C">
              <w:rPr>
                <w:rFonts w:ascii="Garamond" w:hAnsi="Garamond"/>
                <w:sz w:val="22"/>
                <w:szCs w:val="22"/>
              </w:rPr>
              <w:instrText xml:space="preserve"> FORMTEXT </w:instrText>
            </w:r>
            <w:r w:rsidRPr="00425D3C">
              <w:rPr>
                <w:rFonts w:ascii="Garamond" w:hAnsi="Garamond"/>
                <w:sz w:val="22"/>
                <w:szCs w:val="22"/>
              </w:rPr>
            </w:r>
            <w:r w:rsidRPr="00425D3C">
              <w:rPr>
                <w:rFonts w:ascii="Garamond" w:hAnsi="Garamond"/>
                <w:sz w:val="22"/>
                <w:szCs w:val="22"/>
              </w:rPr>
              <w:fldChar w:fldCharType="separate"/>
            </w:r>
            <w:r w:rsidRPr="00425D3C">
              <w:rPr>
                <w:rFonts w:ascii="Garamond" w:hAnsi="Garamond"/>
                <w:noProof/>
                <w:sz w:val="22"/>
                <w:szCs w:val="22"/>
              </w:rPr>
              <w:t> </w:t>
            </w:r>
            <w:r w:rsidRPr="00425D3C">
              <w:rPr>
                <w:rFonts w:ascii="Garamond" w:hAnsi="Garamond"/>
                <w:noProof/>
                <w:sz w:val="22"/>
                <w:szCs w:val="22"/>
              </w:rPr>
              <w:t> </w:t>
            </w:r>
            <w:r w:rsidRPr="00425D3C">
              <w:rPr>
                <w:rFonts w:ascii="Garamond" w:hAnsi="Garamond"/>
                <w:sz w:val="22"/>
                <w:szCs w:val="22"/>
              </w:rPr>
              <w:fldChar w:fldCharType="end"/>
            </w:r>
          </w:p>
        </w:tc>
        <w:tc>
          <w:tcPr>
            <w:tcW w:w="1080" w:type="dxa"/>
            <w:gridSpan w:val="2"/>
            <w:tcBorders>
              <w:left w:val="single" w:sz="2" w:space="0" w:color="auto"/>
            </w:tcBorders>
            <w:shd w:val="clear" w:color="auto" w:fill="auto"/>
          </w:tcPr>
          <w:p w14:paraId="60E2B51C" w14:textId="728A71FB" w:rsidR="00E52C40" w:rsidRDefault="00E52C40" w:rsidP="00E52C40">
            <w:r w:rsidRPr="00B610BF">
              <w:rPr>
                <w:rFonts w:ascii="Garamond" w:hAnsi="Garamond"/>
                <w:sz w:val="22"/>
                <w:szCs w:val="22"/>
              </w:rPr>
              <w:fldChar w:fldCharType="begin">
                <w:ffData>
                  <w:name w:val=""/>
                  <w:enabled/>
                  <w:calcOnExit w:val="0"/>
                  <w:textInput>
                    <w:maxLength w:val="10"/>
                  </w:textInput>
                </w:ffData>
              </w:fldChar>
            </w:r>
            <w:r w:rsidRPr="00B610BF">
              <w:rPr>
                <w:rFonts w:ascii="Garamond" w:hAnsi="Garamond"/>
                <w:sz w:val="22"/>
                <w:szCs w:val="22"/>
              </w:rPr>
              <w:instrText xml:space="preserve"> FORMTEXT </w:instrText>
            </w:r>
            <w:r w:rsidRPr="00B610BF">
              <w:rPr>
                <w:rFonts w:ascii="Garamond" w:hAnsi="Garamond"/>
                <w:sz w:val="22"/>
                <w:szCs w:val="22"/>
              </w:rPr>
            </w:r>
            <w:r w:rsidRPr="00B610BF">
              <w:rPr>
                <w:rFonts w:ascii="Garamond" w:hAnsi="Garamond"/>
                <w:sz w:val="22"/>
                <w:szCs w:val="22"/>
              </w:rPr>
              <w:fldChar w:fldCharType="separate"/>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sz w:val="22"/>
                <w:szCs w:val="22"/>
              </w:rPr>
              <w:fldChar w:fldCharType="end"/>
            </w:r>
          </w:p>
        </w:tc>
        <w:tc>
          <w:tcPr>
            <w:tcW w:w="1980" w:type="dxa"/>
            <w:gridSpan w:val="6"/>
            <w:shd w:val="clear" w:color="auto" w:fill="auto"/>
          </w:tcPr>
          <w:p w14:paraId="744AD506" w14:textId="6CAEF3FD" w:rsidR="00E52C40" w:rsidRDefault="00E52C40" w:rsidP="00E52C40">
            <w:pPr>
              <w:widowControl w:val="0"/>
              <w:rPr>
                <w:rFonts w:ascii="Arial" w:hAnsi="Arial" w:cs="Arial"/>
                <w:color w:val="000000"/>
                <w:sz w:val="18"/>
                <w:szCs w:val="18"/>
              </w:rPr>
            </w:pPr>
            <w:r w:rsidRPr="005F341B">
              <w:rPr>
                <w:rFonts w:ascii="Garamond" w:hAnsi="Garamond"/>
                <w:sz w:val="22"/>
                <w:szCs w:val="22"/>
              </w:rPr>
              <w:fldChar w:fldCharType="begin">
                <w:ffData>
                  <w:name w:val=""/>
                  <w:enabled/>
                  <w:calcOnExit w:val="0"/>
                  <w:textInput>
                    <w:maxLength w:val="55"/>
                  </w:textInput>
                </w:ffData>
              </w:fldChar>
            </w:r>
            <w:r w:rsidRPr="005F341B">
              <w:rPr>
                <w:rFonts w:ascii="Garamond" w:hAnsi="Garamond"/>
                <w:sz w:val="22"/>
                <w:szCs w:val="22"/>
              </w:rPr>
              <w:instrText xml:space="preserve"> FORMTEXT </w:instrText>
            </w:r>
            <w:r w:rsidRPr="005F341B">
              <w:rPr>
                <w:rFonts w:ascii="Garamond" w:hAnsi="Garamond"/>
                <w:sz w:val="22"/>
                <w:szCs w:val="22"/>
              </w:rPr>
            </w:r>
            <w:r w:rsidRPr="005F341B">
              <w:rPr>
                <w:rFonts w:ascii="Garamond" w:hAnsi="Garamond"/>
                <w:sz w:val="22"/>
                <w:szCs w:val="22"/>
              </w:rPr>
              <w:fldChar w:fldCharType="separate"/>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sz w:val="22"/>
                <w:szCs w:val="22"/>
              </w:rPr>
              <w:fldChar w:fldCharType="end"/>
            </w:r>
          </w:p>
        </w:tc>
        <w:tc>
          <w:tcPr>
            <w:tcW w:w="1350" w:type="dxa"/>
            <w:gridSpan w:val="4"/>
            <w:tcBorders>
              <w:right w:val="single" w:sz="2" w:space="0" w:color="auto"/>
            </w:tcBorders>
            <w:shd w:val="clear" w:color="auto" w:fill="auto"/>
          </w:tcPr>
          <w:p w14:paraId="75DB4FEC" w14:textId="4E9B7115" w:rsidR="00E52C40" w:rsidRDefault="00E52C40" w:rsidP="00E52C40">
            <w:pPr>
              <w:widowControl w:val="0"/>
              <w:rPr>
                <w:rFonts w:ascii="Arial" w:hAnsi="Arial" w:cs="Arial"/>
                <w:color w:val="000000"/>
                <w:sz w:val="18"/>
                <w:szCs w:val="18"/>
              </w:rPr>
            </w:pPr>
            <w:r w:rsidRPr="00060F73">
              <w:rPr>
                <w:rFonts w:ascii="Garamond" w:hAnsi="Garamond"/>
                <w:sz w:val="22"/>
                <w:szCs w:val="22"/>
              </w:rPr>
              <w:fldChar w:fldCharType="begin">
                <w:ffData>
                  <w:name w:val=""/>
                  <w:enabled/>
                  <w:calcOnExit w:val="0"/>
                  <w:textInput>
                    <w:maxLength w:val="20"/>
                  </w:textInput>
                </w:ffData>
              </w:fldChar>
            </w:r>
            <w:r w:rsidRPr="00060F73">
              <w:rPr>
                <w:rFonts w:ascii="Garamond" w:hAnsi="Garamond"/>
                <w:sz w:val="22"/>
                <w:szCs w:val="22"/>
              </w:rPr>
              <w:instrText xml:space="preserve"> FORMTEXT </w:instrText>
            </w:r>
            <w:r w:rsidRPr="00060F73">
              <w:rPr>
                <w:rFonts w:ascii="Garamond" w:hAnsi="Garamond"/>
                <w:sz w:val="22"/>
                <w:szCs w:val="22"/>
              </w:rPr>
            </w:r>
            <w:r w:rsidRPr="00060F73">
              <w:rPr>
                <w:rFonts w:ascii="Garamond" w:hAnsi="Garamond"/>
                <w:sz w:val="22"/>
                <w:szCs w:val="22"/>
              </w:rPr>
              <w:fldChar w:fldCharType="separate"/>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sz w:val="22"/>
                <w:szCs w:val="22"/>
              </w:rPr>
              <w:fldChar w:fldCharType="end"/>
            </w:r>
          </w:p>
        </w:tc>
        <w:tc>
          <w:tcPr>
            <w:tcW w:w="2250" w:type="dxa"/>
            <w:gridSpan w:val="2"/>
            <w:tcBorders>
              <w:right w:val="single" w:sz="2" w:space="0" w:color="auto"/>
            </w:tcBorders>
            <w:shd w:val="clear" w:color="auto" w:fill="auto"/>
          </w:tcPr>
          <w:p w14:paraId="7995FD9A" w14:textId="599A9BC7" w:rsidR="00E52C40" w:rsidRDefault="00E52C40" w:rsidP="00E52C40">
            <w:pPr>
              <w:widowControl w:val="0"/>
              <w:rPr>
                <w:rFonts w:ascii="Arial" w:hAnsi="Arial" w:cs="Arial"/>
                <w:color w:val="000000"/>
                <w:sz w:val="18"/>
                <w:szCs w:val="18"/>
              </w:rPr>
            </w:pPr>
            <w:r w:rsidRPr="0071161F">
              <w:rPr>
                <w:rFonts w:ascii="Garamond" w:hAnsi="Garamond"/>
                <w:sz w:val="22"/>
                <w:szCs w:val="22"/>
              </w:rPr>
              <w:fldChar w:fldCharType="begin">
                <w:ffData>
                  <w:name w:val=""/>
                  <w:enabled/>
                  <w:calcOnExit w:val="0"/>
                  <w:textInput>
                    <w:maxLength w:val="20"/>
                  </w:textInput>
                </w:ffData>
              </w:fldChar>
            </w:r>
            <w:r w:rsidRPr="0071161F">
              <w:rPr>
                <w:rFonts w:ascii="Garamond" w:hAnsi="Garamond"/>
                <w:sz w:val="22"/>
                <w:szCs w:val="22"/>
              </w:rPr>
              <w:instrText xml:space="preserve"> FORMTEXT </w:instrText>
            </w:r>
            <w:r w:rsidRPr="0071161F">
              <w:rPr>
                <w:rFonts w:ascii="Garamond" w:hAnsi="Garamond"/>
                <w:sz w:val="22"/>
                <w:szCs w:val="22"/>
              </w:rPr>
            </w:r>
            <w:r w:rsidRPr="0071161F">
              <w:rPr>
                <w:rFonts w:ascii="Garamond" w:hAnsi="Garamond"/>
                <w:sz w:val="22"/>
                <w:szCs w:val="22"/>
              </w:rPr>
              <w:fldChar w:fldCharType="separate"/>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sz w:val="22"/>
                <w:szCs w:val="22"/>
              </w:rPr>
              <w:fldChar w:fldCharType="end"/>
            </w:r>
          </w:p>
        </w:tc>
        <w:tc>
          <w:tcPr>
            <w:tcW w:w="1350" w:type="dxa"/>
            <w:gridSpan w:val="4"/>
            <w:tcBorders>
              <w:right w:val="nil"/>
            </w:tcBorders>
            <w:shd w:val="clear" w:color="auto" w:fill="auto"/>
            <w:vAlign w:val="center"/>
          </w:tcPr>
          <w:p w14:paraId="0A2EFA4E" w14:textId="77777777" w:rsidR="00E52C40" w:rsidRPr="004E0F05" w:rsidRDefault="00E52C40" w:rsidP="00E52C40">
            <w:pPr>
              <w:widowControl w:val="0"/>
              <w:ind w:right="-108"/>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063D0BF7" w14:textId="77777777" w:rsidTr="00810786">
        <w:trPr>
          <w:trHeight w:val="259"/>
        </w:trPr>
        <w:tc>
          <w:tcPr>
            <w:tcW w:w="2142" w:type="dxa"/>
            <w:tcBorders>
              <w:left w:val="nil"/>
            </w:tcBorders>
            <w:shd w:val="clear" w:color="auto" w:fill="auto"/>
          </w:tcPr>
          <w:p w14:paraId="448785BC" w14:textId="137B4ED8" w:rsidR="00E52C40" w:rsidRDefault="00E52C40" w:rsidP="00E52C40">
            <w:pPr>
              <w:widowControl w:val="0"/>
              <w:rPr>
                <w:rFonts w:ascii="Arial" w:hAnsi="Arial" w:cs="Arial"/>
                <w:color w:val="000000"/>
                <w:sz w:val="18"/>
                <w:szCs w:val="18"/>
              </w:rPr>
            </w:pPr>
            <w:r w:rsidRPr="005E401D">
              <w:rPr>
                <w:rFonts w:ascii="Garamond" w:hAnsi="Garamond"/>
                <w:sz w:val="22"/>
                <w:szCs w:val="22"/>
              </w:rPr>
              <w:fldChar w:fldCharType="begin">
                <w:ffData>
                  <w:name w:val=""/>
                  <w:enabled/>
                  <w:calcOnExit w:val="0"/>
                  <w:textInput>
                    <w:maxLength w:val="55"/>
                  </w:textInput>
                </w:ffData>
              </w:fldChar>
            </w:r>
            <w:r w:rsidRPr="005E401D">
              <w:rPr>
                <w:rFonts w:ascii="Garamond" w:hAnsi="Garamond"/>
                <w:sz w:val="22"/>
                <w:szCs w:val="22"/>
              </w:rPr>
              <w:instrText xml:space="preserve"> FORMTEXT </w:instrText>
            </w:r>
            <w:r w:rsidRPr="005E401D">
              <w:rPr>
                <w:rFonts w:ascii="Garamond" w:hAnsi="Garamond"/>
                <w:sz w:val="22"/>
                <w:szCs w:val="22"/>
              </w:rPr>
            </w:r>
            <w:r w:rsidRPr="005E401D">
              <w:rPr>
                <w:rFonts w:ascii="Garamond" w:hAnsi="Garamond"/>
                <w:sz w:val="22"/>
                <w:szCs w:val="22"/>
              </w:rPr>
              <w:fldChar w:fldCharType="separate"/>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sz w:val="22"/>
                <w:szCs w:val="22"/>
              </w:rPr>
              <w:fldChar w:fldCharType="end"/>
            </w:r>
          </w:p>
        </w:tc>
        <w:tc>
          <w:tcPr>
            <w:tcW w:w="630" w:type="dxa"/>
            <w:gridSpan w:val="3"/>
            <w:tcBorders>
              <w:left w:val="single" w:sz="2" w:space="0" w:color="auto"/>
            </w:tcBorders>
            <w:shd w:val="clear" w:color="auto" w:fill="auto"/>
          </w:tcPr>
          <w:p w14:paraId="1E225F88" w14:textId="2FB247E8" w:rsidR="00E52C40" w:rsidRDefault="00E52C40" w:rsidP="00E52C40">
            <w:pPr>
              <w:widowControl w:val="0"/>
              <w:jc w:val="center"/>
              <w:rPr>
                <w:rFonts w:ascii="Arial" w:hAnsi="Arial" w:cs="Arial"/>
                <w:color w:val="000000"/>
                <w:sz w:val="18"/>
                <w:szCs w:val="18"/>
              </w:rPr>
            </w:pPr>
            <w:r w:rsidRPr="00425D3C">
              <w:rPr>
                <w:rFonts w:ascii="Garamond" w:hAnsi="Garamond"/>
                <w:sz w:val="22"/>
                <w:szCs w:val="22"/>
              </w:rPr>
              <w:fldChar w:fldCharType="begin">
                <w:ffData>
                  <w:name w:val=""/>
                  <w:enabled/>
                  <w:calcOnExit w:val="0"/>
                  <w:textInput>
                    <w:maxLength w:val="2"/>
                  </w:textInput>
                </w:ffData>
              </w:fldChar>
            </w:r>
            <w:r w:rsidRPr="00425D3C">
              <w:rPr>
                <w:rFonts w:ascii="Garamond" w:hAnsi="Garamond"/>
                <w:sz w:val="22"/>
                <w:szCs w:val="22"/>
              </w:rPr>
              <w:instrText xml:space="preserve"> FORMTEXT </w:instrText>
            </w:r>
            <w:r w:rsidRPr="00425D3C">
              <w:rPr>
                <w:rFonts w:ascii="Garamond" w:hAnsi="Garamond"/>
                <w:sz w:val="22"/>
                <w:szCs w:val="22"/>
              </w:rPr>
            </w:r>
            <w:r w:rsidRPr="00425D3C">
              <w:rPr>
                <w:rFonts w:ascii="Garamond" w:hAnsi="Garamond"/>
                <w:sz w:val="22"/>
                <w:szCs w:val="22"/>
              </w:rPr>
              <w:fldChar w:fldCharType="separate"/>
            </w:r>
            <w:r w:rsidRPr="00425D3C">
              <w:rPr>
                <w:rFonts w:ascii="Garamond" w:hAnsi="Garamond"/>
                <w:noProof/>
                <w:sz w:val="22"/>
                <w:szCs w:val="22"/>
              </w:rPr>
              <w:t> </w:t>
            </w:r>
            <w:r w:rsidRPr="00425D3C">
              <w:rPr>
                <w:rFonts w:ascii="Garamond" w:hAnsi="Garamond"/>
                <w:noProof/>
                <w:sz w:val="22"/>
                <w:szCs w:val="22"/>
              </w:rPr>
              <w:t> </w:t>
            </w:r>
            <w:r w:rsidRPr="00425D3C">
              <w:rPr>
                <w:rFonts w:ascii="Garamond" w:hAnsi="Garamond"/>
                <w:sz w:val="22"/>
                <w:szCs w:val="22"/>
              </w:rPr>
              <w:fldChar w:fldCharType="end"/>
            </w:r>
          </w:p>
        </w:tc>
        <w:tc>
          <w:tcPr>
            <w:tcW w:w="1080" w:type="dxa"/>
            <w:gridSpan w:val="2"/>
            <w:tcBorders>
              <w:left w:val="single" w:sz="2" w:space="0" w:color="auto"/>
            </w:tcBorders>
            <w:shd w:val="clear" w:color="auto" w:fill="auto"/>
          </w:tcPr>
          <w:p w14:paraId="27B79CE7" w14:textId="7187F9BF" w:rsidR="00E52C40" w:rsidRDefault="00E52C40" w:rsidP="00E52C40">
            <w:r w:rsidRPr="00B610BF">
              <w:rPr>
                <w:rFonts w:ascii="Garamond" w:hAnsi="Garamond"/>
                <w:sz w:val="22"/>
                <w:szCs w:val="22"/>
              </w:rPr>
              <w:fldChar w:fldCharType="begin">
                <w:ffData>
                  <w:name w:val=""/>
                  <w:enabled/>
                  <w:calcOnExit w:val="0"/>
                  <w:textInput>
                    <w:maxLength w:val="10"/>
                  </w:textInput>
                </w:ffData>
              </w:fldChar>
            </w:r>
            <w:r w:rsidRPr="00B610BF">
              <w:rPr>
                <w:rFonts w:ascii="Garamond" w:hAnsi="Garamond"/>
                <w:sz w:val="22"/>
                <w:szCs w:val="22"/>
              </w:rPr>
              <w:instrText xml:space="preserve"> FORMTEXT </w:instrText>
            </w:r>
            <w:r w:rsidRPr="00B610BF">
              <w:rPr>
                <w:rFonts w:ascii="Garamond" w:hAnsi="Garamond"/>
                <w:sz w:val="22"/>
                <w:szCs w:val="22"/>
              </w:rPr>
            </w:r>
            <w:r w:rsidRPr="00B610BF">
              <w:rPr>
                <w:rFonts w:ascii="Garamond" w:hAnsi="Garamond"/>
                <w:sz w:val="22"/>
                <w:szCs w:val="22"/>
              </w:rPr>
              <w:fldChar w:fldCharType="separate"/>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sz w:val="22"/>
                <w:szCs w:val="22"/>
              </w:rPr>
              <w:fldChar w:fldCharType="end"/>
            </w:r>
          </w:p>
        </w:tc>
        <w:tc>
          <w:tcPr>
            <w:tcW w:w="1980" w:type="dxa"/>
            <w:gridSpan w:val="6"/>
            <w:shd w:val="clear" w:color="auto" w:fill="auto"/>
          </w:tcPr>
          <w:p w14:paraId="4A0B221C" w14:textId="56609F3F" w:rsidR="00E52C40" w:rsidRDefault="00E52C40" w:rsidP="00E52C40">
            <w:pPr>
              <w:widowControl w:val="0"/>
              <w:rPr>
                <w:rFonts w:ascii="Arial" w:hAnsi="Arial" w:cs="Arial"/>
                <w:color w:val="000000"/>
                <w:sz w:val="18"/>
                <w:szCs w:val="18"/>
              </w:rPr>
            </w:pPr>
            <w:r w:rsidRPr="005F341B">
              <w:rPr>
                <w:rFonts w:ascii="Garamond" w:hAnsi="Garamond"/>
                <w:sz w:val="22"/>
                <w:szCs w:val="22"/>
              </w:rPr>
              <w:fldChar w:fldCharType="begin">
                <w:ffData>
                  <w:name w:val=""/>
                  <w:enabled/>
                  <w:calcOnExit w:val="0"/>
                  <w:textInput>
                    <w:maxLength w:val="55"/>
                  </w:textInput>
                </w:ffData>
              </w:fldChar>
            </w:r>
            <w:r w:rsidRPr="005F341B">
              <w:rPr>
                <w:rFonts w:ascii="Garamond" w:hAnsi="Garamond"/>
                <w:sz w:val="22"/>
                <w:szCs w:val="22"/>
              </w:rPr>
              <w:instrText xml:space="preserve"> FORMTEXT </w:instrText>
            </w:r>
            <w:r w:rsidRPr="005F341B">
              <w:rPr>
                <w:rFonts w:ascii="Garamond" w:hAnsi="Garamond"/>
                <w:sz w:val="22"/>
                <w:szCs w:val="22"/>
              </w:rPr>
            </w:r>
            <w:r w:rsidRPr="005F341B">
              <w:rPr>
                <w:rFonts w:ascii="Garamond" w:hAnsi="Garamond"/>
                <w:sz w:val="22"/>
                <w:szCs w:val="22"/>
              </w:rPr>
              <w:fldChar w:fldCharType="separate"/>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sz w:val="22"/>
                <w:szCs w:val="22"/>
              </w:rPr>
              <w:fldChar w:fldCharType="end"/>
            </w:r>
          </w:p>
        </w:tc>
        <w:tc>
          <w:tcPr>
            <w:tcW w:w="1350" w:type="dxa"/>
            <w:gridSpan w:val="4"/>
            <w:tcBorders>
              <w:right w:val="single" w:sz="2" w:space="0" w:color="auto"/>
            </w:tcBorders>
            <w:shd w:val="clear" w:color="auto" w:fill="auto"/>
          </w:tcPr>
          <w:p w14:paraId="28285DFF" w14:textId="1963A7B7" w:rsidR="00E52C40" w:rsidRDefault="00E52C40" w:rsidP="00E52C40">
            <w:pPr>
              <w:widowControl w:val="0"/>
              <w:rPr>
                <w:rFonts w:ascii="Arial" w:hAnsi="Arial" w:cs="Arial"/>
                <w:color w:val="000000"/>
                <w:sz w:val="18"/>
                <w:szCs w:val="18"/>
              </w:rPr>
            </w:pPr>
            <w:r w:rsidRPr="00060F73">
              <w:rPr>
                <w:rFonts w:ascii="Garamond" w:hAnsi="Garamond"/>
                <w:sz w:val="22"/>
                <w:szCs w:val="22"/>
              </w:rPr>
              <w:fldChar w:fldCharType="begin">
                <w:ffData>
                  <w:name w:val=""/>
                  <w:enabled/>
                  <w:calcOnExit w:val="0"/>
                  <w:textInput>
                    <w:maxLength w:val="20"/>
                  </w:textInput>
                </w:ffData>
              </w:fldChar>
            </w:r>
            <w:r w:rsidRPr="00060F73">
              <w:rPr>
                <w:rFonts w:ascii="Garamond" w:hAnsi="Garamond"/>
                <w:sz w:val="22"/>
                <w:szCs w:val="22"/>
              </w:rPr>
              <w:instrText xml:space="preserve"> FORMTEXT </w:instrText>
            </w:r>
            <w:r w:rsidRPr="00060F73">
              <w:rPr>
                <w:rFonts w:ascii="Garamond" w:hAnsi="Garamond"/>
                <w:sz w:val="22"/>
                <w:szCs w:val="22"/>
              </w:rPr>
            </w:r>
            <w:r w:rsidRPr="00060F73">
              <w:rPr>
                <w:rFonts w:ascii="Garamond" w:hAnsi="Garamond"/>
                <w:sz w:val="22"/>
                <w:szCs w:val="22"/>
              </w:rPr>
              <w:fldChar w:fldCharType="separate"/>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sz w:val="22"/>
                <w:szCs w:val="22"/>
              </w:rPr>
              <w:fldChar w:fldCharType="end"/>
            </w:r>
          </w:p>
        </w:tc>
        <w:tc>
          <w:tcPr>
            <w:tcW w:w="2250" w:type="dxa"/>
            <w:gridSpan w:val="2"/>
            <w:tcBorders>
              <w:right w:val="single" w:sz="2" w:space="0" w:color="auto"/>
            </w:tcBorders>
            <w:shd w:val="clear" w:color="auto" w:fill="auto"/>
          </w:tcPr>
          <w:p w14:paraId="2FAAC09A" w14:textId="770EE96E" w:rsidR="00E52C40" w:rsidRDefault="00E52C40" w:rsidP="00E52C40">
            <w:pPr>
              <w:widowControl w:val="0"/>
              <w:rPr>
                <w:rFonts w:ascii="Arial" w:hAnsi="Arial" w:cs="Arial"/>
                <w:color w:val="000000"/>
                <w:sz w:val="18"/>
                <w:szCs w:val="18"/>
              </w:rPr>
            </w:pPr>
            <w:r w:rsidRPr="0071161F">
              <w:rPr>
                <w:rFonts w:ascii="Garamond" w:hAnsi="Garamond"/>
                <w:sz w:val="22"/>
                <w:szCs w:val="22"/>
              </w:rPr>
              <w:fldChar w:fldCharType="begin">
                <w:ffData>
                  <w:name w:val=""/>
                  <w:enabled/>
                  <w:calcOnExit w:val="0"/>
                  <w:textInput>
                    <w:maxLength w:val="20"/>
                  </w:textInput>
                </w:ffData>
              </w:fldChar>
            </w:r>
            <w:r w:rsidRPr="0071161F">
              <w:rPr>
                <w:rFonts w:ascii="Garamond" w:hAnsi="Garamond"/>
                <w:sz w:val="22"/>
                <w:szCs w:val="22"/>
              </w:rPr>
              <w:instrText xml:space="preserve"> FORMTEXT </w:instrText>
            </w:r>
            <w:r w:rsidRPr="0071161F">
              <w:rPr>
                <w:rFonts w:ascii="Garamond" w:hAnsi="Garamond"/>
                <w:sz w:val="22"/>
                <w:szCs w:val="22"/>
              </w:rPr>
            </w:r>
            <w:r w:rsidRPr="0071161F">
              <w:rPr>
                <w:rFonts w:ascii="Garamond" w:hAnsi="Garamond"/>
                <w:sz w:val="22"/>
                <w:szCs w:val="22"/>
              </w:rPr>
              <w:fldChar w:fldCharType="separate"/>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sz w:val="22"/>
                <w:szCs w:val="22"/>
              </w:rPr>
              <w:fldChar w:fldCharType="end"/>
            </w:r>
          </w:p>
        </w:tc>
        <w:tc>
          <w:tcPr>
            <w:tcW w:w="1350" w:type="dxa"/>
            <w:gridSpan w:val="4"/>
            <w:tcBorders>
              <w:right w:val="nil"/>
            </w:tcBorders>
            <w:shd w:val="clear" w:color="auto" w:fill="auto"/>
            <w:vAlign w:val="center"/>
          </w:tcPr>
          <w:p w14:paraId="44AB99EE" w14:textId="77777777" w:rsidR="00E52C40" w:rsidRPr="004E0F05" w:rsidRDefault="00E52C40" w:rsidP="00E52C40">
            <w:pPr>
              <w:widowControl w:val="0"/>
              <w:ind w:right="-108"/>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5E6420BE" w14:textId="77777777" w:rsidTr="00810786">
        <w:trPr>
          <w:trHeight w:val="259"/>
        </w:trPr>
        <w:tc>
          <w:tcPr>
            <w:tcW w:w="2142" w:type="dxa"/>
            <w:tcBorders>
              <w:left w:val="nil"/>
            </w:tcBorders>
            <w:shd w:val="clear" w:color="auto" w:fill="auto"/>
          </w:tcPr>
          <w:p w14:paraId="6F00C7A9" w14:textId="34484063" w:rsidR="00E52C40" w:rsidRDefault="00E52C40" w:rsidP="00E52C40">
            <w:pPr>
              <w:widowControl w:val="0"/>
              <w:rPr>
                <w:rFonts w:ascii="Arial" w:hAnsi="Arial" w:cs="Arial"/>
                <w:color w:val="000000"/>
                <w:sz w:val="18"/>
                <w:szCs w:val="18"/>
              </w:rPr>
            </w:pPr>
            <w:r w:rsidRPr="005E401D">
              <w:rPr>
                <w:rFonts w:ascii="Garamond" w:hAnsi="Garamond"/>
                <w:sz w:val="22"/>
                <w:szCs w:val="22"/>
              </w:rPr>
              <w:fldChar w:fldCharType="begin">
                <w:ffData>
                  <w:name w:val=""/>
                  <w:enabled/>
                  <w:calcOnExit w:val="0"/>
                  <w:textInput>
                    <w:maxLength w:val="55"/>
                  </w:textInput>
                </w:ffData>
              </w:fldChar>
            </w:r>
            <w:r w:rsidRPr="005E401D">
              <w:rPr>
                <w:rFonts w:ascii="Garamond" w:hAnsi="Garamond"/>
                <w:sz w:val="22"/>
                <w:szCs w:val="22"/>
              </w:rPr>
              <w:instrText xml:space="preserve"> FORMTEXT </w:instrText>
            </w:r>
            <w:r w:rsidRPr="005E401D">
              <w:rPr>
                <w:rFonts w:ascii="Garamond" w:hAnsi="Garamond"/>
                <w:sz w:val="22"/>
                <w:szCs w:val="22"/>
              </w:rPr>
            </w:r>
            <w:r w:rsidRPr="005E401D">
              <w:rPr>
                <w:rFonts w:ascii="Garamond" w:hAnsi="Garamond"/>
                <w:sz w:val="22"/>
                <w:szCs w:val="22"/>
              </w:rPr>
              <w:fldChar w:fldCharType="separate"/>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sz w:val="22"/>
                <w:szCs w:val="22"/>
              </w:rPr>
              <w:fldChar w:fldCharType="end"/>
            </w:r>
          </w:p>
        </w:tc>
        <w:tc>
          <w:tcPr>
            <w:tcW w:w="630" w:type="dxa"/>
            <w:gridSpan w:val="3"/>
            <w:tcBorders>
              <w:left w:val="single" w:sz="2" w:space="0" w:color="auto"/>
            </w:tcBorders>
            <w:shd w:val="clear" w:color="auto" w:fill="auto"/>
          </w:tcPr>
          <w:p w14:paraId="0BF8A2CC" w14:textId="13990594" w:rsidR="00E52C40" w:rsidRDefault="00E52C40" w:rsidP="00E52C40">
            <w:pPr>
              <w:widowControl w:val="0"/>
              <w:jc w:val="center"/>
              <w:rPr>
                <w:rFonts w:ascii="Arial" w:hAnsi="Arial" w:cs="Arial"/>
                <w:color w:val="000000"/>
                <w:sz w:val="18"/>
                <w:szCs w:val="18"/>
              </w:rPr>
            </w:pPr>
            <w:r w:rsidRPr="00425D3C">
              <w:rPr>
                <w:rFonts w:ascii="Garamond" w:hAnsi="Garamond"/>
                <w:sz w:val="22"/>
                <w:szCs w:val="22"/>
              </w:rPr>
              <w:fldChar w:fldCharType="begin">
                <w:ffData>
                  <w:name w:val=""/>
                  <w:enabled/>
                  <w:calcOnExit w:val="0"/>
                  <w:textInput>
                    <w:maxLength w:val="2"/>
                  </w:textInput>
                </w:ffData>
              </w:fldChar>
            </w:r>
            <w:r w:rsidRPr="00425D3C">
              <w:rPr>
                <w:rFonts w:ascii="Garamond" w:hAnsi="Garamond"/>
                <w:sz w:val="22"/>
                <w:szCs w:val="22"/>
              </w:rPr>
              <w:instrText xml:space="preserve"> FORMTEXT </w:instrText>
            </w:r>
            <w:r w:rsidRPr="00425D3C">
              <w:rPr>
                <w:rFonts w:ascii="Garamond" w:hAnsi="Garamond"/>
                <w:sz w:val="22"/>
                <w:szCs w:val="22"/>
              </w:rPr>
            </w:r>
            <w:r w:rsidRPr="00425D3C">
              <w:rPr>
                <w:rFonts w:ascii="Garamond" w:hAnsi="Garamond"/>
                <w:sz w:val="22"/>
                <w:szCs w:val="22"/>
              </w:rPr>
              <w:fldChar w:fldCharType="separate"/>
            </w:r>
            <w:r w:rsidRPr="00425D3C">
              <w:rPr>
                <w:rFonts w:ascii="Garamond" w:hAnsi="Garamond"/>
                <w:noProof/>
                <w:sz w:val="22"/>
                <w:szCs w:val="22"/>
              </w:rPr>
              <w:t> </w:t>
            </w:r>
            <w:r w:rsidRPr="00425D3C">
              <w:rPr>
                <w:rFonts w:ascii="Garamond" w:hAnsi="Garamond"/>
                <w:noProof/>
                <w:sz w:val="22"/>
                <w:szCs w:val="22"/>
              </w:rPr>
              <w:t> </w:t>
            </w:r>
            <w:r w:rsidRPr="00425D3C">
              <w:rPr>
                <w:rFonts w:ascii="Garamond" w:hAnsi="Garamond"/>
                <w:sz w:val="22"/>
                <w:szCs w:val="22"/>
              </w:rPr>
              <w:fldChar w:fldCharType="end"/>
            </w:r>
          </w:p>
        </w:tc>
        <w:tc>
          <w:tcPr>
            <w:tcW w:w="1080" w:type="dxa"/>
            <w:gridSpan w:val="2"/>
            <w:tcBorders>
              <w:left w:val="single" w:sz="2" w:space="0" w:color="auto"/>
            </w:tcBorders>
            <w:shd w:val="clear" w:color="auto" w:fill="auto"/>
          </w:tcPr>
          <w:p w14:paraId="5C8A1E16" w14:textId="7185786E" w:rsidR="00E52C40" w:rsidRDefault="00E52C40" w:rsidP="00E52C40">
            <w:r w:rsidRPr="00B610BF">
              <w:rPr>
                <w:rFonts w:ascii="Garamond" w:hAnsi="Garamond"/>
                <w:sz w:val="22"/>
                <w:szCs w:val="22"/>
              </w:rPr>
              <w:fldChar w:fldCharType="begin">
                <w:ffData>
                  <w:name w:val=""/>
                  <w:enabled/>
                  <w:calcOnExit w:val="0"/>
                  <w:textInput>
                    <w:maxLength w:val="10"/>
                  </w:textInput>
                </w:ffData>
              </w:fldChar>
            </w:r>
            <w:r w:rsidRPr="00B610BF">
              <w:rPr>
                <w:rFonts w:ascii="Garamond" w:hAnsi="Garamond"/>
                <w:sz w:val="22"/>
                <w:szCs w:val="22"/>
              </w:rPr>
              <w:instrText xml:space="preserve"> FORMTEXT </w:instrText>
            </w:r>
            <w:r w:rsidRPr="00B610BF">
              <w:rPr>
                <w:rFonts w:ascii="Garamond" w:hAnsi="Garamond"/>
                <w:sz w:val="22"/>
                <w:szCs w:val="22"/>
              </w:rPr>
            </w:r>
            <w:r w:rsidRPr="00B610BF">
              <w:rPr>
                <w:rFonts w:ascii="Garamond" w:hAnsi="Garamond"/>
                <w:sz w:val="22"/>
                <w:szCs w:val="22"/>
              </w:rPr>
              <w:fldChar w:fldCharType="separate"/>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sz w:val="22"/>
                <w:szCs w:val="22"/>
              </w:rPr>
              <w:fldChar w:fldCharType="end"/>
            </w:r>
          </w:p>
        </w:tc>
        <w:tc>
          <w:tcPr>
            <w:tcW w:w="1980" w:type="dxa"/>
            <w:gridSpan w:val="6"/>
            <w:shd w:val="clear" w:color="auto" w:fill="auto"/>
          </w:tcPr>
          <w:p w14:paraId="39B111C0" w14:textId="08F09095" w:rsidR="00E52C40" w:rsidRDefault="00E52C40" w:rsidP="00E52C40">
            <w:pPr>
              <w:widowControl w:val="0"/>
              <w:rPr>
                <w:rFonts w:ascii="Arial" w:hAnsi="Arial" w:cs="Arial"/>
                <w:color w:val="000000"/>
                <w:sz w:val="18"/>
                <w:szCs w:val="18"/>
              </w:rPr>
            </w:pPr>
            <w:r w:rsidRPr="005F341B">
              <w:rPr>
                <w:rFonts w:ascii="Garamond" w:hAnsi="Garamond"/>
                <w:sz w:val="22"/>
                <w:szCs w:val="22"/>
              </w:rPr>
              <w:fldChar w:fldCharType="begin">
                <w:ffData>
                  <w:name w:val=""/>
                  <w:enabled/>
                  <w:calcOnExit w:val="0"/>
                  <w:textInput>
                    <w:maxLength w:val="55"/>
                  </w:textInput>
                </w:ffData>
              </w:fldChar>
            </w:r>
            <w:r w:rsidRPr="005F341B">
              <w:rPr>
                <w:rFonts w:ascii="Garamond" w:hAnsi="Garamond"/>
                <w:sz w:val="22"/>
                <w:szCs w:val="22"/>
              </w:rPr>
              <w:instrText xml:space="preserve"> FORMTEXT </w:instrText>
            </w:r>
            <w:r w:rsidRPr="005F341B">
              <w:rPr>
                <w:rFonts w:ascii="Garamond" w:hAnsi="Garamond"/>
                <w:sz w:val="22"/>
                <w:szCs w:val="22"/>
              </w:rPr>
            </w:r>
            <w:r w:rsidRPr="005F341B">
              <w:rPr>
                <w:rFonts w:ascii="Garamond" w:hAnsi="Garamond"/>
                <w:sz w:val="22"/>
                <w:szCs w:val="22"/>
              </w:rPr>
              <w:fldChar w:fldCharType="separate"/>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sz w:val="22"/>
                <w:szCs w:val="22"/>
              </w:rPr>
              <w:fldChar w:fldCharType="end"/>
            </w:r>
          </w:p>
        </w:tc>
        <w:tc>
          <w:tcPr>
            <w:tcW w:w="1350" w:type="dxa"/>
            <w:gridSpan w:val="4"/>
            <w:tcBorders>
              <w:right w:val="single" w:sz="2" w:space="0" w:color="auto"/>
            </w:tcBorders>
            <w:shd w:val="clear" w:color="auto" w:fill="auto"/>
          </w:tcPr>
          <w:p w14:paraId="5902D1D5" w14:textId="0BECFC61" w:rsidR="00E52C40" w:rsidRDefault="00E52C40" w:rsidP="00E52C40">
            <w:pPr>
              <w:widowControl w:val="0"/>
              <w:rPr>
                <w:rFonts w:ascii="Arial" w:hAnsi="Arial" w:cs="Arial"/>
                <w:color w:val="000000"/>
                <w:sz w:val="18"/>
                <w:szCs w:val="18"/>
              </w:rPr>
            </w:pPr>
            <w:r w:rsidRPr="00060F73">
              <w:rPr>
                <w:rFonts w:ascii="Garamond" w:hAnsi="Garamond"/>
                <w:sz w:val="22"/>
                <w:szCs w:val="22"/>
              </w:rPr>
              <w:fldChar w:fldCharType="begin">
                <w:ffData>
                  <w:name w:val=""/>
                  <w:enabled/>
                  <w:calcOnExit w:val="0"/>
                  <w:textInput>
                    <w:maxLength w:val="20"/>
                  </w:textInput>
                </w:ffData>
              </w:fldChar>
            </w:r>
            <w:r w:rsidRPr="00060F73">
              <w:rPr>
                <w:rFonts w:ascii="Garamond" w:hAnsi="Garamond"/>
                <w:sz w:val="22"/>
                <w:szCs w:val="22"/>
              </w:rPr>
              <w:instrText xml:space="preserve"> FORMTEXT </w:instrText>
            </w:r>
            <w:r w:rsidRPr="00060F73">
              <w:rPr>
                <w:rFonts w:ascii="Garamond" w:hAnsi="Garamond"/>
                <w:sz w:val="22"/>
                <w:szCs w:val="22"/>
              </w:rPr>
            </w:r>
            <w:r w:rsidRPr="00060F73">
              <w:rPr>
                <w:rFonts w:ascii="Garamond" w:hAnsi="Garamond"/>
                <w:sz w:val="22"/>
                <w:szCs w:val="22"/>
              </w:rPr>
              <w:fldChar w:fldCharType="separate"/>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sz w:val="22"/>
                <w:szCs w:val="22"/>
              </w:rPr>
              <w:fldChar w:fldCharType="end"/>
            </w:r>
          </w:p>
        </w:tc>
        <w:tc>
          <w:tcPr>
            <w:tcW w:w="2250" w:type="dxa"/>
            <w:gridSpan w:val="2"/>
            <w:tcBorders>
              <w:right w:val="single" w:sz="2" w:space="0" w:color="auto"/>
            </w:tcBorders>
            <w:shd w:val="clear" w:color="auto" w:fill="auto"/>
          </w:tcPr>
          <w:p w14:paraId="5C38C579" w14:textId="25CBFDF6" w:rsidR="00E52C40" w:rsidRDefault="00E52C40" w:rsidP="00E52C40">
            <w:pPr>
              <w:widowControl w:val="0"/>
              <w:rPr>
                <w:rFonts w:ascii="Arial" w:hAnsi="Arial" w:cs="Arial"/>
                <w:color w:val="000000"/>
                <w:sz w:val="18"/>
                <w:szCs w:val="18"/>
              </w:rPr>
            </w:pPr>
            <w:r w:rsidRPr="0071161F">
              <w:rPr>
                <w:rFonts w:ascii="Garamond" w:hAnsi="Garamond"/>
                <w:sz w:val="22"/>
                <w:szCs w:val="22"/>
              </w:rPr>
              <w:fldChar w:fldCharType="begin">
                <w:ffData>
                  <w:name w:val=""/>
                  <w:enabled/>
                  <w:calcOnExit w:val="0"/>
                  <w:textInput>
                    <w:maxLength w:val="20"/>
                  </w:textInput>
                </w:ffData>
              </w:fldChar>
            </w:r>
            <w:r w:rsidRPr="0071161F">
              <w:rPr>
                <w:rFonts w:ascii="Garamond" w:hAnsi="Garamond"/>
                <w:sz w:val="22"/>
                <w:szCs w:val="22"/>
              </w:rPr>
              <w:instrText xml:space="preserve"> FORMTEXT </w:instrText>
            </w:r>
            <w:r w:rsidRPr="0071161F">
              <w:rPr>
                <w:rFonts w:ascii="Garamond" w:hAnsi="Garamond"/>
                <w:sz w:val="22"/>
                <w:szCs w:val="22"/>
              </w:rPr>
            </w:r>
            <w:r w:rsidRPr="0071161F">
              <w:rPr>
                <w:rFonts w:ascii="Garamond" w:hAnsi="Garamond"/>
                <w:sz w:val="22"/>
                <w:szCs w:val="22"/>
              </w:rPr>
              <w:fldChar w:fldCharType="separate"/>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sz w:val="22"/>
                <w:szCs w:val="22"/>
              </w:rPr>
              <w:fldChar w:fldCharType="end"/>
            </w:r>
          </w:p>
        </w:tc>
        <w:tc>
          <w:tcPr>
            <w:tcW w:w="1350" w:type="dxa"/>
            <w:gridSpan w:val="4"/>
            <w:tcBorders>
              <w:right w:val="nil"/>
            </w:tcBorders>
            <w:shd w:val="clear" w:color="auto" w:fill="auto"/>
            <w:vAlign w:val="center"/>
          </w:tcPr>
          <w:p w14:paraId="08FC9EC8" w14:textId="77777777" w:rsidR="00E52C40" w:rsidRPr="004E0F05" w:rsidRDefault="00E52C40" w:rsidP="00E52C40">
            <w:pPr>
              <w:widowControl w:val="0"/>
              <w:ind w:right="-108"/>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34DBE676" w14:textId="77777777" w:rsidTr="00810786">
        <w:trPr>
          <w:trHeight w:val="259"/>
        </w:trPr>
        <w:tc>
          <w:tcPr>
            <w:tcW w:w="2142" w:type="dxa"/>
            <w:tcBorders>
              <w:left w:val="nil"/>
            </w:tcBorders>
            <w:shd w:val="clear" w:color="auto" w:fill="auto"/>
          </w:tcPr>
          <w:p w14:paraId="4248FACE" w14:textId="2FD335B0" w:rsidR="00E52C40" w:rsidRDefault="00E52C40" w:rsidP="00E52C40">
            <w:pPr>
              <w:widowControl w:val="0"/>
              <w:rPr>
                <w:rFonts w:ascii="Arial" w:hAnsi="Arial" w:cs="Arial"/>
                <w:color w:val="000000"/>
                <w:sz w:val="18"/>
                <w:szCs w:val="18"/>
              </w:rPr>
            </w:pPr>
            <w:r w:rsidRPr="005E401D">
              <w:rPr>
                <w:rFonts w:ascii="Garamond" w:hAnsi="Garamond"/>
                <w:sz w:val="22"/>
                <w:szCs w:val="22"/>
              </w:rPr>
              <w:fldChar w:fldCharType="begin">
                <w:ffData>
                  <w:name w:val=""/>
                  <w:enabled/>
                  <w:calcOnExit w:val="0"/>
                  <w:textInput>
                    <w:maxLength w:val="55"/>
                  </w:textInput>
                </w:ffData>
              </w:fldChar>
            </w:r>
            <w:r w:rsidRPr="005E401D">
              <w:rPr>
                <w:rFonts w:ascii="Garamond" w:hAnsi="Garamond"/>
                <w:sz w:val="22"/>
                <w:szCs w:val="22"/>
              </w:rPr>
              <w:instrText xml:space="preserve"> FORMTEXT </w:instrText>
            </w:r>
            <w:r w:rsidRPr="005E401D">
              <w:rPr>
                <w:rFonts w:ascii="Garamond" w:hAnsi="Garamond"/>
                <w:sz w:val="22"/>
                <w:szCs w:val="22"/>
              </w:rPr>
            </w:r>
            <w:r w:rsidRPr="005E401D">
              <w:rPr>
                <w:rFonts w:ascii="Garamond" w:hAnsi="Garamond"/>
                <w:sz w:val="22"/>
                <w:szCs w:val="22"/>
              </w:rPr>
              <w:fldChar w:fldCharType="separate"/>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sz w:val="22"/>
                <w:szCs w:val="22"/>
              </w:rPr>
              <w:fldChar w:fldCharType="end"/>
            </w:r>
          </w:p>
        </w:tc>
        <w:tc>
          <w:tcPr>
            <w:tcW w:w="630" w:type="dxa"/>
            <w:gridSpan w:val="3"/>
            <w:tcBorders>
              <w:left w:val="single" w:sz="2" w:space="0" w:color="auto"/>
            </w:tcBorders>
            <w:shd w:val="clear" w:color="auto" w:fill="auto"/>
          </w:tcPr>
          <w:p w14:paraId="04CA8C41" w14:textId="3E509FEA" w:rsidR="00E52C40" w:rsidRDefault="00E52C40" w:rsidP="00E52C40">
            <w:pPr>
              <w:widowControl w:val="0"/>
              <w:jc w:val="center"/>
              <w:rPr>
                <w:rFonts w:ascii="Arial" w:hAnsi="Arial" w:cs="Arial"/>
                <w:color w:val="000000"/>
                <w:sz w:val="18"/>
                <w:szCs w:val="18"/>
              </w:rPr>
            </w:pPr>
            <w:r w:rsidRPr="00425D3C">
              <w:rPr>
                <w:rFonts w:ascii="Garamond" w:hAnsi="Garamond"/>
                <w:sz w:val="22"/>
                <w:szCs w:val="22"/>
              </w:rPr>
              <w:fldChar w:fldCharType="begin">
                <w:ffData>
                  <w:name w:val=""/>
                  <w:enabled/>
                  <w:calcOnExit w:val="0"/>
                  <w:textInput>
                    <w:maxLength w:val="2"/>
                  </w:textInput>
                </w:ffData>
              </w:fldChar>
            </w:r>
            <w:r w:rsidRPr="00425D3C">
              <w:rPr>
                <w:rFonts w:ascii="Garamond" w:hAnsi="Garamond"/>
                <w:sz w:val="22"/>
                <w:szCs w:val="22"/>
              </w:rPr>
              <w:instrText xml:space="preserve"> FORMTEXT </w:instrText>
            </w:r>
            <w:r w:rsidRPr="00425D3C">
              <w:rPr>
                <w:rFonts w:ascii="Garamond" w:hAnsi="Garamond"/>
                <w:sz w:val="22"/>
                <w:szCs w:val="22"/>
              </w:rPr>
            </w:r>
            <w:r w:rsidRPr="00425D3C">
              <w:rPr>
                <w:rFonts w:ascii="Garamond" w:hAnsi="Garamond"/>
                <w:sz w:val="22"/>
                <w:szCs w:val="22"/>
              </w:rPr>
              <w:fldChar w:fldCharType="separate"/>
            </w:r>
            <w:r w:rsidRPr="00425D3C">
              <w:rPr>
                <w:rFonts w:ascii="Garamond" w:hAnsi="Garamond"/>
                <w:noProof/>
                <w:sz w:val="22"/>
                <w:szCs w:val="22"/>
              </w:rPr>
              <w:t> </w:t>
            </w:r>
            <w:r w:rsidRPr="00425D3C">
              <w:rPr>
                <w:rFonts w:ascii="Garamond" w:hAnsi="Garamond"/>
                <w:noProof/>
                <w:sz w:val="22"/>
                <w:szCs w:val="22"/>
              </w:rPr>
              <w:t> </w:t>
            </w:r>
            <w:r w:rsidRPr="00425D3C">
              <w:rPr>
                <w:rFonts w:ascii="Garamond" w:hAnsi="Garamond"/>
                <w:sz w:val="22"/>
                <w:szCs w:val="22"/>
              </w:rPr>
              <w:fldChar w:fldCharType="end"/>
            </w:r>
          </w:p>
        </w:tc>
        <w:tc>
          <w:tcPr>
            <w:tcW w:w="1080" w:type="dxa"/>
            <w:gridSpan w:val="2"/>
            <w:tcBorders>
              <w:left w:val="single" w:sz="2" w:space="0" w:color="auto"/>
            </w:tcBorders>
            <w:shd w:val="clear" w:color="auto" w:fill="auto"/>
          </w:tcPr>
          <w:p w14:paraId="69733DCD" w14:textId="0510A990" w:rsidR="00E52C40" w:rsidRDefault="00E52C40" w:rsidP="00E52C40">
            <w:r w:rsidRPr="00B610BF">
              <w:rPr>
                <w:rFonts w:ascii="Garamond" w:hAnsi="Garamond"/>
                <w:sz w:val="22"/>
                <w:szCs w:val="22"/>
              </w:rPr>
              <w:fldChar w:fldCharType="begin">
                <w:ffData>
                  <w:name w:val=""/>
                  <w:enabled/>
                  <w:calcOnExit w:val="0"/>
                  <w:textInput>
                    <w:maxLength w:val="10"/>
                  </w:textInput>
                </w:ffData>
              </w:fldChar>
            </w:r>
            <w:r w:rsidRPr="00B610BF">
              <w:rPr>
                <w:rFonts w:ascii="Garamond" w:hAnsi="Garamond"/>
                <w:sz w:val="22"/>
                <w:szCs w:val="22"/>
              </w:rPr>
              <w:instrText xml:space="preserve"> FORMTEXT </w:instrText>
            </w:r>
            <w:r w:rsidRPr="00B610BF">
              <w:rPr>
                <w:rFonts w:ascii="Garamond" w:hAnsi="Garamond"/>
                <w:sz w:val="22"/>
                <w:szCs w:val="22"/>
              </w:rPr>
            </w:r>
            <w:r w:rsidRPr="00B610BF">
              <w:rPr>
                <w:rFonts w:ascii="Garamond" w:hAnsi="Garamond"/>
                <w:sz w:val="22"/>
                <w:szCs w:val="22"/>
              </w:rPr>
              <w:fldChar w:fldCharType="separate"/>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sz w:val="22"/>
                <w:szCs w:val="22"/>
              </w:rPr>
              <w:fldChar w:fldCharType="end"/>
            </w:r>
          </w:p>
        </w:tc>
        <w:tc>
          <w:tcPr>
            <w:tcW w:w="1980" w:type="dxa"/>
            <w:gridSpan w:val="6"/>
            <w:shd w:val="clear" w:color="auto" w:fill="auto"/>
          </w:tcPr>
          <w:p w14:paraId="0516D76A" w14:textId="3A8B764C" w:rsidR="00E52C40" w:rsidRDefault="00E52C40" w:rsidP="00E52C40">
            <w:pPr>
              <w:widowControl w:val="0"/>
              <w:rPr>
                <w:rFonts w:ascii="Arial" w:hAnsi="Arial" w:cs="Arial"/>
                <w:color w:val="000000"/>
                <w:sz w:val="18"/>
                <w:szCs w:val="18"/>
              </w:rPr>
            </w:pPr>
            <w:r w:rsidRPr="005F341B">
              <w:rPr>
                <w:rFonts w:ascii="Garamond" w:hAnsi="Garamond"/>
                <w:sz w:val="22"/>
                <w:szCs w:val="22"/>
              </w:rPr>
              <w:fldChar w:fldCharType="begin">
                <w:ffData>
                  <w:name w:val=""/>
                  <w:enabled/>
                  <w:calcOnExit w:val="0"/>
                  <w:textInput>
                    <w:maxLength w:val="55"/>
                  </w:textInput>
                </w:ffData>
              </w:fldChar>
            </w:r>
            <w:r w:rsidRPr="005F341B">
              <w:rPr>
                <w:rFonts w:ascii="Garamond" w:hAnsi="Garamond"/>
                <w:sz w:val="22"/>
                <w:szCs w:val="22"/>
              </w:rPr>
              <w:instrText xml:space="preserve"> FORMTEXT </w:instrText>
            </w:r>
            <w:r w:rsidRPr="005F341B">
              <w:rPr>
                <w:rFonts w:ascii="Garamond" w:hAnsi="Garamond"/>
                <w:sz w:val="22"/>
                <w:szCs w:val="22"/>
              </w:rPr>
            </w:r>
            <w:r w:rsidRPr="005F341B">
              <w:rPr>
                <w:rFonts w:ascii="Garamond" w:hAnsi="Garamond"/>
                <w:sz w:val="22"/>
                <w:szCs w:val="22"/>
              </w:rPr>
              <w:fldChar w:fldCharType="separate"/>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sz w:val="22"/>
                <w:szCs w:val="22"/>
              </w:rPr>
              <w:fldChar w:fldCharType="end"/>
            </w:r>
          </w:p>
        </w:tc>
        <w:tc>
          <w:tcPr>
            <w:tcW w:w="1350" w:type="dxa"/>
            <w:gridSpan w:val="4"/>
            <w:tcBorders>
              <w:right w:val="single" w:sz="2" w:space="0" w:color="auto"/>
            </w:tcBorders>
            <w:shd w:val="clear" w:color="auto" w:fill="auto"/>
          </w:tcPr>
          <w:p w14:paraId="5852AD3C" w14:textId="5920C2F9" w:rsidR="00E52C40" w:rsidRDefault="00E52C40" w:rsidP="00E52C40">
            <w:r w:rsidRPr="00060F73">
              <w:rPr>
                <w:rFonts w:ascii="Garamond" w:hAnsi="Garamond"/>
                <w:sz w:val="22"/>
                <w:szCs w:val="22"/>
              </w:rPr>
              <w:fldChar w:fldCharType="begin">
                <w:ffData>
                  <w:name w:val=""/>
                  <w:enabled/>
                  <w:calcOnExit w:val="0"/>
                  <w:textInput>
                    <w:maxLength w:val="20"/>
                  </w:textInput>
                </w:ffData>
              </w:fldChar>
            </w:r>
            <w:r w:rsidRPr="00060F73">
              <w:rPr>
                <w:rFonts w:ascii="Garamond" w:hAnsi="Garamond"/>
                <w:sz w:val="22"/>
                <w:szCs w:val="22"/>
              </w:rPr>
              <w:instrText xml:space="preserve"> FORMTEXT </w:instrText>
            </w:r>
            <w:r w:rsidRPr="00060F73">
              <w:rPr>
                <w:rFonts w:ascii="Garamond" w:hAnsi="Garamond"/>
                <w:sz w:val="22"/>
                <w:szCs w:val="22"/>
              </w:rPr>
            </w:r>
            <w:r w:rsidRPr="00060F73">
              <w:rPr>
                <w:rFonts w:ascii="Garamond" w:hAnsi="Garamond"/>
                <w:sz w:val="22"/>
                <w:szCs w:val="22"/>
              </w:rPr>
              <w:fldChar w:fldCharType="separate"/>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sz w:val="22"/>
                <w:szCs w:val="22"/>
              </w:rPr>
              <w:fldChar w:fldCharType="end"/>
            </w:r>
          </w:p>
        </w:tc>
        <w:tc>
          <w:tcPr>
            <w:tcW w:w="2250" w:type="dxa"/>
            <w:gridSpan w:val="2"/>
            <w:tcBorders>
              <w:right w:val="single" w:sz="2" w:space="0" w:color="auto"/>
            </w:tcBorders>
            <w:shd w:val="clear" w:color="auto" w:fill="auto"/>
          </w:tcPr>
          <w:p w14:paraId="76CCCBAF" w14:textId="61B202F1" w:rsidR="00E52C40" w:rsidRDefault="00E52C40" w:rsidP="00E52C40">
            <w:r w:rsidRPr="0071161F">
              <w:rPr>
                <w:rFonts w:ascii="Garamond" w:hAnsi="Garamond"/>
                <w:sz w:val="22"/>
                <w:szCs w:val="22"/>
              </w:rPr>
              <w:fldChar w:fldCharType="begin">
                <w:ffData>
                  <w:name w:val=""/>
                  <w:enabled/>
                  <w:calcOnExit w:val="0"/>
                  <w:textInput>
                    <w:maxLength w:val="20"/>
                  </w:textInput>
                </w:ffData>
              </w:fldChar>
            </w:r>
            <w:r w:rsidRPr="0071161F">
              <w:rPr>
                <w:rFonts w:ascii="Garamond" w:hAnsi="Garamond"/>
                <w:sz w:val="22"/>
                <w:szCs w:val="22"/>
              </w:rPr>
              <w:instrText xml:space="preserve"> FORMTEXT </w:instrText>
            </w:r>
            <w:r w:rsidRPr="0071161F">
              <w:rPr>
                <w:rFonts w:ascii="Garamond" w:hAnsi="Garamond"/>
                <w:sz w:val="22"/>
                <w:szCs w:val="22"/>
              </w:rPr>
            </w:r>
            <w:r w:rsidRPr="0071161F">
              <w:rPr>
                <w:rFonts w:ascii="Garamond" w:hAnsi="Garamond"/>
                <w:sz w:val="22"/>
                <w:szCs w:val="22"/>
              </w:rPr>
              <w:fldChar w:fldCharType="separate"/>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sz w:val="22"/>
                <w:szCs w:val="22"/>
              </w:rPr>
              <w:fldChar w:fldCharType="end"/>
            </w:r>
          </w:p>
        </w:tc>
        <w:tc>
          <w:tcPr>
            <w:tcW w:w="1350" w:type="dxa"/>
            <w:gridSpan w:val="4"/>
            <w:tcBorders>
              <w:right w:val="nil"/>
            </w:tcBorders>
            <w:shd w:val="clear" w:color="auto" w:fill="auto"/>
            <w:vAlign w:val="center"/>
          </w:tcPr>
          <w:p w14:paraId="29AEE034" w14:textId="77777777" w:rsidR="00E52C40" w:rsidRPr="004E0F05" w:rsidRDefault="00E52C40" w:rsidP="00E52C40">
            <w:pPr>
              <w:ind w:right="-108"/>
              <w:rPr>
                <w:rFonts w:ascii="Roboto" w:hAnsi="Roboto"/>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76D6F9FB" w14:textId="77777777" w:rsidTr="00810786">
        <w:trPr>
          <w:trHeight w:val="259"/>
        </w:trPr>
        <w:tc>
          <w:tcPr>
            <w:tcW w:w="2142" w:type="dxa"/>
            <w:tcBorders>
              <w:left w:val="nil"/>
            </w:tcBorders>
            <w:shd w:val="clear" w:color="auto" w:fill="auto"/>
          </w:tcPr>
          <w:p w14:paraId="7324FFDA" w14:textId="4EED4BF3" w:rsidR="00E52C40" w:rsidRDefault="00E52C40" w:rsidP="00E52C40">
            <w:pPr>
              <w:widowControl w:val="0"/>
              <w:rPr>
                <w:rFonts w:ascii="Arial" w:hAnsi="Arial" w:cs="Arial"/>
                <w:color w:val="000000"/>
                <w:sz w:val="18"/>
                <w:szCs w:val="18"/>
              </w:rPr>
            </w:pPr>
            <w:r w:rsidRPr="005E401D">
              <w:rPr>
                <w:rFonts w:ascii="Garamond" w:hAnsi="Garamond"/>
                <w:sz w:val="22"/>
                <w:szCs w:val="22"/>
              </w:rPr>
              <w:fldChar w:fldCharType="begin">
                <w:ffData>
                  <w:name w:val=""/>
                  <w:enabled/>
                  <w:calcOnExit w:val="0"/>
                  <w:textInput>
                    <w:maxLength w:val="55"/>
                  </w:textInput>
                </w:ffData>
              </w:fldChar>
            </w:r>
            <w:r w:rsidRPr="005E401D">
              <w:rPr>
                <w:rFonts w:ascii="Garamond" w:hAnsi="Garamond"/>
                <w:sz w:val="22"/>
                <w:szCs w:val="22"/>
              </w:rPr>
              <w:instrText xml:space="preserve"> FORMTEXT </w:instrText>
            </w:r>
            <w:r w:rsidRPr="005E401D">
              <w:rPr>
                <w:rFonts w:ascii="Garamond" w:hAnsi="Garamond"/>
                <w:sz w:val="22"/>
                <w:szCs w:val="22"/>
              </w:rPr>
            </w:r>
            <w:r w:rsidRPr="005E401D">
              <w:rPr>
                <w:rFonts w:ascii="Garamond" w:hAnsi="Garamond"/>
                <w:sz w:val="22"/>
                <w:szCs w:val="22"/>
              </w:rPr>
              <w:fldChar w:fldCharType="separate"/>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sz w:val="22"/>
                <w:szCs w:val="22"/>
              </w:rPr>
              <w:fldChar w:fldCharType="end"/>
            </w:r>
          </w:p>
        </w:tc>
        <w:tc>
          <w:tcPr>
            <w:tcW w:w="630" w:type="dxa"/>
            <w:gridSpan w:val="3"/>
            <w:tcBorders>
              <w:left w:val="single" w:sz="2" w:space="0" w:color="auto"/>
            </w:tcBorders>
            <w:shd w:val="clear" w:color="auto" w:fill="auto"/>
          </w:tcPr>
          <w:p w14:paraId="6D7836DE" w14:textId="2D20A293" w:rsidR="00E52C40" w:rsidRDefault="00E52C40" w:rsidP="00E52C40">
            <w:pPr>
              <w:widowControl w:val="0"/>
              <w:jc w:val="center"/>
              <w:rPr>
                <w:rFonts w:ascii="Arial" w:hAnsi="Arial" w:cs="Arial"/>
                <w:color w:val="000000"/>
                <w:sz w:val="18"/>
                <w:szCs w:val="18"/>
              </w:rPr>
            </w:pPr>
            <w:r w:rsidRPr="00425D3C">
              <w:rPr>
                <w:rFonts w:ascii="Garamond" w:hAnsi="Garamond"/>
                <w:sz w:val="22"/>
                <w:szCs w:val="22"/>
              </w:rPr>
              <w:fldChar w:fldCharType="begin">
                <w:ffData>
                  <w:name w:val=""/>
                  <w:enabled/>
                  <w:calcOnExit w:val="0"/>
                  <w:textInput>
                    <w:maxLength w:val="2"/>
                  </w:textInput>
                </w:ffData>
              </w:fldChar>
            </w:r>
            <w:r w:rsidRPr="00425D3C">
              <w:rPr>
                <w:rFonts w:ascii="Garamond" w:hAnsi="Garamond"/>
                <w:sz w:val="22"/>
                <w:szCs w:val="22"/>
              </w:rPr>
              <w:instrText xml:space="preserve"> FORMTEXT </w:instrText>
            </w:r>
            <w:r w:rsidRPr="00425D3C">
              <w:rPr>
                <w:rFonts w:ascii="Garamond" w:hAnsi="Garamond"/>
                <w:sz w:val="22"/>
                <w:szCs w:val="22"/>
              </w:rPr>
            </w:r>
            <w:r w:rsidRPr="00425D3C">
              <w:rPr>
                <w:rFonts w:ascii="Garamond" w:hAnsi="Garamond"/>
                <w:sz w:val="22"/>
                <w:szCs w:val="22"/>
              </w:rPr>
              <w:fldChar w:fldCharType="separate"/>
            </w:r>
            <w:r w:rsidRPr="00425D3C">
              <w:rPr>
                <w:rFonts w:ascii="Garamond" w:hAnsi="Garamond"/>
                <w:noProof/>
                <w:sz w:val="22"/>
                <w:szCs w:val="22"/>
              </w:rPr>
              <w:t> </w:t>
            </w:r>
            <w:r w:rsidRPr="00425D3C">
              <w:rPr>
                <w:rFonts w:ascii="Garamond" w:hAnsi="Garamond"/>
                <w:noProof/>
                <w:sz w:val="22"/>
                <w:szCs w:val="22"/>
              </w:rPr>
              <w:t> </w:t>
            </w:r>
            <w:r w:rsidRPr="00425D3C">
              <w:rPr>
                <w:rFonts w:ascii="Garamond" w:hAnsi="Garamond"/>
                <w:sz w:val="22"/>
                <w:szCs w:val="22"/>
              </w:rPr>
              <w:fldChar w:fldCharType="end"/>
            </w:r>
          </w:p>
        </w:tc>
        <w:tc>
          <w:tcPr>
            <w:tcW w:w="1080" w:type="dxa"/>
            <w:gridSpan w:val="2"/>
            <w:tcBorders>
              <w:left w:val="single" w:sz="2" w:space="0" w:color="auto"/>
            </w:tcBorders>
            <w:shd w:val="clear" w:color="auto" w:fill="auto"/>
          </w:tcPr>
          <w:p w14:paraId="37DDD969" w14:textId="6ADD34BC" w:rsidR="00E52C40" w:rsidRDefault="00E52C40" w:rsidP="00E52C40">
            <w:r w:rsidRPr="00B610BF">
              <w:rPr>
                <w:rFonts w:ascii="Garamond" w:hAnsi="Garamond"/>
                <w:sz w:val="22"/>
                <w:szCs w:val="22"/>
              </w:rPr>
              <w:fldChar w:fldCharType="begin">
                <w:ffData>
                  <w:name w:val=""/>
                  <w:enabled/>
                  <w:calcOnExit w:val="0"/>
                  <w:textInput>
                    <w:maxLength w:val="10"/>
                  </w:textInput>
                </w:ffData>
              </w:fldChar>
            </w:r>
            <w:r w:rsidRPr="00B610BF">
              <w:rPr>
                <w:rFonts w:ascii="Garamond" w:hAnsi="Garamond"/>
                <w:sz w:val="22"/>
                <w:szCs w:val="22"/>
              </w:rPr>
              <w:instrText xml:space="preserve"> FORMTEXT </w:instrText>
            </w:r>
            <w:r w:rsidRPr="00B610BF">
              <w:rPr>
                <w:rFonts w:ascii="Garamond" w:hAnsi="Garamond"/>
                <w:sz w:val="22"/>
                <w:szCs w:val="22"/>
              </w:rPr>
            </w:r>
            <w:r w:rsidRPr="00B610BF">
              <w:rPr>
                <w:rFonts w:ascii="Garamond" w:hAnsi="Garamond"/>
                <w:sz w:val="22"/>
                <w:szCs w:val="22"/>
              </w:rPr>
              <w:fldChar w:fldCharType="separate"/>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sz w:val="22"/>
                <w:szCs w:val="22"/>
              </w:rPr>
              <w:fldChar w:fldCharType="end"/>
            </w:r>
          </w:p>
        </w:tc>
        <w:tc>
          <w:tcPr>
            <w:tcW w:w="1980" w:type="dxa"/>
            <w:gridSpan w:val="6"/>
            <w:shd w:val="clear" w:color="auto" w:fill="auto"/>
          </w:tcPr>
          <w:p w14:paraId="54EA673C" w14:textId="045873CA" w:rsidR="00E52C40" w:rsidRDefault="00E52C40" w:rsidP="00E52C40">
            <w:pPr>
              <w:widowControl w:val="0"/>
              <w:rPr>
                <w:rFonts w:ascii="Arial" w:hAnsi="Arial" w:cs="Arial"/>
                <w:color w:val="000000"/>
                <w:sz w:val="18"/>
                <w:szCs w:val="18"/>
              </w:rPr>
            </w:pPr>
            <w:r w:rsidRPr="005F341B">
              <w:rPr>
                <w:rFonts w:ascii="Garamond" w:hAnsi="Garamond"/>
                <w:sz w:val="22"/>
                <w:szCs w:val="22"/>
              </w:rPr>
              <w:fldChar w:fldCharType="begin">
                <w:ffData>
                  <w:name w:val=""/>
                  <w:enabled/>
                  <w:calcOnExit w:val="0"/>
                  <w:textInput>
                    <w:maxLength w:val="55"/>
                  </w:textInput>
                </w:ffData>
              </w:fldChar>
            </w:r>
            <w:r w:rsidRPr="005F341B">
              <w:rPr>
                <w:rFonts w:ascii="Garamond" w:hAnsi="Garamond"/>
                <w:sz w:val="22"/>
                <w:szCs w:val="22"/>
              </w:rPr>
              <w:instrText xml:space="preserve"> FORMTEXT </w:instrText>
            </w:r>
            <w:r w:rsidRPr="005F341B">
              <w:rPr>
                <w:rFonts w:ascii="Garamond" w:hAnsi="Garamond"/>
                <w:sz w:val="22"/>
                <w:szCs w:val="22"/>
              </w:rPr>
            </w:r>
            <w:r w:rsidRPr="005F341B">
              <w:rPr>
                <w:rFonts w:ascii="Garamond" w:hAnsi="Garamond"/>
                <w:sz w:val="22"/>
                <w:szCs w:val="22"/>
              </w:rPr>
              <w:fldChar w:fldCharType="separate"/>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sz w:val="22"/>
                <w:szCs w:val="22"/>
              </w:rPr>
              <w:fldChar w:fldCharType="end"/>
            </w:r>
          </w:p>
        </w:tc>
        <w:tc>
          <w:tcPr>
            <w:tcW w:w="1350" w:type="dxa"/>
            <w:gridSpan w:val="4"/>
            <w:tcBorders>
              <w:right w:val="single" w:sz="2" w:space="0" w:color="auto"/>
            </w:tcBorders>
            <w:shd w:val="clear" w:color="auto" w:fill="auto"/>
          </w:tcPr>
          <w:p w14:paraId="3F875DAF" w14:textId="5AEC5653" w:rsidR="00E52C40" w:rsidRDefault="00E52C40" w:rsidP="00E52C40">
            <w:r w:rsidRPr="00060F73">
              <w:rPr>
                <w:rFonts w:ascii="Garamond" w:hAnsi="Garamond"/>
                <w:sz w:val="22"/>
                <w:szCs w:val="22"/>
              </w:rPr>
              <w:fldChar w:fldCharType="begin">
                <w:ffData>
                  <w:name w:val=""/>
                  <w:enabled/>
                  <w:calcOnExit w:val="0"/>
                  <w:textInput>
                    <w:maxLength w:val="20"/>
                  </w:textInput>
                </w:ffData>
              </w:fldChar>
            </w:r>
            <w:r w:rsidRPr="00060F73">
              <w:rPr>
                <w:rFonts w:ascii="Garamond" w:hAnsi="Garamond"/>
                <w:sz w:val="22"/>
                <w:szCs w:val="22"/>
              </w:rPr>
              <w:instrText xml:space="preserve"> FORMTEXT </w:instrText>
            </w:r>
            <w:r w:rsidRPr="00060F73">
              <w:rPr>
                <w:rFonts w:ascii="Garamond" w:hAnsi="Garamond"/>
                <w:sz w:val="22"/>
                <w:szCs w:val="22"/>
              </w:rPr>
            </w:r>
            <w:r w:rsidRPr="00060F73">
              <w:rPr>
                <w:rFonts w:ascii="Garamond" w:hAnsi="Garamond"/>
                <w:sz w:val="22"/>
                <w:szCs w:val="22"/>
              </w:rPr>
              <w:fldChar w:fldCharType="separate"/>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sz w:val="22"/>
                <w:szCs w:val="22"/>
              </w:rPr>
              <w:fldChar w:fldCharType="end"/>
            </w:r>
          </w:p>
        </w:tc>
        <w:tc>
          <w:tcPr>
            <w:tcW w:w="2250" w:type="dxa"/>
            <w:gridSpan w:val="2"/>
            <w:tcBorders>
              <w:right w:val="single" w:sz="2" w:space="0" w:color="auto"/>
            </w:tcBorders>
            <w:shd w:val="clear" w:color="auto" w:fill="auto"/>
          </w:tcPr>
          <w:p w14:paraId="4721EA33" w14:textId="5FBBB044" w:rsidR="00E52C40" w:rsidRDefault="00E52C40" w:rsidP="00E52C40">
            <w:r w:rsidRPr="0071161F">
              <w:rPr>
                <w:rFonts w:ascii="Garamond" w:hAnsi="Garamond"/>
                <w:sz w:val="22"/>
                <w:szCs w:val="22"/>
              </w:rPr>
              <w:fldChar w:fldCharType="begin">
                <w:ffData>
                  <w:name w:val=""/>
                  <w:enabled/>
                  <w:calcOnExit w:val="0"/>
                  <w:textInput>
                    <w:maxLength w:val="20"/>
                  </w:textInput>
                </w:ffData>
              </w:fldChar>
            </w:r>
            <w:r w:rsidRPr="0071161F">
              <w:rPr>
                <w:rFonts w:ascii="Garamond" w:hAnsi="Garamond"/>
                <w:sz w:val="22"/>
                <w:szCs w:val="22"/>
              </w:rPr>
              <w:instrText xml:space="preserve"> FORMTEXT </w:instrText>
            </w:r>
            <w:r w:rsidRPr="0071161F">
              <w:rPr>
                <w:rFonts w:ascii="Garamond" w:hAnsi="Garamond"/>
                <w:sz w:val="22"/>
                <w:szCs w:val="22"/>
              </w:rPr>
            </w:r>
            <w:r w:rsidRPr="0071161F">
              <w:rPr>
                <w:rFonts w:ascii="Garamond" w:hAnsi="Garamond"/>
                <w:sz w:val="22"/>
                <w:szCs w:val="22"/>
              </w:rPr>
              <w:fldChar w:fldCharType="separate"/>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sz w:val="22"/>
                <w:szCs w:val="22"/>
              </w:rPr>
              <w:fldChar w:fldCharType="end"/>
            </w:r>
          </w:p>
        </w:tc>
        <w:tc>
          <w:tcPr>
            <w:tcW w:w="1350" w:type="dxa"/>
            <w:gridSpan w:val="4"/>
            <w:tcBorders>
              <w:right w:val="nil"/>
            </w:tcBorders>
            <w:shd w:val="clear" w:color="auto" w:fill="auto"/>
            <w:vAlign w:val="center"/>
          </w:tcPr>
          <w:p w14:paraId="7B228861" w14:textId="77777777" w:rsidR="00E52C40" w:rsidRPr="004E0F05" w:rsidRDefault="00E52C40" w:rsidP="00E52C40">
            <w:pPr>
              <w:ind w:right="-108"/>
              <w:rPr>
                <w:rFonts w:ascii="Roboto" w:hAnsi="Roboto"/>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45BBB685" w14:textId="77777777" w:rsidTr="00810786">
        <w:trPr>
          <w:trHeight w:val="259"/>
        </w:trPr>
        <w:tc>
          <w:tcPr>
            <w:tcW w:w="2142" w:type="dxa"/>
            <w:tcBorders>
              <w:left w:val="nil"/>
            </w:tcBorders>
            <w:shd w:val="clear" w:color="auto" w:fill="auto"/>
          </w:tcPr>
          <w:p w14:paraId="3040FF0E" w14:textId="6B2DD704" w:rsidR="00E52C40" w:rsidRDefault="00E52C40" w:rsidP="00E52C40">
            <w:pPr>
              <w:widowControl w:val="0"/>
              <w:rPr>
                <w:rFonts w:ascii="Arial" w:hAnsi="Arial" w:cs="Arial"/>
                <w:color w:val="000000"/>
                <w:sz w:val="18"/>
                <w:szCs w:val="18"/>
              </w:rPr>
            </w:pPr>
            <w:r w:rsidRPr="005E401D">
              <w:rPr>
                <w:rFonts w:ascii="Garamond" w:hAnsi="Garamond"/>
                <w:sz w:val="22"/>
                <w:szCs w:val="22"/>
              </w:rPr>
              <w:fldChar w:fldCharType="begin">
                <w:ffData>
                  <w:name w:val=""/>
                  <w:enabled/>
                  <w:calcOnExit w:val="0"/>
                  <w:textInput>
                    <w:maxLength w:val="55"/>
                  </w:textInput>
                </w:ffData>
              </w:fldChar>
            </w:r>
            <w:r w:rsidRPr="005E401D">
              <w:rPr>
                <w:rFonts w:ascii="Garamond" w:hAnsi="Garamond"/>
                <w:sz w:val="22"/>
                <w:szCs w:val="22"/>
              </w:rPr>
              <w:instrText xml:space="preserve"> FORMTEXT </w:instrText>
            </w:r>
            <w:r w:rsidRPr="005E401D">
              <w:rPr>
                <w:rFonts w:ascii="Garamond" w:hAnsi="Garamond"/>
                <w:sz w:val="22"/>
                <w:szCs w:val="22"/>
              </w:rPr>
            </w:r>
            <w:r w:rsidRPr="005E401D">
              <w:rPr>
                <w:rFonts w:ascii="Garamond" w:hAnsi="Garamond"/>
                <w:sz w:val="22"/>
                <w:szCs w:val="22"/>
              </w:rPr>
              <w:fldChar w:fldCharType="separate"/>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sz w:val="22"/>
                <w:szCs w:val="22"/>
              </w:rPr>
              <w:fldChar w:fldCharType="end"/>
            </w:r>
          </w:p>
        </w:tc>
        <w:tc>
          <w:tcPr>
            <w:tcW w:w="630" w:type="dxa"/>
            <w:gridSpan w:val="3"/>
            <w:tcBorders>
              <w:left w:val="single" w:sz="2" w:space="0" w:color="auto"/>
            </w:tcBorders>
            <w:shd w:val="clear" w:color="auto" w:fill="auto"/>
          </w:tcPr>
          <w:p w14:paraId="48859314" w14:textId="040B7D1E" w:rsidR="00E52C40" w:rsidRDefault="00E52C40" w:rsidP="00E52C40">
            <w:pPr>
              <w:widowControl w:val="0"/>
              <w:jc w:val="center"/>
              <w:rPr>
                <w:rFonts w:ascii="Arial" w:hAnsi="Arial" w:cs="Arial"/>
                <w:color w:val="000000"/>
                <w:sz w:val="18"/>
                <w:szCs w:val="18"/>
              </w:rPr>
            </w:pPr>
            <w:r w:rsidRPr="00425D3C">
              <w:rPr>
                <w:rFonts w:ascii="Garamond" w:hAnsi="Garamond"/>
                <w:sz w:val="22"/>
                <w:szCs w:val="22"/>
              </w:rPr>
              <w:fldChar w:fldCharType="begin">
                <w:ffData>
                  <w:name w:val=""/>
                  <w:enabled/>
                  <w:calcOnExit w:val="0"/>
                  <w:textInput>
                    <w:maxLength w:val="2"/>
                  </w:textInput>
                </w:ffData>
              </w:fldChar>
            </w:r>
            <w:r w:rsidRPr="00425D3C">
              <w:rPr>
                <w:rFonts w:ascii="Garamond" w:hAnsi="Garamond"/>
                <w:sz w:val="22"/>
                <w:szCs w:val="22"/>
              </w:rPr>
              <w:instrText xml:space="preserve"> FORMTEXT </w:instrText>
            </w:r>
            <w:r w:rsidRPr="00425D3C">
              <w:rPr>
                <w:rFonts w:ascii="Garamond" w:hAnsi="Garamond"/>
                <w:sz w:val="22"/>
                <w:szCs w:val="22"/>
              </w:rPr>
            </w:r>
            <w:r w:rsidRPr="00425D3C">
              <w:rPr>
                <w:rFonts w:ascii="Garamond" w:hAnsi="Garamond"/>
                <w:sz w:val="22"/>
                <w:szCs w:val="22"/>
              </w:rPr>
              <w:fldChar w:fldCharType="separate"/>
            </w:r>
            <w:r w:rsidRPr="00425D3C">
              <w:rPr>
                <w:rFonts w:ascii="Garamond" w:hAnsi="Garamond"/>
                <w:noProof/>
                <w:sz w:val="22"/>
                <w:szCs w:val="22"/>
              </w:rPr>
              <w:t> </w:t>
            </w:r>
            <w:r w:rsidRPr="00425D3C">
              <w:rPr>
                <w:rFonts w:ascii="Garamond" w:hAnsi="Garamond"/>
                <w:noProof/>
                <w:sz w:val="22"/>
                <w:szCs w:val="22"/>
              </w:rPr>
              <w:t> </w:t>
            </w:r>
            <w:r w:rsidRPr="00425D3C">
              <w:rPr>
                <w:rFonts w:ascii="Garamond" w:hAnsi="Garamond"/>
                <w:sz w:val="22"/>
                <w:szCs w:val="22"/>
              </w:rPr>
              <w:fldChar w:fldCharType="end"/>
            </w:r>
          </w:p>
        </w:tc>
        <w:tc>
          <w:tcPr>
            <w:tcW w:w="1080" w:type="dxa"/>
            <w:gridSpan w:val="2"/>
            <w:tcBorders>
              <w:left w:val="single" w:sz="2" w:space="0" w:color="auto"/>
            </w:tcBorders>
            <w:shd w:val="clear" w:color="auto" w:fill="auto"/>
          </w:tcPr>
          <w:p w14:paraId="47683BAF" w14:textId="152838DC" w:rsidR="00E52C40" w:rsidRDefault="00E52C40" w:rsidP="00E52C40">
            <w:pPr>
              <w:widowControl w:val="0"/>
              <w:rPr>
                <w:rFonts w:ascii="Arial" w:hAnsi="Arial" w:cs="Arial"/>
                <w:color w:val="000000"/>
                <w:sz w:val="18"/>
                <w:szCs w:val="18"/>
              </w:rPr>
            </w:pPr>
            <w:r w:rsidRPr="00B610BF">
              <w:rPr>
                <w:rFonts w:ascii="Garamond" w:hAnsi="Garamond"/>
                <w:sz w:val="22"/>
                <w:szCs w:val="22"/>
              </w:rPr>
              <w:fldChar w:fldCharType="begin">
                <w:ffData>
                  <w:name w:val=""/>
                  <w:enabled/>
                  <w:calcOnExit w:val="0"/>
                  <w:textInput>
                    <w:maxLength w:val="10"/>
                  </w:textInput>
                </w:ffData>
              </w:fldChar>
            </w:r>
            <w:r w:rsidRPr="00B610BF">
              <w:rPr>
                <w:rFonts w:ascii="Garamond" w:hAnsi="Garamond"/>
                <w:sz w:val="22"/>
                <w:szCs w:val="22"/>
              </w:rPr>
              <w:instrText xml:space="preserve"> FORMTEXT </w:instrText>
            </w:r>
            <w:r w:rsidRPr="00B610BF">
              <w:rPr>
                <w:rFonts w:ascii="Garamond" w:hAnsi="Garamond"/>
                <w:sz w:val="22"/>
                <w:szCs w:val="22"/>
              </w:rPr>
            </w:r>
            <w:r w:rsidRPr="00B610BF">
              <w:rPr>
                <w:rFonts w:ascii="Garamond" w:hAnsi="Garamond"/>
                <w:sz w:val="22"/>
                <w:szCs w:val="22"/>
              </w:rPr>
              <w:fldChar w:fldCharType="separate"/>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sz w:val="22"/>
                <w:szCs w:val="22"/>
              </w:rPr>
              <w:fldChar w:fldCharType="end"/>
            </w:r>
          </w:p>
        </w:tc>
        <w:tc>
          <w:tcPr>
            <w:tcW w:w="1980" w:type="dxa"/>
            <w:gridSpan w:val="6"/>
            <w:shd w:val="clear" w:color="auto" w:fill="auto"/>
          </w:tcPr>
          <w:p w14:paraId="04C6851D" w14:textId="5CBF9A6E" w:rsidR="00E52C40" w:rsidRDefault="00E52C40" w:rsidP="00E52C40">
            <w:pPr>
              <w:widowControl w:val="0"/>
              <w:rPr>
                <w:rFonts w:ascii="Arial" w:hAnsi="Arial" w:cs="Arial"/>
                <w:color w:val="000000"/>
                <w:sz w:val="18"/>
                <w:szCs w:val="18"/>
              </w:rPr>
            </w:pPr>
            <w:r w:rsidRPr="005F341B">
              <w:rPr>
                <w:rFonts w:ascii="Garamond" w:hAnsi="Garamond"/>
                <w:sz w:val="22"/>
                <w:szCs w:val="22"/>
              </w:rPr>
              <w:fldChar w:fldCharType="begin">
                <w:ffData>
                  <w:name w:val=""/>
                  <w:enabled/>
                  <w:calcOnExit w:val="0"/>
                  <w:textInput>
                    <w:maxLength w:val="55"/>
                  </w:textInput>
                </w:ffData>
              </w:fldChar>
            </w:r>
            <w:r w:rsidRPr="005F341B">
              <w:rPr>
                <w:rFonts w:ascii="Garamond" w:hAnsi="Garamond"/>
                <w:sz w:val="22"/>
                <w:szCs w:val="22"/>
              </w:rPr>
              <w:instrText xml:space="preserve"> FORMTEXT </w:instrText>
            </w:r>
            <w:r w:rsidRPr="005F341B">
              <w:rPr>
                <w:rFonts w:ascii="Garamond" w:hAnsi="Garamond"/>
                <w:sz w:val="22"/>
                <w:szCs w:val="22"/>
              </w:rPr>
            </w:r>
            <w:r w:rsidRPr="005F341B">
              <w:rPr>
                <w:rFonts w:ascii="Garamond" w:hAnsi="Garamond"/>
                <w:sz w:val="22"/>
                <w:szCs w:val="22"/>
              </w:rPr>
              <w:fldChar w:fldCharType="separate"/>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sz w:val="22"/>
                <w:szCs w:val="22"/>
              </w:rPr>
              <w:fldChar w:fldCharType="end"/>
            </w:r>
          </w:p>
        </w:tc>
        <w:tc>
          <w:tcPr>
            <w:tcW w:w="1350" w:type="dxa"/>
            <w:gridSpan w:val="4"/>
            <w:tcBorders>
              <w:right w:val="single" w:sz="2" w:space="0" w:color="auto"/>
            </w:tcBorders>
            <w:shd w:val="clear" w:color="auto" w:fill="auto"/>
          </w:tcPr>
          <w:p w14:paraId="4EED6986" w14:textId="411740FA" w:rsidR="00E52C40" w:rsidRDefault="00E52C40" w:rsidP="00E52C40">
            <w:r w:rsidRPr="00060F73">
              <w:rPr>
                <w:rFonts w:ascii="Garamond" w:hAnsi="Garamond"/>
                <w:sz w:val="22"/>
                <w:szCs w:val="22"/>
              </w:rPr>
              <w:fldChar w:fldCharType="begin">
                <w:ffData>
                  <w:name w:val=""/>
                  <w:enabled/>
                  <w:calcOnExit w:val="0"/>
                  <w:textInput>
                    <w:maxLength w:val="20"/>
                  </w:textInput>
                </w:ffData>
              </w:fldChar>
            </w:r>
            <w:r w:rsidRPr="00060F73">
              <w:rPr>
                <w:rFonts w:ascii="Garamond" w:hAnsi="Garamond"/>
                <w:sz w:val="22"/>
                <w:szCs w:val="22"/>
              </w:rPr>
              <w:instrText xml:space="preserve"> FORMTEXT </w:instrText>
            </w:r>
            <w:r w:rsidRPr="00060F73">
              <w:rPr>
                <w:rFonts w:ascii="Garamond" w:hAnsi="Garamond"/>
                <w:sz w:val="22"/>
                <w:szCs w:val="22"/>
              </w:rPr>
            </w:r>
            <w:r w:rsidRPr="00060F73">
              <w:rPr>
                <w:rFonts w:ascii="Garamond" w:hAnsi="Garamond"/>
                <w:sz w:val="22"/>
                <w:szCs w:val="22"/>
              </w:rPr>
              <w:fldChar w:fldCharType="separate"/>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sz w:val="22"/>
                <w:szCs w:val="22"/>
              </w:rPr>
              <w:fldChar w:fldCharType="end"/>
            </w:r>
          </w:p>
        </w:tc>
        <w:tc>
          <w:tcPr>
            <w:tcW w:w="2250" w:type="dxa"/>
            <w:gridSpan w:val="2"/>
            <w:tcBorders>
              <w:right w:val="single" w:sz="2" w:space="0" w:color="auto"/>
            </w:tcBorders>
            <w:shd w:val="clear" w:color="auto" w:fill="auto"/>
          </w:tcPr>
          <w:p w14:paraId="04F6182B" w14:textId="69B3D361" w:rsidR="00E52C40" w:rsidRDefault="00E52C40" w:rsidP="00E52C40">
            <w:r w:rsidRPr="0071161F">
              <w:rPr>
                <w:rFonts w:ascii="Garamond" w:hAnsi="Garamond"/>
                <w:sz w:val="22"/>
                <w:szCs w:val="22"/>
              </w:rPr>
              <w:fldChar w:fldCharType="begin">
                <w:ffData>
                  <w:name w:val=""/>
                  <w:enabled/>
                  <w:calcOnExit w:val="0"/>
                  <w:textInput>
                    <w:maxLength w:val="20"/>
                  </w:textInput>
                </w:ffData>
              </w:fldChar>
            </w:r>
            <w:r w:rsidRPr="0071161F">
              <w:rPr>
                <w:rFonts w:ascii="Garamond" w:hAnsi="Garamond"/>
                <w:sz w:val="22"/>
                <w:szCs w:val="22"/>
              </w:rPr>
              <w:instrText xml:space="preserve"> FORMTEXT </w:instrText>
            </w:r>
            <w:r w:rsidRPr="0071161F">
              <w:rPr>
                <w:rFonts w:ascii="Garamond" w:hAnsi="Garamond"/>
                <w:sz w:val="22"/>
                <w:szCs w:val="22"/>
              </w:rPr>
            </w:r>
            <w:r w:rsidRPr="0071161F">
              <w:rPr>
                <w:rFonts w:ascii="Garamond" w:hAnsi="Garamond"/>
                <w:sz w:val="22"/>
                <w:szCs w:val="22"/>
              </w:rPr>
              <w:fldChar w:fldCharType="separate"/>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sz w:val="22"/>
                <w:szCs w:val="22"/>
              </w:rPr>
              <w:fldChar w:fldCharType="end"/>
            </w:r>
          </w:p>
        </w:tc>
        <w:tc>
          <w:tcPr>
            <w:tcW w:w="1350" w:type="dxa"/>
            <w:gridSpan w:val="4"/>
            <w:tcBorders>
              <w:right w:val="nil"/>
            </w:tcBorders>
            <w:shd w:val="clear" w:color="auto" w:fill="auto"/>
            <w:vAlign w:val="center"/>
          </w:tcPr>
          <w:p w14:paraId="7009DEF8" w14:textId="77777777" w:rsidR="00E52C40" w:rsidRPr="004E0F05" w:rsidRDefault="00E52C40" w:rsidP="00E52C40">
            <w:pPr>
              <w:ind w:right="-145"/>
              <w:rPr>
                <w:rFonts w:ascii="Roboto" w:hAnsi="Roboto"/>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74337DEE" w14:textId="77777777" w:rsidTr="00810786">
        <w:trPr>
          <w:trHeight w:val="259"/>
        </w:trPr>
        <w:tc>
          <w:tcPr>
            <w:tcW w:w="2142" w:type="dxa"/>
            <w:tcBorders>
              <w:left w:val="nil"/>
            </w:tcBorders>
            <w:shd w:val="clear" w:color="auto" w:fill="auto"/>
          </w:tcPr>
          <w:p w14:paraId="4D55F1D8" w14:textId="572460C1" w:rsidR="00E52C40" w:rsidRDefault="00E52C40" w:rsidP="00E52C40">
            <w:pPr>
              <w:widowControl w:val="0"/>
              <w:rPr>
                <w:rFonts w:ascii="Arial" w:hAnsi="Arial" w:cs="Arial"/>
                <w:color w:val="000000"/>
                <w:sz w:val="18"/>
                <w:szCs w:val="18"/>
              </w:rPr>
            </w:pPr>
            <w:r w:rsidRPr="005E401D">
              <w:rPr>
                <w:rFonts w:ascii="Garamond" w:hAnsi="Garamond"/>
                <w:sz w:val="22"/>
                <w:szCs w:val="22"/>
              </w:rPr>
              <w:fldChar w:fldCharType="begin">
                <w:ffData>
                  <w:name w:val=""/>
                  <w:enabled/>
                  <w:calcOnExit w:val="0"/>
                  <w:textInput>
                    <w:maxLength w:val="55"/>
                  </w:textInput>
                </w:ffData>
              </w:fldChar>
            </w:r>
            <w:r w:rsidRPr="005E401D">
              <w:rPr>
                <w:rFonts w:ascii="Garamond" w:hAnsi="Garamond"/>
                <w:sz w:val="22"/>
                <w:szCs w:val="22"/>
              </w:rPr>
              <w:instrText xml:space="preserve"> FORMTEXT </w:instrText>
            </w:r>
            <w:r w:rsidRPr="005E401D">
              <w:rPr>
                <w:rFonts w:ascii="Garamond" w:hAnsi="Garamond"/>
                <w:sz w:val="22"/>
                <w:szCs w:val="22"/>
              </w:rPr>
            </w:r>
            <w:r w:rsidRPr="005E401D">
              <w:rPr>
                <w:rFonts w:ascii="Garamond" w:hAnsi="Garamond"/>
                <w:sz w:val="22"/>
                <w:szCs w:val="22"/>
              </w:rPr>
              <w:fldChar w:fldCharType="separate"/>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sz w:val="22"/>
                <w:szCs w:val="22"/>
              </w:rPr>
              <w:fldChar w:fldCharType="end"/>
            </w:r>
          </w:p>
        </w:tc>
        <w:tc>
          <w:tcPr>
            <w:tcW w:w="630" w:type="dxa"/>
            <w:gridSpan w:val="3"/>
            <w:tcBorders>
              <w:left w:val="single" w:sz="2" w:space="0" w:color="auto"/>
            </w:tcBorders>
            <w:shd w:val="clear" w:color="auto" w:fill="auto"/>
          </w:tcPr>
          <w:p w14:paraId="752BCA06" w14:textId="6BAF658A" w:rsidR="00E52C40" w:rsidRDefault="00E52C40" w:rsidP="00E52C40">
            <w:pPr>
              <w:widowControl w:val="0"/>
              <w:jc w:val="center"/>
              <w:rPr>
                <w:rFonts w:ascii="Arial" w:hAnsi="Arial" w:cs="Arial"/>
                <w:color w:val="000000"/>
                <w:sz w:val="18"/>
                <w:szCs w:val="18"/>
              </w:rPr>
            </w:pPr>
            <w:r w:rsidRPr="00425D3C">
              <w:rPr>
                <w:rFonts w:ascii="Garamond" w:hAnsi="Garamond"/>
                <w:sz w:val="22"/>
                <w:szCs w:val="22"/>
              </w:rPr>
              <w:fldChar w:fldCharType="begin">
                <w:ffData>
                  <w:name w:val=""/>
                  <w:enabled/>
                  <w:calcOnExit w:val="0"/>
                  <w:textInput>
                    <w:maxLength w:val="2"/>
                  </w:textInput>
                </w:ffData>
              </w:fldChar>
            </w:r>
            <w:r w:rsidRPr="00425D3C">
              <w:rPr>
                <w:rFonts w:ascii="Garamond" w:hAnsi="Garamond"/>
                <w:sz w:val="22"/>
                <w:szCs w:val="22"/>
              </w:rPr>
              <w:instrText xml:space="preserve"> FORMTEXT </w:instrText>
            </w:r>
            <w:r w:rsidRPr="00425D3C">
              <w:rPr>
                <w:rFonts w:ascii="Garamond" w:hAnsi="Garamond"/>
                <w:sz w:val="22"/>
                <w:szCs w:val="22"/>
              </w:rPr>
            </w:r>
            <w:r w:rsidRPr="00425D3C">
              <w:rPr>
                <w:rFonts w:ascii="Garamond" w:hAnsi="Garamond"/>
                <w:sz w:val="22"/>
                <w:szCs w:val="22"/>
              </w:rPr>
              <w:fldChar w:fldCharType="separate"/>
            </w:r>
            <w:r w:rsidRPr="00425D3C">
              <w:rPr>
                <w:rFonts w:ascii="Garamond" w:hAnsi="Garamond"/>
                <w:noProof/>
                <w:sz w:val="22"/>
                <w:szCs w:val="22"/>
              </w:rPr>
              <w:t> </w:t>
            </w:r>
            <w:r w:rsidRPr="00425D3C">
              <w:rPr>
                <w:rFonts w:ascii="Garamond" w:hAnsi="Garamond"/>
                <w:noProof/>
                <w:sz w:val="22"/>
                <w:szCs w:val="22"/>
              </w:rPr>
              <w:t> </w:t>
            </w:r>
            <w:r w:rsidRPr="00425D3C">
              <w:rPr>
                <w:rFonts w:ascii="Garamond" w:hAnsi="Garamond"/>
                <w:sz w:val="22"/>
                <w:szCs w:val="22"/>
              </w:rPr>
              <w:fldChar w:fldCharType="end"/>
            </w:r>
          </w:p>
        </w:tc>
        <w:tc>
          <w:tcPr>
            <w:tcW w:w="1080" w:type="dxa"/>
            <w:gridSpan w:val="2"/>
            <w:tcBorders>
              <w:left w:val="single" w:sz="2" w:space="0" w:color="auto"/>
            </w:tcBorders>
            <w:shd w:val="clear" w:color="auto" w:fill="auto"/>
          </w:tcPr>
          <w:p w14:paraId="2BF2513A" w14:textId="576E9852" w:rsidR="00E52C40" w:rsidRDefault="00E52C40" w:rsidP="00E52C40">
            <w:pPr>
              <w:widowControl w:val="0"/>
              <w:rPr>
                <w:rFonts w:ascii="Arial" w:hAnsi="Arial" w:cs="Arial"/>
                <w:color w:val="000000"/>
                <w:sz w:val="18"/>
                <w:szCs w:val="18"/>
              </w:rPr>
            </w:pPr>
            <w:r w:rsidRPr="00B610BF">
              <w:rPr>
                <w:rFonts w:ascii="Garamond" w:hAnsi="Garamond"/>
                <w:sz w:val="22"/>
                <w:szCs w:val="22"/>
              </w:rPr>
              <w:fldChar w:fldCharType="begin">
                <w:ffData>
                  <w:name w:val=""/>
                  <w:enabled/>
                  <w:calcOnExit w:val="0"/>
                  <w:textInput>
                    <w:maxLength w:val="10"/>
                  </w:textInput>
                </w:ffData>
              </w:fldChar>
            </w:r>
            <w:r w:rsidRPr="00B610BF">
              <w:rPr>
                <w:rFonts w:ascii="Garamond" w:hAnsi="Garamond"/>
                <w:sz w:val="22"/>
                <w:szCs w:val="22"/>
              </w:rPr>
              <w:instrText xml:space="preserve"> FORMTEXT </w:instrText>
            </w:r>
            <w:r w:rsidRPr="00B610BF">
              <w:rPr>
                <w:rFonts w:ascii="Garamond" w:hAnsi="Garamond"/>
                <w:sz w:val="22"/>
                <w:szCs w:val="22"/>
              </w:rPr>
            </w:r>
            <w:r w:rsidRPr="00B610BF">
              <w:rPr>
                <w:rFonts w:ascii="Garamond" w:hAnsi="Garamond"/>
                <w:sz w:val="22"/>
                <w:szCs w:val="22"/>
              </w:rPr>
              <w:fldChar w:fldCharType="separate"/>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sz w:val="22"/>
                <w:szCs w:val="22"/>
              </w:rPr>
              <w:fldChar w:fldCharType="end"/>
            </w:r>
          </w:p>
        </w:tc>
        <w:tc>
          <w:tcPr>
            <w:tcW w:w="1980" w:type="dxa"/>
            <w:gridSpan w:val="6"/>
            <w:shd w:val="clear" w:color="auto" w:fill="auto"/>
          </w:tcPr>
          <w:p w14:paraId="0A22DA17" w14:textId="7F595533" w:rsidR="00E52C40" w:rsidRDefault="00E52C40" w:rsidP="00E52C40">
            <w:pPr>
              <w:widowControl w:val="0"/>
              <w:rPr>
                <w:rFonts w:ascii="Arial" w:hAnsi="Arial" w:cs="Arial"/>
                <w:color w:val="000000"/>
                <w:sz w:val="18"/>
                <w:szCs w:val="18"/>
              </w:rPr>
            </w:pPr>
            <w:r w:rsidRPr="005F341B">
              <w:rPr>
                <w:rFonts w:ascii="Garamond" w:hAnsi="Garamond"/>
                <w:sz w:val="22"/>
                <w:szCs w:val="22"/>
              </w:rPr>
              <w:fldChar w:fldCharType="begin">
                <w:ffData>
                  <w:name w:val=""/>
                  <w:enabled/>
                  <w:calcOnExit w:val="0"/>
                  <w:textInput>
                    <w:maxLength w:val="55"/>
                  </w:textInput>
                </w:ffData>
              </w:fldChar>
            </w:r>
            <w:r w:rsidRPr="005F341B">
              <w:rPr>
                <w:rFonts w:ascii="Garamond" w:hAnsi="Garamond"/>
                <w:sz w:val="22"/>
                <w:szCs w:val="22"/>
              </w:rPr>
              <w:instrText xml:space="preserve"> FORMTEXT </w:instrText>
            </w:r>
            <w:r w:rsidRPr="005F341B">
              <w:rPr>
                <w:rFonts w:ascii="Garamond" w:hAnsi="Garamond"/>
                <w:sz w:val="22"/>
                <w:szCs w:val="22"/>
              </w:rPr>
            </w:r>
            <w:r w:rsidRPr="005F341B">
              <w:rPr>
                <w:rFonts w:ascii="Garamond" w:hAnsi="Garamond"/>
                <w:sz w:val="22"/>
                <w:szCs w:val="22"/>
              </w:rPr>
              <w:fldChar w:fldCharType="separate"/>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sz w:val="22"/>
                <w:szCs w:val="22"/>
              </w:rPr>
              <w:fldChar w:fldCharType="end"/>
            </w:r>
          </w:p>
        </w:tc>
        <w:tc>
          <w:tcPr>
            <w:tcW w:w="1350" w:type="dxa"/>
            <w:gridSpan w:val="4"/>
            <w:tcBorders>
              <w:right w:val="single" w:sz="2" w:space="0" w:color="auto"/>
            </w:tcBorders>
            <w:shd w:val="clear" w:color="auto" w:fill="auto"/>
          </w:tcPr>
          <w:p w14:paraId="76156AC9" w14:textId="76BAD880" w:rsidR="00E52C40" w:rsidRDefault="00E52C40" w:rsidP="00E52C40">
            <w:r w:rsidRPr="00060F73">
              <w:rPr>
                <w:rFonts w:ascii="Garamond" w:hAnsi="Garamond"/>
                <w:sz w:val="22"/>
                <w:szCs w:val="22"/>
              </w:rPr>
              <w:fldChar w:fldCharType="begin">
                <w:ffData>
                  <w:name w:val=""/>
                  <w:enabled/>
                  <w:calcOnExit w:val="0"/>
                  <w:textInput>
                    <w:maxLength w:val="20"/>
                  </w:textInput>
                </w:ffData>
              </w:fldChar>
            </w:r>
            <w:r w:rsidRPr="00060F73">
              <w:rPr>
                <w:rFonts w:ascii="Garamond" w:hAnsi="Garamond"/>
                <w:sz w:val="22"/>
                <w:szCs w:val="22"/>
              </w:rPr>
              <w:instrText xml:space="preserve"> FORMTEXT </w:instrText>
            </w:r>
            <w:r w:rsidRPr="00060F73">
              <w:rPr>
                <w:rFonts w:ascii="Garamond" w:hAnsi="Garamond"/>
                <w:sz w:val="22"/>
                <w:szCs w:val="22"/>
              </w:rPr>
            </w:r>
            <w:r w:rsidRPr="00060F73">
              <w:rPr>
                <w:rFonts w:ascii="Garamond" w:hAnsi="Garamond"/>
                <w:sz w:val="22"/>
                <w:szCs w:val="22"/>
              </w:rPr>
              <w:fldChar w:fldCharType="separate"/>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sz w:val="22"/>
                <w:szCs w:val="22"/>
              </w:rPr>
              <w:fldChar w:fldCharType="end"/>
            </w:r>
          </w:p>
        </w:tc>
        <w:tc>
          <w:tcPr>
            <w:tcW w:w="2250" w:type="dxa"/>
            <w:gridSpan w:val="2"/>
            <w:tcBorders>
              <w:right w:val="single" w:sz="2" w:space="0" w:color="auto"/>
            </w:tcBorders>
            <w:shd w:val="clear" w:color="auto" w:fill="auto"/>
          </w:tcPr>
          <w:p w14:paraId="2EAE9755" w14:textId="38804FD1" w:rsidR="00E52C40" w:rsidRDefault="00E52C40" w:rsidP="00E52C40">
            <w:r w:rsidRPr="0071161F">
              <w:rPr>
                <w:rFonts w:ascii="Garamond" w:hAnsi="Garamond"/>
                <w:sz w:val="22"/>
                <w:szCs w:val="22"/>
              </w:rPr>
              <w:fldChar w:fldCharType="begin">
                <w:ffData>
                  <w:name w:val=""/>
                  <w:enabled/>
                  <w:calcOnExit w:val="0"/>
                  <w:textInput>
                    <w:maxLength w:val="20"/>
                  </w:textInput>
                </w:ffData>
              </w:fldChar>
            </w:r>
            <w:r w:rsidRPr="0071161F">
              <w:rPr>
                <w:rFonts w:ascii="Garamond" w:hAnsi="Garamond"/>
                <w:sz w:val="22"/>
                <w:szCs w:val="22"/>
              </w:rPr>
              <w:instrText xml:space="preserve"> FORMTEXT </w:instrText>
            </w:r>
            <w:r w:rsidRPr="0071161F">
              <w:rPr>
                <w:rFonts w:ascii="Garamond" w:hAnsi="Garamond"/>
                <w:sz w:val="22"/>
                <w:szCs w:val="22"/>
              </w:rPr>
            </w:r>
            <w:r w:rsidRPr="0071161F">
              <w:rPr>
                <w:rFonts w:ascii="Garamond" w:hAnsi="Garamond"/>
                <w:sz w:val="22"/>
                <w:szCs w:val="22"/>
              </w:rPr>
              <w:fldChar w:fldCharType="separate"/>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sz w:val="22"/>
                <w:szCs w:val="22"/>
              </w:rPr>
              <w:fldChar w:fldCharType="end"/>
            </w:r>
          </w:p>
        </w:tc>
        <w:tc>
          <w:tcPr>
            <w:tcW w:w="1350" w:type="dxa"/>
            <w:gridSpan w:val="4"/>
            <w:tcBorders>
              <w:right w:val="nil"/>
            </w:tcBorders>
            <w:shd w:val="clear" w:color="auto" w:fill="auto"/>
            <w:vAlign w:val="center"/>
          </w:tcPr>
          <w:p w14:paraId="7AF06A86" w14:textId="77777777" w:rsidR="00E52C40" w:rsidRPr="004E0F05" w:rsidRDefault="00E52C40" w:rsidP="00E52C40">
            <w:pPr>
              <w:ind w:right="-145"/>
              <w:rPr>
                <w:rFonts w:ascii="Roboto" w:hAnsi="Roboto"/>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0BB96B45" w14:textId="77777777" w:rsidTr="00810786">
        <w:trPr>
          <w:trHeight w:val="259"/>
        </w:trPr>
        <w:tc>
          <w:tcPr>
            <w:tcW w:w="2142" w:type="dxa"/>
            <w:tcBorders>
              <w:left w:val="nil"/>
            </w:tcBorders>
            <w:shd w:val="clear" w:color="auto" w:fill="auto"/>
          </w:tcPr>
          <w:p w14:paraId="7672F8FC" w14:textId="1341F0DC" w:rsidR="00E52C40" w:rsidRDefault="00E52C40" w:rsidP="00E52C40">
            <w:pPr>
              <w:widowControl w:val="0"/>
              <w:rPr>
                <w:rFonts w:ascii="Arial" w:hAnsi="Arial" w:cs="Arial"/>
                <w:color w:val="000000"/>
                <w:sz w:val="18"/>
                <w:szCs w:val="18"/>
              </w:rPr>
            </w:pPr>
            <w:r w:rsidRPr="005E401D">
              <w:rPr>
                <w:rFonts w:ascii="Garamond" w:hAnsi="Garamond"/>
                <w:sz w:val="22"/>
                <w:szCs w:val="22"/>
              </w:rPr>
              <w:fldChar w:fldCharType="begin">
                <w:ffData>
                  <w:name w:val=""/>
                  <w:enabled/>
                  <w:calcOnExit w:val="0"/>
                  <w:textInput>
                    <w:maxLength w:val="55"/>
                  </w:textInput>
                </w:ffData>
              </w:fldChar>
            </w:r>
            <w:r w:rsidRPr="005E401D">
              <w:rPr>
                <w:rFonts w:ascii="Garamond" w:hAnsi="Garamond"/>
                <w:sz w:val="22"/>
                <w:szCs w:val="22"/>
              </w:rPr>
              <w:instrText xml:space="preserve"> FORMTEXT </w:instrText>
            </w:r>
            <w:r w:rsidRPr="005E401D">
              <w:rPr>
                <w:rFonts w:ascii="Garamond" w:hAnsi="Garamond"/>
                <w:sz w:val="22"/>
                <w:szCs w:val="22"/>
              </w:rPr>
            </w:r>
            <w:r w:rsidRPr="005E401D">
              <w:rPr>
                <w:rFonts w:ascii="Garamond" w:hAnsi="Garamond"/>
                <w:sz w:val="22"/>
                <w:szCs w:val="22"/>
              </w:rPr>
              <w:fldChar w:fldCharType="separate"/>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sz w:val="22"/>
                <w:szCs w:val="22"/>
              </w:rPr>
              <w:fldChar w:fldCharType="end"/>
            </w:r>
          </w:p>
        </w:tc>
        <w:tc>
          <w:tcPr>
            <w:tcW w:w="630" w:type="dxa"/>
            <w:gridSpan w:val="3"/>
            <w:tcBorders>
              <w:left w:val="single" w:sz="2" w:space="0" w:color="auto"/>
            </w:tcBorders>
            <w:shd w:val="clear" w:color="auto" w:fill="auto"/>
          </w:tcPr>
          <w:p w14:paraId="33C6E08C" w14:textId="5BD2F397" w:rsidR="00E52C40" w:rsidRDefault="00E52C40" w:rsidP="00E52C40">
            <w:pPr>
              <w:widowControl w:val="0"/>
              <w:jc w:val="center"/>
              <w:rPr>
                <w:rFonts w:ascii="Arial" w:hAnsi="Arial" w:cs="Arial"/>
                <w:color w:val="000000"/>
                <w:sz w:val="18"/>
                <w:szCs w:val="18"/>
              </w:rPr>
            </w:pPr>
            <w:r w:rsidRPr="00425D3C">
              <w:rPr>
                <w:rFonts w:ascii="Garamond" w:hAnsi="Garamond"/>
                <w:sz w:val="22"/>
                <w:szCs w:val="22"/>
              </w:rPr>
              <w:fldChar w:fldCharType="begin">
                <w:ffData>
                  <w:name w:val=""/>
                  <w:enabled/>
                  <w:calcOnExit w:val="0"/>
                  <w:textInput>
                    <w:maxLength w:val="2"/>
                  </w:textInput>
                </w:ffData>
              </w:fldChar>
            </w:r>
            <w:r w:rsidRPr="00425D3C">
              <w:rPr>
                <w:rFonts w:ascii="Garamond" w:hAnsi="Garamond"/>
                <w:sz w:val="22"/>
                <w:szCs w:val="22"/>
              </w:rPr>
              <w:instrText xml:space="preserve"> FORMTEXT </w:instrText>
            </w:r>
            <w:r w:rsidRPr="00425D3C">
              <w:rPr>
                <w:rFonts w:ascii="Garamond" w:hAnsi="Garamond"/>
                <w:sz w:val="22"/>
                <w:szCs w:val="22"/>
              </w:rPr>
            </w:r>
            <w:r w:rsidRPr="00425D3C">
              <w:rPr>
                <w:rFonts w:ascii="Garamond" w:hAnsi="Garamond"/>
                <w:sz w:val="22"/>
                <w:szCs w:val="22"/>
              </w:rPr>
              <w:fldChar w:fldCharType="separate"/>
            </w:r>
            <w:r w:rsidRPr="00425D3C">
              <w:rPr>
                <w:rFonts w:ascii="Garamond" w:hAnsi="Garamond"/>
                <w:noProof/>
                <w:sz w:val="22"/>
                <w:szCs w:val="22"/>
              </w:rPr>
              <w:t> </w:t>
            </w:r>
            <w:r w:rsidRPr="00425D3C">
              <w:rPr>
                <w:rFonts w:ascii="Garamond" w:hAnsi="Garamond"/>
                <w:noProof/>
                <w:sz w:val="22"/>
                <w:szCs w:val="22"/>
              </w:rPr>
              <w:t> </w:t>
            </w:r>
            <w:r w:rsidRPr="00425D3C">
              <w:rPr>
                <w:rFonts w:ascii="Garamond" w:hAnsi="Garamond"/>
                <w:sz w:val="22"/>
                <w:szCs w:val="22"/>
              </w:rPr>
              <w:fldChar w:fldCharType="end"/>
            </w:r>
          </w:p>
        </w:tc>
        <w:tc>
          <w:tcPr>
            <w:tcW w:w="1080" w:type="dxa"/>
            <w:gridSpan w:val="2"/>
            <w:tcBorders>
              <w:left w:val="single" w:sz="2" w:space="0" w:color="auto"/>
            </w:tcBorders>
            <w:shd w:val="clear" w:color="auto" w:fill="auto"/>
          </w:tcPr>
          <w:p w14:paraId="6FA11E38" w14:textId="65350240" w:rsidR="00E52C40" w:rsidRDefault="00E52C40" w:rsidP="00E52C40">
            <w:pPr>
              <w:widowControl w:val="0"/>
              <w:rPr>
                <w:rFonts w:ascii="Arial" w:hAnsi="Arial" w:cs="Arial"/>
                <w:color w:val="000000"/>
                <w:sz w:val="18"/>
                <w:szCs w:val="18"/>
              </w:rPr>
            </w:pPr>
            <w:r w:rsidRPr="00B610BF">
              <w:rPr>
                <w:rFonts w:ascii="Garamond" w:hAnsi="Garamond"/>
                <w:sz w:val="22"/>
                <w:szCs w:val="22"/>
              </w:rPr>
              <w:fldChar w:fldCharType="begin">
                <w:ffData>
                  <w:name w:val=""/>
                  <w:enabled/>
                  <w:calcOnExit w:val="0"/>
                  <w:textInput>
                    <w:maxLength w:val="10"/>
                  </w:textInput>
                </w:ffData>
              </w:fldChar>
            </w:r>
            <w:r w:rsidRPr="00B610BF">
              <w:rPr>
                <w:rFonts w:ascii="Garamond" w:hAnsi="Garamond"/>
                <w:sz w:val="22"/>
                <w:szCs w:val="22"/>
              </w:rPr>
              <w:instrText xml:space="preserve"> FORMTEXT </w:instrText>
            </w:r>
            <w:r w:rsidRPr="00B610BF">
              <w:rPr>
                <w:rFonts w:ascii="Garamond" w:hAnsi="Garamond"/>
                <w:sz w:val="22"/>
                <w:szCs w:val="22"/>
              </w:rPr>
            </w:r>
            <w:r w:rsidRPr="00B610BF">
              <w:rPr>
                <w:rFonts w:ascii="Garamond" w:hAnsi="Garamond"/>
                <w:sz w:val="22"/>
                <w:szCs w:val="22"/>
              </w:rPr>
              <w:fldChar w:fldCharType="separate"/>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sz w:val="22"/>
                <w:szCs w:val="22"/>
              </w:rPr>
              <w:fldChar w:fldCharType="end"/>
            </w:r>
          </w:p>
        </w:tc>
        <w:tc>
          <w:tcPr>
            <w:tcW w:w="1980" w:type="dxa"/>
            <w:gridSpan w:val="6"/>
            <w:shd w:val="clear" w:color="auto" w:fill="auto"/>
          </w:tcPr>
          <w:p w14:paraId="13112F80" w14:textId="5AC32CB0" w:rsidR="00E52C40" w:rsidRDefault="00E52C40" w:rsidP="00E52C40">
            <w:pPr>
              <w:widowControl w:val="0"/>
              <w:rPr>
                <w:rFonts w:ascii="Arial" w:hAnsi="Arial" w:cs="Arial"/>
                <w:color w:val="000000"/>
                <w:sz w:val="18"/>
                <w:szCs w:val="18"/>
              </w:rPr>
            </w:pPr>
            <w:r w:rsidRPr="005F341B">
              <w:rPr>
                <w:rFonts w:ascii="Garamond" w:hAnsi="Garamond"/>
                <w:sz w:val="22"/>
                <w:szCs w:val="22"/>
              </w:rPr>
              <w:fldChar w:fldCharType="begin">
                <w:ffData>
                  <w:name w:val=""/>
                  <w:enabled/>
                  <w:calcOnExit w:val="0"/>
                  <w:textInput>
                    <w:maxLength w:val="55"/>
                  </w:textInput>
                </w:ffData>
              </w:fldChar>
            </w:r>
            <w:r w:rsidRPr="005F341B">
              <w:rPr>
                <w:rFonts w:ascii="Garamond" w:hAnsi="Garamond"/>
                <w:sz w:val="22"/>
                <w:szCs w:val="22"/>
              </w:rPr>
              <w:instrText xml:space="preserve"> FORMTEXT </w:instrText>
            </w:r>
            <w:r w:rsidRPr="005F341B">
              <w:rPr>
                <w:rFonts w:ascii="Garamond" w:hAnsi="Garamond"/>
                <w:sz w:val="22"/>
                <w:szCs w:val="22"/>
              </w:rPr>
            </w:r>
            <w:r w:rsidRPr="005F341B">
              <w:rPr>
                <w:rFonts w:ascii="Garamond" w:hAnsi="Garamond"/>
                <w:sz w:val="22"/>
                <w:szCs w:val="22"/>
              </w:rPr>
              <w:fldChar w:fldCharType="separate"/>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sz w:val="22"/>
                <w:szCs w:val="22"/>
              </w:rPr>
              <w:fldChar w:fldCharType="end"/>
            </w:r>
          </w:p>
        </w:tc>
        <w:tc>
          <w:tcPr>
            <w:tcW w:w="1350" w:type="dxa"/>
            <w:gridSpan w:val="4"/>
            <w:tcBorders>
              <w:right w:val="single" w:sz="2" w:space="0" w:color="auto"/>
            </w:tcBorders>
            <w:shd w:val="clear" w:color="auto" w:fill="auto"/>
          </w:tcPr>
          <w:p w14:paraId="1557FD5F" w14:textId="0B853F6C" w:rsidR="00E52C40" w:rsidRDefault="00E52C40" w:rsidP="00E52C40">
            <w:r w:rsidRPr="00060F73">
              <w:rPr>
                <w:rFonts w:ascii="Garamond" w:hAnsi="Garamond"/>
                <w:sz w:val="22"/>
                <w:szCs w:val="22"/>
              </w:rPr>
              <w:fldChar w:fldCharType="begin">
                <w:ffData>
                  <w:name w:val=""/>
                  <w:enabled/>
                  <w:calcOnExit w:val="0"/>
                  <w:textInput>
                    <w:maxLength w:val="20"/>
                  </w:textInput>
                </w:ffData>
              </w:fldChar>
            </w:r>
            <w:r w:rsidRPr="00060F73">
              <w:rPr>
                <w:rFonts w:ascii="Garamond" w:hAnsi="Garamond"/>
                <w:sz w:val="22"/>
                <w:szCs w:val="22"/>
              </w:rPr>
              <w:instrText xml:space="preserve"> FORMTEXT </w:instrText>
            </w:r>
            <w:r w:rsidRPr="00060F73">
              <w:rPr>
                <w:rFonts w:ascii="Garamond" w:hAnsi="Garamond"/>
                <w:sz w:val="22"/>
                <w:szCs w:val="22"/>
              </w:rPr>
            </w:r>
            <w:r w:rsidRPr="00060F73">
              <w:rPr>
                <w:rFonts w:ascii="Garamond" w:hAnsi="Garamond"/>
                <w:sz w:val="22"/>
                <w:szCs w:val="22"/>
              </w:rPr>
              <w:fldChar w:fldCharType="separate"/>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sz w:val="22"/>
                <w:szCs w:val="22"/>
              </w:rPr>
              <w:fldChar w:fldCharType="end"/>
            </w:r>
          </w:p>
        </w:tc>
        <w:tc>
          <w:tcPr>
            <w:tcW w:w="2250" w:type="dxa"/>
            <w:gridSpan w:val="2"/>
            <w:tcBorders>
              <w:right w:val="single" w:sz="2" w:space="0" w:color="auto"/>
            </w:tcBorders>
            <w:shd w:val="clear" w:color="auto" w:fill="auto"/>
          </w:tcPr>
          <w:p w14:paraId="6B9FDE01" w14:textId="1204A73B" w:rsidR="00E52C40" w:rsidRDefault="00E52C40" w:rsidP="00E52C40">
            <w:r w:rsidRPr="0071161F">
              <w:rPr>
                <w:rFonts w:ascii="Garamond" w:hAnsi="Garamond"/>
                <w:sz w:val="22"/>
                <w:szCs w:val="22"/>
              </w:rPr>
              <w:fldChar w:fldCharType="begin">
                <w:ffData>
                  <w:name w:val=""/>
                  <w:enabled/>
                  <w:calcOnExit w:val="0"/>
                  <w:textInput>
                    <w:maxLength w:val="20"/>
                  </w:textInput>
                </w:ffData>
              </w:fldChar>
            </w:r>
            <w:r w:rsidRPr="0071161F">
              <w:rPr>
                <w:rFonts w:ascii="Garamond" w:hAnsi="Garamond"/>
                <w:sz w:val="22"/>
                <w:szCs w:val="22"/>
              </w:rPr>
              <w:instrText xml:space="preserve"> FORMTEXT </w:instrText>
            </w:r>
            <w:r w:rsidRPr="0071161F">
              <w:rPr>
                <w:rFonts w:ascii="Garamond" w:hAnsi="Garamond"/>
                <w:sz w:val="22"/>
                <w:szCs w:val="22"/>
              </w:rPr>
            </w:r>
            <w:r w:rsidRPr="0071161F">
              <w:rPr>
                <w:rFonts w:ascii="Garamond" w:hAnsi="Garamond"/>
                <w:sz w:val="22"/>
                <w:szCs w:val="22"/>
              </w:rPr>
              <w:fldChar w:fldCharType="separate"/>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sz w:val="22"/>
                <w:szCs w:val="22"/>
              </w:rPr>
              <w:fldChar w:fldCharType="end"/>
            </w:r>
          </w:p>
        </w:tc>
        <w:tc>
          <w:tcPr>
            <w:tcW w:w="1350" w:type="dxa"/>
            <w:gridSpan w:val="4"/>
            <w:tcBorders>
              <w:right w:val="nil"/>
            </w:tcBorders>
            <w:shd w:val="clear" w:color="auto" w:fill="auto"/>
            <w:vAlign w:val="center"/>
          </w:tcPr>
          <w:p w14:paraId="6F14CAEA" w14:textId="77777777" w:rsidR="00E52C40" w:rsidRPr="004E0F05" w:rsidRDefault="00E52C40" w:rsidP="00E52C40">
            <w:pPr>
              <w:ind w:right="-145"/>
              <w:rPr>
                <w:rFonts w:ascii="Roboto" w:hAnsi="Roboto"/>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327A3DE4" w14:textId="77777777" w:rsidTr="00810786">
        <w:trPr>
          <w:trHeight w:val="259"/>
        </w:trPr>
        <w:tc>
          <w:tcPr>
            <w:tcW w:w="2142" w:type="dxa"/>
            <w:tcBorders>
              <w:left w:val="nil"/>
            </w:tcBorders>
            <w:shd w:val="clear" w:color="auto" w:fill="auto"/>
          </w:tcPr>
          <w:p w14:paraId="6354FE12" w14:textId="1EBD0D38" w:rsidR="00E52C40" w:rsidRDefault="00E52C40" w:rsidP="00E52C40">
            <w:pPr>
              <w:widowControl w:val="0"/>
              <w:rPr>
                <w:rFonts w:ascii="Arial" w:hAnsi="Arial" w:cs="Arial"/>
                <w:color w:val="000000"/>
                <w:sz w:val="18"/>
                <w:szCs w:val="18"/>
              </w:rPr>
            </w:pPr>
            <w:r w:rsidRPr="005E401D">
              <w:rPr>
                <w:rFonts w:ascii="Garamond" w:hAnsi="Garamond"/>
                <w:sz w:val="22"/>
                <w:szCs w:val="22"/>
              </w:rPr>
              <w:fldChar w:fldCharType="begin">
                <w:ffData>
                  <w:name w:val=""/>
                  <w:enabled/>
                  <w:calcOnExit w:val="0"/>
                  <w:textInput>
                    <w:maxLength w:val="55"/>
                  </w:textInput>
                </w:ffData>
              </w:fldChar>
            </w:r>
            <w:r w:rsidRPr="005E401D">
              <w:rPr>
                <w:rFonts w:ascii="Garamond" w:hAnsi="Garamond"/>
                <w:sz w:val="22"/>
                <w:szCs w:val="22"/>
              </w:rPr>
              <w:instrText xml:space="preserve"> FORMTEXT </w:instrText>
            </w:r>
            <w:r w:rsidRPr="005E401D">
              <w:rPr>
                <w:rFonts w:ascii="Garamond" w:hAnsi="Garamond"/>
                <w:sz w:val="22"/>
                <w:szCs w:val="22"/>
              </w:rPr>
            </w:r>
            <w:r w:rsidRPr="005E401D">
              <w:rPr>
                <w:rFonts w:ascii="Garamond" w:hAnsi="Garamond"/>
                <w:sz w:val="22"/>
                <w:szCs w:val="22"/>
              </w:rPr>
              <w:fldChar w:fldCharType="separate"/>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noProof/>
                <w:sz w:val="22"/>
                <w:szCs w:val="22"/>
              </w:rPr>
              <w:t> </w:t>
            </w:r>
            <w:r w:rsidRPr="005E401D">
              <w:rPr>
                <w:rFonts w:ascii="Garamond" w:hAnsi="Garamond"/>
                <w:sz w:val="22"/>
                <w:szCs w:val="22"/>
              </w:rPr>
              <w:fldChar w:fldCharType="end"/>
            </w:r>
          </w:p>
        </w:tc>
        <w:tc>
          <w:tcPr>
            <w:tcW w:w="630" w:type="dxa"/>
            <w:gridSpan w:val="3"/>
            <w:tcBorders>
              <w:left w:val="single" w:sz="2" w:space="0" w:color="auto"/>
            </w:tcBorders>
            <w:shd w:val="clear" w:color="auto" w:fill="auto"/>
          </w:tcPr>
          <w:p w14:paraId="4EA3E7BB" w14:textId="61285910" w:rsidR="00E52C40" w:rsidRDefault="00E52C40" w:rsidP="00E52C40">
            <w:pPr>
              <w:widowControl w:val="0"/>
              <w:jc w:val="center"/>
              <w:rPr>
                <w:rFonts w:ascii="Arial" w:hAnsi="Arial" w:cs="Arial"/>
                <w:color w:val="000000"/>
                <w:sz w:val="18"/>
                <w:szCs w:val="18"/>
              </w:rPr>
            </w:pPr>
            <w:r w:rsidRPr="00425D3C">
              <w:rPr>
                <w:rFonts w:ascii="Garamond" w:hAnsi="Garamond"/>
                <w:sz w:val="22"/>
                <w:szCs w:val="22"/>
              </w:rPr>
              <w:fldChar w:fldCharType="begin">
                <w:ffData>
                  <w:name w:val=""/>
                  <w:enabled/>
                  <w:calcOnExit w:val="0"/>
                  <w:textInput>
                    <w:maxLength w:val="2"/>
                  </w:textInput>
                </w:ffData>
              </w:fldChar>
            </w:r>
            <w:r w:rsidRPr="00425D3C">
              <w:rPr>
                <w:rFonts w:ascii="Garamond" w:hAnsi="Garamond"/>
                <w:sz w:val="22"/>
                <w:szCs w:val="22"/>
              </w:rPr>
              <w:instrText xml:space="preserve"> FORMTEXT </w:instrText>
            </w:r>
            <w:r w:rsidRPr="00425D3C">
              <w:rPr>
                <w:rFonts w:ascii="Garamond" w:hAnsi="Garamond"/>
                <w:sz w:val="22"/>
                <w:szCs w:val="22"/>
              </w:rPr>
            </w:r>
            <w:r w:rsidRPr="00425D3C">
              <w:rPr>
                <w:rFonts w:ascii="Garamond" w:hAnsi="Garamond"/>
                <w:sz w:val="22"/>
                <w:szCs w:val="22"/>
              </w:rPr>
              <w:fldChar w:fldCharType="separate"/>
            </w:r>
            <w:r w:rsidRPr="00425D3C">
              <w:rPr>
                <w:rFonts w:ascii="Garamond" w:hAnsi="Garamond"/>
                <w:noProof/>
                <w:sz w:val="22"/>
                <w:szCs w:val="22"/>
              </w:rPr>
              <w:t> </w:t>
            </w:r>
            <w:r w:rsidRPr="00425D3C">
              <w:rPr>
                <w:rFonts w:ascii="Garamond" w:hAnsi="Garamond"/>
                <w:noProof/>
                <w:sz w:val="22"/>
                <w:szCs w:val="22"/>
              </w:rPr>
              <w:t> </w:t>
            </w:r>
            <w:r w:rsidRPr="00425D3C">
              <w:rPr>
                <w:rFonts w:ascii="Garamond" w:hAnsi="Garamond"/>
                <w:sz w:val="22"/>
                <w:szCs w:val="22"/>
              </w:rPr>
              <w:fldChar w:fldCharType="end"/>
            </w:r>
          </w:p>
        </w:tc>
        <w:tc>
          <w:tcPr>
            <w:tcW w:w="1080" w:type="dxa"/>
            <w:gridSpan w:val="2"/>
            <w:tcBorders>
              <w:left w:val="single" w:sz="2" w:space="0" w:color="auto"/>
            </w:tcBorders>
            <w:shd w:val="clear" w:color="auto" w:fill="auto"/>
          </w:tcPr>
          <w:p w14:paraId="00FDE00E" w14:textId="5FE4AE34" w:rsidR="00E52C40" w:rsidRDefault="00E52C40" w:rsidP="00E52C40">
            <w:pPr>
              <w:widowControl w:val="0"/>
              <w:rPr>
                <w:rFonts w:ascii="Arial" w:hAnsi="Arial" w:cs="Arial"/>
                <w:color w:val="000000"/>
                <w:sz w:val="18"/>
                <w:szCs w:val="18"/>
              </w:rPr>
            </w:pPr>
            <w:r w:rsidRPr="00B610BF">
              <w:rPr>
                <w:rFonts w:ascii="Garamond" w:hAnsi="Garamond"/>
                <w:sz w:val="22"/>
                <w:szCs w:val="22"/>
              </w:rPr>
              <w:fldChar w:fldCharType="begin">
                <w:ffData>
                  <w:name w:val=""/>
                  <w:enabled/>
                  <w:calcOnExit w:val="0"/>
                  <w:textInput>
                    <w:maxLength w:val="10"/>
                  </w:textInput>
                </w:ffData>
              </w:fldChar>
            </w:r>
            <w:r w:rsidRPr="00B610BF">
              <w:rPr>
                <w:rFonts w:ascii="Garamond" w:hAnsi="Garamond"/>
                <w:sz w:val="22"/>
                <w:szCs w:val="22"/>
              </w:rPr>
              <w:instrText xml:space="preserve"> FORMTEXT </w:instrText>
            </w:r>
            <w:r w:rsidRPr="00B610BF">
              <w:rPr>
                <w:rFonts w:ascii="Garamond" w:hAnsi="Garamond"/>
                <w:sz w:val="22"/>
                <w:szCs w:val="22"/>
              </w:rPr>
            </w:r>
            <w:r w:rsidRPr="00B610BF">
              <w:rPr>
                <w:rFonts w:ascii="Garamond" w:hAnsi="Garamond"/>
                <w:sz w:val="22"/>
                <w:szCs w:val="22"/>
              </w:rPr>
              <w:fldChar w:fldCharType="separate"/>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noProof/>
                <w:sz w:val="22"/>
                <w:szCs w:val="22"/>
              </w:rPr>
              <w:t> </w:t>
            </w:r>
            <w:r w:rsidRPr="00B610BF">
              <w:rPr>
                <w:rFonts w:ascii="Garamond" w:hAnsi="Garamond"/>
                <w:sz w:val="22"/>
                <w:szCs w:val="22"/>
              </w:rPr>
              <w:fldChar w:fldCharType="end"/>
            </w:r>
          </w:p>
        </w:tc>
        <w:tc>
          <w:tcPr>
            <w:tcW w:w="1980" w:type="dxa"/>
            <w:gridSpan w:val="6"/>
            <w:shd w:val="clear" w:color="auto" w:fill="auto"/>
          </w:tcPr>
          <w:p w14:paraId="26893AE0" w14:textId="795D87AD" w:rsidR="00E52C40" w:rsidRDefault="00E52C40" w:rsidP="00E52C40">
            <w:pPr>
              <w:widowControl w:val="0"/>
              <w:rPr>
                <w:rFonts w:ascii="Arial" w:hAnsi="Arial" w:cs="Arial"/>
                <w:color w:val="000000"/>
                <w:sz w:val="18"/>
                <w:szCs w:val="18"/>
              </w:rPr>
            </w:pPr>
            <w:r w:rsidRPr="005F341B">
              <w:rPr>
                <w:rFonts w:ascii="Garamond" w:hAnsi="Garamond"/>
                <w:sz w:val="22"/>
                <w:szCs w:val="22"/>
              </w:rPr>
              <w:fldChar w:fldCharType="begin">
                <w:ffData>
                  <w:name w:val=""/>
                  <w:enabled/>
                  <w:calcOnExit w:val="0"/>
                  <w:textInput>
                    <w:maxLength w:val="55"/>
                  </w:textInput>
                </w:ffData>
              </w:fldChar>
            </w:r>
            <w:r w:rsidRPr="005F341B">
              <w:rPr>
                <w:rFonts w:ascii="Garamond" w:hAnsi="Garamond"/>
                <w:sz w:val="22"/>
                <w:szCs w:val="22"/>
              </w:rPr>
              <w:instrText xml:space="preserve"> FORMTEXT </w:instrText>
            </w:r>
            <w:r w:rsidRPr="005F341B">
              <w:rPr>
                <w:rFonts w:ascii="Garamond" w:hAnsi="Garamond"/>
                <w:sz w:val="22"/>
                <w:szCs w:val="22"/>
              </w:rPr>
            </w:r>
            <w:r w:rsidRPr="005F341B">
              <w:rPr>
                <w:rFonts w:ascii="Garamond" w:hAnsi="Garamond"/>
                <w:sz w:val="22"/>
                <w:szCs w:val="22"/>
              </w:rPr>
              <w:fldChar w:fldCharType="separate"/>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noProof/>
                <w:sz w:val="22"/>
                <w:szCs w:val="22"/>
              </w:rPr>
              <w:t> </w:t>
            </w:r>
            <w:r w:rsidRPr="005F341B">
              <w:rPr>
                <w:rFonts w:ascii="Garamond" w:hAnsi="Garamond"/>
                <w:sz w:val="22"/>
                <w:szCs w:val="22"/>
              </w:rPr>
              <w:fldChar w:fldCharType="end"/>
            </w:r>
          </w:p>
        </w:tc>
        <w:tc>
          <w:tcPr>
            <w:tcW w:w="1350" w:type="dxa"/>
            <w:gridSpan w:val="4"/>
            <w:tcBorders>
              <w:right w:val="single" w:sz="2" w:space="0" w:color="auto"/>
            </w:tcBorders>
            <w:shd w:val="clear" w:color="auto" w:fill="auto"/>
          </w:tcPr>
          <w:p w14:paraId="79A46948" w14:textId="2A25AADC" w:rsidR="00E52C40" w:rsidRDefault="00E52C40" w:rsidP="00E52C40">
            <w:r w:rsidRPr="00060F73">
              <w:rPr>
                <w:rFonts w:ascii="Garamond" w:hAnsi="Garamond"/>
                <w:sz w:val="22"/>
                <w:szCs w:val="22"/>
              </w:rPr>
              <w:fldChar w:fldCharType="begin">
                <w:ffData>
                  <w:name w:val=""/>
                  <w:enabled/>
                  <w:calcOnExit w:val="0"/>
                  <w:textInput>
                    <w:maxLength w:val="20"/>
                  </w:textInput>
                </w:ffData>
              </w:fldChar>
            </w:r>
            <w:r w:rsidRPr="00060F73">
              <w:rPr>
                <w:rFonts w:ascii="Garamond" w:hAnsi="Garamond"/>
                <w:sz w:val="22"/>
                <w:szCs w:val="22"/>
              </w:rPr>
              <w:instrText xml:space="preserve"> FORMTEXT </w:instrText>
            </w:r>
            <w:r w:rsidRPr="00060F73">
              <w:rPr>
                <w:rFonts w:ascii="Garamond" w:hAnsi="Garamond"/>
                <w:sz w:val="22"/>
                <w:szCs w:val="22"/>
              </w:rPr>
            </w:r>
            <w:r w:rsidRPr="00060F73">
              <w:rPr>
                <w:rFonts w:ascii="Garamond" w:hAnsi="Garamond"/>
                <w:sz w:val="22"/>
                <w:szCs w:val="22"/>
              </w:rPr>
              <w:fldChar w:fldCharType="separate"/>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noProof/>
                <w:sz w:val="22"/>
                <w:szCs w:val="22"/>
              </w:rPr>
              <w:t> </w:t>
            </w:r>
            <w:r w:rsidRPr="00060F73">
              <w:rPr>
                <w:rFonts w:ascii="Garamond" w:hAnsi="Garamond"/>
                <w:sz w:val="22"/>
                <w:szCs w:val="22"/>
              </w:rPr>
              <w:fldChar w:fldCharType="end"/>
            </w:r>
          </w:p>
        </w:tc>
        <w:tc>
          <w:tcPr>
            <w:tcW w:w="2250" w:type="dxa"/>
            <w:gridSpan w:val="2"/>
            <w:tcBorders>
              <w:right w:val="single" w:sz="2" w:space="0" w:color="auto"/>
            </w:tcBorders>
            <w:shd w:val="clear" w:color="auto" w:fill="auto"/>
          </w:tcPr>
          <w:p w14:paraId="3367E68E" w14:textId="52629DF6" w:rsidR="00E52C40" w:rsidRDefault="00E52C40" w:rsidP="00E52C40">
            <w:r w:rsidRPr="0071161F">
              <w:rPr>
                <w:rFonts w:ascii="Garamond" w:hAnsi="Garamond"/>
                <w:sz w:val="22"/>
                <w:szCs w:val="22"/>
              </w:rPr>
              <w:fldChar w:fldCharType="begin">
                <w:ffData>
                  <w:name w:val=""/>
                  <w:enabled/>
                  <w:calcOnExit w:val="0"/>
                  <w:textInput>
                    <w:maxLength w:val="20"/>
                  </w:textInput>
                </w:ffData>
              </w:fldChar>
            </w:r>
            <w:r w:rsidRPr="0071161F">
              <w:rPr>
                <w:rFonts w:ascii="Garamond" w:hAnsi="Garamond"/>
                <w:sz w:val="22"/>
                <w:szCs w:val="22"/>
              </w:rPr>
              <w:instrText xml:space="preserve"> FORMTEXT </w:instrText>
            </w:r>
            <w:r w:rsidRPr="0071161F">
              <w:rPr>
                <w:rFonts w:ascii="Garamond" w:hAnsi="Garamond"/>
                <w:sz w:val="22"/>
                <w:szCs w:val="22"/>
              </w:rPr>
            </w:r>
            <w:r w:rsidRPr="0071161F">
              <w:rPr>
                <w:rFonts w:ascii="Garamond" w:hAnsi="Garamond"/>
                <w:sz w:val="22"/>
                <w:szCs w:val="22"/>
              </w:rPr>
              <w:fldChar w:fldCharType="separate"/>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noProof/>
                <w:sz w:val="22"/>
                <w:szCs w:val="22"/>
              </w:rPr>
              <w:t> </w:t>
            </w:r>
            <w:r w:rsidRPr="0071161F">
              <w:rPr>
                <w:rFonts w:ascii="Garamond" w:hAnsi="Garamond"/>
                <w:sz w:val="22"/>
                <w:szCs w:val="22"/>
              </w:rPr>
              <w:fldChar w:fldCharType="end"/>
            </w:r>
          </w:p>
        </w:tc>
        <w:tc>
          <w:tcPr>
            <w:tcW w:w="1350" w:type="dxa"/>
            <w:gridSpan w:val="4"/>
            <w:tcBorders>
              <w:right w:val="nil"/>
            </w:tcBorders>
            <w:shd w:val="clear" w:color="auto" w:fill="auto"/>
            <w:vAlign w:val="center"/>
          </w:tcPr>
          <w:p w14:paraId="3404AD54" w14:textId="77777777" w:rsidR="00E52C40" w:rsidRPr="004E0F05" w:rsidRDefault="00E52C40" w:rsidP="00E52C40">
            <w:pPr>
              <w:ind w:right="-145"/>
              <w:rPr>
                <w:rFonts w:ascii="Roboto" w:hAnsi="Roboto"/>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055CBC" w14:paraId="59D00B0D" w14:textId="77777777" w:rsidTr="00530D77">
        <w:trPr>
          <w:trHeight w:val="288"/>
        </w:trPr>
        <w:tc>
          <w:tcPr>
            <w:tcW w:w="10782" w:type="dxa"/>
            <w:gridSpan w:val="22"/>
            <w:tcBorders>
              <w:top w:val="single" w:sz="12" w:space="0" w:color="auto"/>
              <w:left w:val="nil"/>
              <w:bottom w:val="single" w:sz="4" w:space="0" w:color="auto"/>
              <w:right w:val="nil"/>
            </w:tcBorders>
            <w:shd w:val="clear" w:color="auto" w:fill="auto"/>
          </w:tcPr>
          <w:p w14:paraId="16A52D85" w14:textId="7CE94193" w:rsidR="00055CBC" w:rsidRDefault="00055CBC" w:rsidP="00156347">
            <w:pPr>
              <w:pStyle w:val="Heading3"/>
              <w:keepNext w:val="0"/>
              <w:widowControl w:val="0"/>
              <w:spacing w:before="40" w:after="40"/>
              <w:jc w:val="left"/>
              <w:rPr>
                <w:rFonts w:ascii="Arial" w:hAnsi="Arial" w:cs="Arial"/>
                <w:sz w:val="20"/>
                <w:szCs w:val="20"/>
              </w:rPr>
            </w:pPr>
            <w:r w:rsidRPr="00810786">
              <w:rPr>
                <w:rFonts w:ascii="Roboto" w:hAnsi="Roboto" w:cs="Arial"/>
                <w:sz w:val="20"/>
                <w:szCs w:val="20"/>
              </w:rPr>
              <w:t xml:space="preserve">EXTENDED FAMILY </w:t>
            </w:r>
            <w:r w:rsidR="00B07529" w:rsidRPr="00810786">
              <w:rPr>
                <w:rFonts w:ascii="Roboto" w:hAnsi="Roboto" w:cs="Arial"/>
                <w:sz w:val="20"/>
                <w:szCs w:val="20"/>
              </w:rPr>
              <w:t>MEMBERS:</w:t>
            </w:r>
            <w:r>
              <w:rPr>
                <w:rFonts w:ascii="Arial" w:hAnsi="Arial" w:cs="Arial"/>
                <w:sz w:val="20"/>
                <w:szCs w:val="20"/>
              </w:rPr>
              <w:t xml:space="preserve"> </w:t>
            </w:r>
            <w:r w:rsidR="00E52C40">
              <w:rPr>
                <w:rFonts w:ascii="Garamond" w:hAnsi="Garamond"/>
                <w:b w:val="0"/>
                <w:sz w:val="22"/>
                <w:szCs w:val="22"/>
              </w:rPr>
              <w:fldChar w:fldCharType="begin">
                <w:ffData>
                  <w:name w:val=""/>
                  <w:enabled/>
                  <w:calcOnExit w:val="0"/>
                  <w:textInput>
                    <w:default w:val="Applicant 2 Full Name"/>
                    <w:maxLength w:val="55"/>
                  </w:textInput>
                </w:ffData>
              </w:fldChar>
            </w:r>
            <w:r w:rsidR="00E52C40">
              <w:rPr>
                <w:rFonts w:ascii="Garamond" w:hAnsi="Garamond"/>
                <w:b w:val="0"/>
                <w:sz w:val="22"/>
                <w:szCs w:val="22"/>
              </w:rPr>
              <w:instrText xml:space="preserve"> FORMTEXT </w:instrText>
            </w:r>
            <w:r w:rsidR="00E52C40">
              <w:rPr>
                <w:rFonts w:ascii="Garamond" w:hAnsi="Garamond"/>
                <w:b w:val="0"/>
                <w:sz w:val="22"/>
                <w:szCs w:val="22"/>
              </w:rPr>
            </w:r>
            <w:r w:rsidR="00E52C40">
              <w:rPr>
                <w:rFonts w:ascii="Garamond" w:hAnsi="Garamond"/>
                <w:b w:val="0"/>
                <w:sz w:val="22"/>
                <w:szCs w:val="22"/>
              </w:rPr>
              <w:fldChar w:fldCharType="separate"/>
            </w:r>
            <w:r w:rsidR="00E52C40">
              <w:rPr>
                <w:rFonts w:ascii="Garamond" w:hAnsi="Garamond"/>
                <w:b w:val="0"/>
                <w:noProof/>
                <w:sz w:val="22"/>
                <w:szCs w:val="22"/>
              </w:rPr>
              <w:t>Applicant 2 Full Name</w:t>
            </w:r>
            <w:r w:rsidR="00E52C40">
              <w:rPr>
                <w:rFonts w:ascii="Garamond" w:hAnsi="Garamond"/>
                <w:b w:val="0"/>
                <w:sz w:val="22"/>
                <w:szCs w:val="22"/>
              </w:rPr>
              <w:fldChar w:fldCharType="end"/>
            </w:r>
          </w:p>
        </w:tc>
      </w:tr>
      <w:tr w:rsidR="0057096E" w14:paraId="58656797" w14:textId="77777777" w:rsidTr="00810786">
        <w:trPr>
          <w:trHeight w:val="259"/>
        </w:trPr>
        <w:tc>
          <w:tcPr>
            <w:tcW w:w="2529" w:type="dxa"/>
            <w:gridSpan w:val="2"/>
            <w:tcBorders>
              <w:left w:val="nil"/>
              <w:bottom w:val="single" w:sz="4" w:space="0" w:color="auto"/>
            </w:tcBorders>
            <w:shd w:val="clear" w:color="auto" w:fill="auto"/>
          </w:tcPr>
          <w:p w14:paraId="1D44D35B" w14:textId="4C68A19F" w:rsidR="0057096E" w:rsidRPr="00810786" w:rsidRDefault="000D20E5" w:rsidP="00055CBC">
            <w:pPr>
              <w:widowControl w:val="0"/>
              <w:spacing w:before="20" w:after="20"/>
              <w:jc w:val="center"/>
              <w:rPr>
                <w:rFonts w:ascii="Roboto" w:hAnsi="Roboto" w:cs="Arial"/>
                <w:b/>
                <w:color w:val="000000"/>
                <w:sz w:val="18"/>
                <w:szCs w:val="18"/>
              </w:rPr>
            </w:pPr>
            <w:r>
              <w:rPr>
                <w:rFonts w:ascii="Roboto" w:hAnsi="Roboto" w:cs="Arial"/>
                <w:b/>
                <w:color w:val="000000"/>
                <w:sz w:val="18"/>
                <w:szCs w:val="18"/>
              </w:rPr>
              <w:t xml:space="preserve">Full </w:t>
            </w:r>
            <w:r w:rsidR="0057096E" w:rsidRPr="00810786">
              <w:rPr>
                <w:rFonts w:ascii="Roboto" w:hAnsi="Roboto" w:cs="Arial"/>
                <w:b/>
                <w:color w:val="000000"/>
                <w:sz w:val="18"/>
                <w:szCs w:val="18"/>
              </w:rPr>
              <w:t>Name</w:t>
            </w:r>
          </w:p>
        </w:tc>
        <w:tc>
          <w:tcPr>
            <w:tcW w:w="603" w:type="dxa"/>
            <w:gridSpan w:val="3"/>
            <w:shd w:val="clear" w:color="auto" w:fill="auto"/>
          </w:tcPr>
          <w:p w14:paraId="746D1788" w14:textId="77777777" w:rsidR="0057096E" w:rsidRPr="00810786" w:rsidRDefault="0057096E" w:rsidP="00055CBC">
            <w:pPr>
              <w:widowControl w:val="0"/>
              <w:spacing w:before="20" w:after="20"/>
              <w:jc w:val="center"/>
              <w:rPr>
                <w:rFonts w:ascii="Roboto" w:hAnsi="Roboto" w:cs="Arial"/>
                <w:b/>
                <w:color w:val="000000"/>
                <w:sz w:val="18"/>
                <w:szCs w:val="18"/>
              </w:rPr>
            </w:pPr>
            <w:r w:rsidRPr="00810786">
              <w:rPr>
                <w:rFonts w:ascii="Roboto" w:hAnsi="Roboto" w:cs="Arial"/>
                <w:b/>
                <w:color w:val="000000"/>
                <w:sz w:val="18"/>
                <w:szCs w:val="18"/>
              </w:rPr>
              <w:t>Age</w:t>
            </w:r>
          </w:p>
        </w:tc>
        <w:tc>
          <w:tcPr>
            <w:tcW w:w="1280" w:type="dxa"/>
            <w:gridSpan w:val="3"/>
            <w:shd w:val="clear" w:color="auto" w:fill="auto"/>
          </w:tcPr>
          <w:p w14:paraId="182CB591" w14:textId="77777777" w:rsidR="0057096E" w:rsidRPr="00810786" w:rsidRDefault="00AD50CF" w:rsidP="0057096E">
            <w:pPr>
              <w:widowControl w:val="0"/>
              <w:spacing w:before="20" w:after="20"/>
              <w:jc w:val="center"/>
              <w:rPr>
                <w:rFonts w:ascii="Roboto" w:hAnsi="Roboto" w:cs="Arial"/>
                <w:b/>
                <w:color w:val="000000"/>
                <w:sz w:val="18"/>
                <w:szCs w:val="18"/>
              </w:rPr>
            </w:pPr>
            <w:r w:rsidRPr="00810786">
              <w:rPr>
                <w:rFonts w:ascii="Roboto" w:hAnsi="Roboto" w:cs="Arial"/>
                <w:b/>
                <w:sz w:val="18"/>
                <w:szCs w:val="18"/>
              </w:rPr>
              <w:t>DOD, if Deceased</w:t>
            </w:r>
          </w:p>
        </w:tc>
        <w:tc>
          <w:tcPr>
            <w:tcW w:w="1798" w:type="dxa"/>
            <w:gridSpan w:val="5"/>
            <w:shd w:val="clear" w:color="auto" w:fill="auto"/>
          </w:tcPr>
          <w:p w14:paraId="063E4A94" w14:textId="77777777" w:rsidR="0057096E" w:rsidRPr="00810786" w:rsidRDefault="0057096E" w:rsidP="00055CBC">
            <w:pPr>
              <w:widowControl w:val="0"/>
              <w:spacing w:before="20" w:after="20"/>
              <w:jc w:val="center"/>
              <w:rPr>
                <w:rFonts w:ascii="Roboto" w:hAnsi="Roboto" w:cs="Arial"/>
                <w:b/>
                <w:color w:val="000000"/>
                <w:sz w:val="18"/>
                <w:szCs w:val="18"/>
              </w:rPr>
            </w:pPr>
            <w:r w:rsidRPr="00810786">
              <w:rPr>
                <w:rFonts w:ascii="Roboto" w:hAnsi="Roboto" w:cs="Arial"/>
                <w:b/>
                <w:color w:val="000000"/>
                <w:sz w:val="18"/>
                <w:szCs w:val="18"/>
              </w:rPr>
              <w:t>Relationship</w:t>
            </w:r>
          </w:p>
        </w:tc>
        <w:tc>
          <w:tcPr>
            <w:tcW w:w="1152" w:type="dxa"/>
            <w:gridSpan w:val="4"/>
            <w:tcBorders>
              <w:bottom w:val="single" w:sz="4" w:space="0" w:color="auto"/>
              <w:right w:val="single" w:sz="2" w:space="0" w:color="auto"/>
            </w:tcBorders>
            <w:shd w:val="clear" w:color="auto" w:fill="auto"/>
          </w:tcPr>
          <w:p w14:paraId="1EBFCD82" w14:textId="77777777" w:rsidR="0057096E" w:rsidRPr="00810786" w:rsidRDefault="0057096E" w:rsidP="00055CBC">
            <w:pPr>
              <w:widowControl w:val="0"/>
              <w:jc w:val="center"/>
              <w:rPr>
                <w:rFonts w:ascii="Roboto" w:hAnsi="Roboto" w:cs="Arial"/>
                <w:b/>
                <w:color w:val="000000"/>
                <w:sz w:val="18"/>
                <w:szCs w:val="18"/>
              </w:rPr>
            </w:pPr>
            <w:r w:rsidRPr="00810786">
              <w:rPr>
                <w:rFonts w:ascii="Roboto" w:hAnsi="Roboto" w:cs="Arial"/>
                <w:b/>
                <w:color w:val="000000"/>
                <w:sz w:val="18"/>
                <w:szCs w:val="18"/>
              </w:rPr>
              <w:t>Frequency of Contact</w:t>
            </w:r>
            <w:r w:rsidRPr="00810786" w:rsidDel="00C258C3">
              <w:rPr>
                <w:rFonts w:ascii="Roboto" w:hAnsi="Roboto" w:cs="Arial"/>
                <w:b/>
                <w:color w:val="000000"/>
                <w:sz w:val="18"/>
                <w:szCs w:val="18"/>
              </w:rPr>
              <w:t xml:space="preserve"> </w:t>
            </w:r>
          </w:p>
        </w:tc>
        <w:tc>
          <w:tcPr>
            <w:tcW w:w="2070" w:type="dxa"/>
            <w:tcBorders>
              <w:bottom w:val="single" w:sz="4" w:space="0" w:color="auto"/>
              <w:right w:val="single" w:sz="2" w:space="0" w:color="auto"/>
            </w:tcBorders>
            <w:shd w:val="clear" w:color="auto" w:fill="auto"/>
          </w:tcPr>
          <w:p w14:paraId="3F3BC17A" w14:textId="77777777" w:rsidR="0057096E" w:rsidRPr="00810786" w:rsidRDefault="0057096E" w:rsidP="00517D0E">
            <w:pPr>
              <w:widowControl w:val="0"/>
              <w:jc w:val="center"/>
              <w:rPr>
                <w:rFonts w:ascii="Roboto" w:hAnsi="Roboto" w:cs="Arial"/>
                <w:b/>
                <w:color w:val="000000"/>
                <w:sz w:val="18"/>
                <w:szCs w:val="18"/>
              </w:rPr>
            </w:pPr>
            <w:r w:rsidRPr="00810786">
              <w:rPr>
                <w:rFonts w:ascii="Roboto" w:hAnsi="Roboto" w:cs="Arial"/>
                <w:b/>
                <w:color w:val="000000"/>
                <w:sz w:val="18"/>
                <w:szCs w:val="18"/>
              </w:rPr>
              <w:t xml:space="preserve">Location </w:t>
            </w:r>
          </w:p>
        </w:tc>
        <w:tc>
          <w:tcPr>
            <w:tcW w:w="1350" w:type="dxa"/>
            <w:gridSpan w:val="4"/>
            <w:tcBorders>
              <w:bottom w:val="single" w:sz="4" w:space="0" w:color="auto"/>
              <w:right w:val="nil"/>
            </w:tcBorders>
            <w:shd w:val="clear" w:color="auto" w:fill="auto"/>
            <w:vAlign w:val="center"/>
          </w:tcPr>
          <w:p w14:paraId="727A4992" w14:textId="77777777" w:rsidR="0057096E" w:rsidRPr="00810786" w:rsidRDefault="0057096E" w:rsidP="0057096E">
            <w:pPr>
              <w:widowControl w:val="0"/>
              <w:ind w:right="-159"/>
              <w:jc w:val="center"/>
              <w:rPr>
                <w:rFonts w:ascii="Roboto" w:hAnsi="Roboto" w:cs="Arial"/>
                <w:b/>
                <w:color w:val="000000"/>
                <w:sz w:val="18"/>
                <w:szCs w:val="18"/>
              </w:rPr>
            </w:pPr>
            <w:r w:rsidRPr="00810786">
              <w:rPr>
                <w:rFonts w:ascii="Roboto" w:hAnsi="Roboto" w:cs="Arial"/>
                <w:b/>
                <w:color w:val="000000"/>
                <w:sz w:val="18"/>
                <w:szCs w:val="18"/>
              </w:rPr>
              <w:t>Source of Supportive Relationship</w:t>
            </w:r>
          </w:p>
        </w:tc>
      </w:tr>
      <w:tr w:rsidR="00E52C40" w14:paraId="233A36B4" w14:textId="77777777" w:rsidTr="00810786">
        <w:trPr>
          <w:trHeight w:val="259"/>
        </w:trPr>
        <w:tc>
          <w:tcPr>
            <w:tcW w:w="2529" w:type="dxa"/>
            <w:gridSpan w:val="2"/>
            <w:tcBorders>
              <w:left w:val="nil"/>
              <w:bottom w:val="single" w:sz="4" w:space="0" w:color="auto"/>
            </w:tcBorders>
            <w:shd w:val="clear" w:color="auto" w:fill="auto"/>
          </w:tcPr>
          <w:p w14:paraId="4543E7F1" w14:textId="25477F55" w:rsidR="00E52C40" w:rsidRDefault="00E52C40" w:rsidP="00E52C40">
            <w:pPr>
              <w:widowControl w:val="0"/>
              <w:rPr>
                <w:rFonts w:ascii="Arial" w:hAnsi="Arial" w:cs="Arial"/>
                <w:color w:val="000000"/>
                <w:sz w:val="18"/>
                <w:szCs w:val="18"/>
              </w:rPr>
            </w:pPr>
            <w:r w:rsidRPr="00B72214">
              <w:rPr>
                <w:rFonts w:ascii="Garamond" w:hAnsi="Garamond"/>
                <w:sz w:val="22"/>
                <w:szCs w:val="22"/>
              </w:rPr>
              <w:fldChar w:fldCharType="begin">
                <w:ffData>
                  <w:name w:val=""/>
                  <w:enabled/>
                  <w:calcOnExit w:val="0"/>
                  <w:textInput>
                    <w:maxLength w:val="55"/>
                  </w:textInput>
                </w:ffData>
              </w:fldChar>
            </w:r>
            <w:r w:rsidRPr="00B72214">
              <w:rPr>
                <w:rFonts w:ascii="Garamond" w:hAnsi="Garamond"/>
                <w:sz w:val="22"/>
                <w:szCs w:val="22"/>
              </w:rPr>
              <w:instrText xml:space="preserve"> FORMTEXT </w:instrText>
            </w:r>
            <w:r w:rsidRPr="00B72214">
              <w:rPr>
                <w:rFonts w:ascii="Garamond" w:hAnsi="Garamond"/>
                <w:sz w:val="22"/>
                <w:szCs w:val="22"/>
              </w:rPr>
            </w:r>
            <w:r w:rsidRPr="00B72214">
              <w:rPr>
                <w:rFonts w:ascii="Garamond" w:hAnsi="Garamond"/>
                <w:sz w:val="22"/>
                <w:szCs w:val="22"/>
              </w:rPr>
              <w:fldChar w:fldCharType="separate"/>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sz w:val="22"/>
                <w:szCs w:val="22"/>
              </w:rPr>
              <w:fldChar w:fldCharType="end"/>
            </w:r>
          </w:p>
        </w:tc>
        <w:tc>
          <w:tcPr>
            <w:tcW w:w="603" w:type="dxa"/>
            <w:gridSpan w:val="3"/>
            <w:shd w:val="clear" w:color="auto" w:fill="auto"/>
          </w:tcPr>
          <w:p w14:paraId="5925EB74" w14:textId="5F3DB4E4" w:rsidR="00E52C40" w:rsidRDefault="00E52C40" w:rsidP="00E52C40">
            <w:pPr>
              <w:widowControl w:val="0"/>
              <w:jc w:val="center"/>
              <w:rPr>
                <w:rFonts w:ascii="Arial" w:hAnsi="Arial" w:cs="Arial"/>
                <w:color w:val="000000"/>
                <w:sz w:val="18"/>
                <w:szCs w:val="18"/>
              </w:rPr>
            </w:pPr>
            <w:r w:rsidRPr="00C95D41">
              <w:rPr>
                <w:rFonts w:ascii="Garamond" w:hAnsi="Garamond"/>
                <w:sz w:val="22"/>
                <w:szCs w:val="22"/>
              </w:rPr>
              <w:fldChar w:fldCharType="begin">
                <w:ffData>
                  <w:name w:val=""/>
                  <w:enabled/>
                  <w:calcOnExit w:val="0"/>
                  <w:textInput>
                    <w:maxLength w:val="2"/>
                  </w:textInput>
                </w:ffData>
              </w:fldChar>
            </w:r>
            <w:r w:rsidRPr="00C95D41">
              <w:rPr>
                <w:rFonts w:ascii="Garamond" w:hAnsi="Garamond"/>
                <w:sz w:val="22"/>
                <w:szCs w:val="22"/>
              </w:rPr>
              <w:instrText xml:space="preserve"> FORMTEXT </w:instrText>
            </w:r>
            <w:r w:rsidRPr="00C95D41">
              <w:rPr>
                <w:rFonts w:ascii="Garamond" w:hAnsi="Garamond"/>
                <w:sz w:val="22"/>
                <w:szCs w:val="22"/>
              </w:rPr>
            </w:r>
            <w:r w:rsidRPr="00C95D41">
              <w:rPr>
                <w:rFonts w:ascii="Garamond" w:hAnsi="Garamond"/>
                <w:sz w:val="22"/>
                <w:szCs w:val="22"/>
              </w:rPr>
              <w:fldChar w:fldCharType="separate"/>
            </w:r>
            <w:r w:rsidRPr="00C95D41">
              <w:rPr>
                <w:rFonts w:ascii="Garamond" w:hAnsi="Garamond"/>
                <w:noProof/>
                <w:sz w:val="22"/>
                <w:szCs w:val="22"/>
              </w:rPr>
              <w:t> </w:t>
            </w:r>
            <w:r w:rsidRPr="00C95D41">
              <w:rPr>
                <w:rFonts w:ascii="Garamond" w:hAnsi="Garamond"/>
                <w:noProof/>
                <w:sz w:val="22"/>
                <w:szCs w:val="22"/>
              </w:rPr>
              <w:t> </w:t>
            </w:r>
            <w:r w:rsidRPr="00C95D41">
              <w:rPr>
                <w:rFonts w:ascii="Garamond" w:hAnsi="Garamond"/>
                <w:sz w:val="22"/>
                <w:szCs w:val="22"/>
              </w:rPr>
              <w:fldChar w:fldCharType="end"/>
            </w:r>
          </w:p>
        </w:tc>
        <w:tc>
          <w:tcPr>
            <w:tcW w:w="1280" w:type="dxa"/>
            <w:gridSpan w:val="3"/>
            <w:shd w:val="clear" w:color="auto" w:fill="auto"/>
          </w:tcPr>
          <w:p w14:paraId="1EC6B85B" w14:textId="011D033D" w:rsidR="00E52C40" w:rsidRDefault="00E52C40" w:rsidP="00E52C40">
            <w:r w:rsidRPr="007C0E11">
              <w:rPr>
                <w:rFonts w:ascii="Garamond" w:hAnsi="Garamond"/>
                <w:sz w:val="22"/>
                <w:szCs w:val="22"/>
              </w:rPr>
              <w:fldChar w:fldCharType="begin">
                <w:ffData>
                  <w:name w:val=""/>
                  <w:enabled/>
                  <w:calcOnExit w:val="0"/>
                  <w:textInput>
                    <w:maxLength w:val="10"/>
                  </w:textInput>
                </w:ffData>
              </w:fldChar>
            </w:r>
            <w:r w:rsidRPr="007C0E11">
              <w:rPr>
                <w:rFonts w:ascii="Garamond" w:hAnsi="Garamond"/>
                <w:sz w:val="22"/>
                <w:szCs w:val="22"/>
              </w:rPr>
              <w:instrText xml:space="preserve"> FORMTEXT </w:instrText>
            </w:r>
            <w:r w:rsidRPr="007C0E11">
              <w:rPr>
                <w:rFonts w:ascii="Garamond" w:hAnsi="Garamond"/>
                <w:sz w:val="22"/>
                <w:szCs w:val="22"/>
              </w:rPr>
            </w:r>
            <w:r w:rsidRPr="007C0E11">
              <w:rPr>
                <w:rFonts w:ascii="Garamond" w:hAnsi="Garamond"/>
                <w:sz w:val="22"/>
                <w:szCs w:val="22"/>
              </w:rPr>
              <w:fldChar w:fldCharType="separate"/>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sz w:val="22"/>
                <w:szCs w:val="22"/>
              </w:rPr>
              <w:fldChar w:fldCharType="end"/>
            </w:r>
          </w:p>
        </w:tc>
        <w:tc>
          <w:tcPr>
            <w:tcW w:w="1798" w:type="dxa"/>
            <w:gridSpan w:val="5"/>
            <w:shd w:val="clear" w:color="auto" w:fill="auto"/>
          </w:tcPr>
          <w:p w14:paraId="489B2E29" w14:textId="695C2679" w:rsidR="00E52C40" w:rsidRDefault="00E52C40" w:rsidP="00E52C40">
            <w:pPr>
              <w:widowControl w:val="0"/>
              <w:rPr>
                <w:rFonts w:ascii="Arial" w:hAnsi="Arial" w:cs="Arial"/>
                <w:color w:val="000000"/>
                <w:sz w:val="18"/>
                <w:szCs w:val="18"/>
              </w:rPr>
            </w:pPr>
            <w:r w:rsidRPr="00C67D0D">
              <w:rPr>
                <w:rFonts w:ascii="Garamond" w:hAnsi="Garamond"/>
                <w:sz w:val="22"/>
                <w:szCs w:val="22"/>
              </w:rPr>
              <w:fldChar w:fldCharType="begin">
                <w:ffData>
                  <w:name w:val=""/>
                  <w:enabled/>
                  <w:calcOnExit w:val="0"/>
                  <w:textInput>
                    <w:maxLength w:val="55"/>
                  </w:textInput>
                </w:ffData>
              </w:fldChar>
            </w:r>
            <w:r w:rsidRPr="00C67D0D">
              <w:rPr>
                <w:rFonts w:ascii="Garamond" w:hAnsi="Garamond"/>
                <w:sz w:val="22"/>
                <w:szCs w:val="22"/>
              </w:rPr>
              <w:instrText xml:space="preserve"> FORMTEXT </w:instrText>
            </w:r>
            <w:r w:rsidRPr="00C67D0D">
              <w:rPr>
                <w:rFonts w:ascii="Garamond" w:hAnsi="Garamond"/>
                <w:sz w:val="22"/>
                <w:szCs w:val="22"/>
              </w:rPr>
            </w:r>
            <w:r w:rsidRPr="00C67D0D">
              <w:rPr>
                <w:rFonts w:ascii="Garamond" w:hAnsi="Garamond"/>
                <w:sz w:val="22"/>
                <w:szCs w:val="22"/>
              </w:rPr>
              <w:fldChar w:fldCharType="separate"/>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sz w:val="22"/>
                <w:szCs w:val="22"/>
              </w:rPr>
              <w:fldChar w:fldCharType="end"/>
            </w:r>
          </w:p>
        </w:tc>
        <w:tc>
          <w:tcPr>
            <w:tcW w:w="1152" w:type="dxa"/>
            <w:gridSpan w:val="4"/>
            <w:tcBorders>
              <w:bottom w:val="single" w:sz="4" w:space="0" w:color="auto"/>
              <w:right w:val="single" w:sz="2" w:space="0" w:color="auto"/>
            </w:tcBorders>
            <w:shd w:val="clear" w:color="auto" w:fill="auto"/>
          </w:tcPr>
          <w:p w14:paraId="0446B018" w14:textId="2AA38EA7" w:rsidR="00E52C40" w:rsidRDefault="00E52C40" w:rsidP="00E52C40">
            <w:pPr>
              <w:widowControl w:val="0"/>
              <w:rPr>
                <w:rFonts w:ascii="Arial" w:hAnsi="Arial" w:cs="Arial"/>
                <w:color w:val="000000"/>
                <w:sz w:val="18"/>
                <w:szCs w:val="18"/>
              </w:rPr>
            </w:pPr>
            <w:r w:rsidRPr="004E61F2">
              <w:rPr>
                <w:rFonts w:ascii="Garamond" w:hAnsi="Garamond"/>
                <w:sz w:val="22"/>
                <w:szCs w:val="22"/>
              </w:rPr>
              <w:fldChar w:fldCharType="begin">
                <w:ffData>
                  <w:name w:val=""/>
                  <w:enabled/>
                  <w:calcOnExit w:val="0"/>
                  <w:textInput>
                    <w:maxLength w:val="20"/>
                  </w:textInput>
                </w:ffData>
              </w:fldChar>
            </w:r>
            <w:r w:rsidRPr="004E61F2">
              <w:rPr>
                <w:rFonts w:ascii="Garamond" w:hAnsi="Garamond"/>
                <w:sz w:val="22"/>
                <w:szCs w:val="22"/>
              </w:rPr>
              <w:instrText xml:space="preserve"> FORMTEXT </w:instrText>
            </w:r>
            <w:r w:rsidRPr="004E61F2">
              <w:rPr>
                <w:rFonts w:ascii="Garamond" w:hAnsi="Garamond"/>
                <w:sz w:val="22"/>
                <w:szCs w:val="22"/>
              </w:rPr>
            </w:r>
            <w:r w:rsidRPr="004E61F2">
              <w:rPr>
                <w:rFonts w:ascii="Garamond" w:hAnsi="Garamond"/>
                <w:sz w:val="22"/>
                <w:szCs w:val="22"/>
              </w:rPr>
              <w:fldChar w:fldCharType="separate"/>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sz w:val="22"/>
                <w:szCs w:val="22"/>
              </w:rPr>
              <w:fldChar w:fldCharType="end"/>
            </w:r>
          </w:p>
        </w:tc>
        <w:tc>
          <w:tcPr>
            <w:tcW w:w="2070" w:type="dxa"/>
            <w:tcBorders>
              <w:bottom w:val="single" w:sz="4" w:space="0" w:color="auto"/>
              <w:right w:val="single" w:sz="2" w:space="0" w:color="auto"/>
            </w:tcBorders>
            <w:shd w:val="clear" w:color="auto" w:fill="auto"/>
          </w:tcPr>
          <w:p w14:paraId="26DE29FD" w14:textId="4E39599B" w:rsidR="00E52C40" w:rsidRDefault="00E52C40" w:rsidP="00E52C40">
            <w:pPr>
              <w:widowControl w:val="0"/>
              <w:rPr>
                <w:rFonts w:ascii="Arial" w:hAnsi="Arial" w:cs="Arial"/>
                <w:color w:val="000000"/>
                <w:sz w:val="18"/>
                <w:szCs w:val="18"/>
              </w:rPr>
            </w:pPr>
            <w:r w:rsidRPr="003C38D3">
              <w:rPr>
                <w:rFonts w:ascii="Garamond" w:hAnsi="Garamond"/>
                <w:sz w:val="22"/>
                <w:szCs w:val="22"/>
              </w:rPr>
              <w:fldChar w:fldCharType="begin">
                <w:ffData>
                  <w:name w:val=""/>
                  <w:enabled/>
                  <w:calcOnExit w:val="0"/>
                  <w:textInput>
                    <w:maxLength w:val="20"/>
                  </w:textInput>
                </w:ffData>
              </w:fldChar>
            </w:r>
            <w:r w:rsidRPr="003C38D3">
              <w:rPr>
                <w:rFonts w:ascii="Garamond" w:hAnsi="Garamond"/>
                <w:sz w:val="22"/>
                <w:szCs w:val="22"/>
              </w:rPr>
              <w:instrText xml:space="preserve"> FORMTEXT </w:instrText>
            </w:r>
            <w:r w:rsidRPr="003C38D3">
              <w:rPr>
                <w:rFonts w:ascii="Garamond" w:hAnsi="Garamond"/>
                <w:sz w:val="22"/>
                <w:szCs w:val="22"/>
              </w:rPr>
            </w:r>
            <w:r w:rsidRPr="003C38D3">
              <w:rPr>
                <w:rFonts w:ascii="Garamond" w:hAnsi="Garamond"/>
                <w:sz w:val="22"/>
                <w:szCs w:val="22"/>
              </w:rPr>
              <w:fldChar w:fldCharType="separate"/>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sz w:val="22"/>
                <w:szCs w:val="22"/>
              </w:rPr>
              <w:fldChar w:fldCharType="end"/>
            </w:r>
          </w:p>
        </w:tc>
        <w:tc>
          <w:tcPr>
            <w:tcW w:w="1350" w:type="dxa"/>
            <w:gridSpan w:val="4"/>
            <w:tcBorders>
              <w:bottom w:val="single" w:sz="4" w:space="0" w:color="auto"/>
              <w:right w:val="nil"/>
            </w:tcBorders>
            <w:shd w:val="clear" w:color="auto" w:fill="auto"/>
            <w:vAlign w:val="bottom"/>
          </w:tcPr>
          <w:p w14:paraId="33FD9B43" w14:textId="77777777" w:rsidR="00E52C40" w:rsidRPr="004E0F05" w:rsidRDefault="00E52C40" w:rsidP="00E52C40">
            <w:pPr>
              <w:widowControl w:val="0"/>
              <w:ind w:right="-159"/>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0D7E5501" w14:textId="77777777" w:rsidTr="00810786">
        <w:trPr>
          <w:trHeight w:val="259"/>
        </w:trPr>
        <w:tc>
          <w:tcPr>
            <w:tcW w:w="2529" w:type="dxa"/>
            <w:gridSpan w:val="2"/>
            <w:tcBorders>
              <w:left w:val="nil"/>
            </w:tcBorders>
            <w:shd w:val="clear" w:color="auto" w:fill="auto"/>
          </w:tcPr>
          <w:p w14:paraId="0B51574F" w14:textId="0E52DCE2" w:rsidR="00E52C40" w:rsidRDefault="00E52C40" w:rsidP="00E52C40">
            <w:pPr>
              <w:widowControl w:val="0"/>
              <w:rPr>
                <w:rFonts w:ascii="Arial" w:hAnsi="Arial" w:cs="Arial"/>
                <w:color w:val="000000"/>
                <w:sz w:val="18"/>
                <w:szCs w:val="18"/>
              </w:rPr>
            </w:pPr>
            <w:r w:rsidRPr="00B72214">
              <w:rPr>
                <w:rFonts w:ascii="Garamond" w:hAnsi="Garamond"/>
                <w:sz w:val="22"/>
                <w:szCs w:val="22"/>
              </w:rPr>
              <w:fldChar w:fldCharType="begin">
                <w:ffData>
                  <w:name w:val=""/>
                  <w:enabled/>
                  <w:calcOnExit w:val="0"/>
                  <w:textInput>
                    <w:maxLength w:val="55"/>
                  </w:textInput>
                </w:ffData>
              </w:fldChar>
            </w:r>
            <w:r w:rsidRPr="00B72214">
              <w:rPr>
                <w:rFonts w:ascii="Garamond" w:hAnsi="Garamond"/>
                <w:sz w:val="22"/>
                <w:szCs w:val="22"/>
              </w:rPr>
              <w:instrText xml:space="preserve"> FORMTEXT </w:instrText>
            </w:r>
            <w:r w:rsidRPr="00B72214">
              <w:rPr>
                <w:rFonts w:ascii="Garamond" w:hAnsi="Garamond"/>
                <w:sz w:val="22"/>
                <w:szCs w:val="22"/>
              </w:rPr>
            </w:r>
            <w:r w:rsidRPr="00B72214">
              <w:rPr>
                <w:rFonts w:ascii="Garamond" w:hAnsi="Garamond"/>
                <w:sz w:val="22"/>
                <w:szCs w:val="22"/>
              </w:rPr>
              <w:fldChar w:fldCharType="separate"/>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sz w:val="22"/>
                <w:szCs w:val="22"/>
              </w:rPr>
              <w:fldChar w:fldCharType="end"/>
            </w:r>
          </w:p>
        </w:tc>
        <w:tc>
          <w:tcPr>
            <w:tcW w:w="603" w:type="dxa"/>
            <w:gridSpan w:val="3"/>
            <w:shd w:val="clear" w:color="auto" w:fill="auto"/>
          </w:tcPr>
          <w:p w14:paraId="4A8F22DA" w14:textId="18628BB3" w:rsidR="00E52C40" w:rsidRDefault="00E52C40" w:rsidP="00E52C40">
            <w:pPr>
              <w:jc w:val="center"/>
              <w:rPr>
                <w:rFonts w:ascii="Arial" w:hAnsi="Arial" w:cs="Arial"/>
                <w:color w:val="000000"/>
                <w:sz w:val="18"/>
                <w:szCs w:val="18"/>
              </w:rPr>
            </w:pPr>
            <w:r w:rsidRPr="00C95D41">
              <w:rPr>
                <w:rFonts w:ascii="Garamond" w:hAnsi="Garamond"/>
                <w:sz w:val="22"/>
                <w:szCs w:val="22"/>
              </w:rPr>
              <w:fldChar w:fldCharType="begin">
                <w:ffData>
                  <w:name w:val=""/>
                  <w:enabled/>
                  <w:calcOnExit w:val="0"/>
                  <w:textInput>
                    <w:maxLength w:val="2"/>
                  </w:textInput>
                </w:ffData>
              </w:fldChar>
            </w:r>
            <w:r w:rsidRPr="00C95D41">
              <w:rPr>
                <w:rFonts w:ascii="Garamond" w:hAnsi="Garamond"/>
                <w:sz w:val="22"/>
                <w:szCs w:val="22"/>
              </w:rPr>
              <w:instrText xml:space="preserve"> FORMTEXT </w:instrText>
            </w:r>
            <w:r w:rsidRPr="00C95D41">
              <w:rPr>
                <w:rFonts w:ascii="Garamond" w:hAnsi="Garamond"/>
                <w:sz w:val="22"/>
                <w:szCs w:val="22"/>
              </w:rPr>
            </w:r>
            <w:r w:rsidRPr="00C95D41">
              <w:rPr>
                <w:rFonts w:ascii="Garamond" w:hAnsi="Garamond"/>
                <w:sz w:val="22"/>
                <w:szCs w:val="22"/>
              </w:rPr>
              <w:fldChar w:fldCharType="separate"/>
            </w:r>
            <w:r w:rsidRPr="00C95D41">
              <w:rPr>
                <w:rFonts w:ascii="Garamond" w:hAnsi="Garamond"/>
                <w:noProof/>
                <w:sz w:val="22"/>
                <w:szCs w:val="22"/>
              </w:rPr>
              <w:t> </w:t>
            </w:r>
            <w:r w:rsidRPr="00C95D41">
              <w:rPr>
                <w:rFonts w:ascii="Garamond" w:hAnsi="Garamond"/>
                <w:noProof/>
                <w:sz w:val="22"/>
                <w:szCs w:val="22"/>
              </w:rPr>
              <w:t> </w:t>
            </w:r>
            <w:r w:rsidRPr="00C95D41">
              <w:rPr>
                <w:rFonts w:ascii="Garamond" w:hAnsi="Garamond"/>
                <w:sz w:val="22"/>
                <w:szCs w:val="22"/>
              </w:rPr>
              <w:fldChar w:fldCharType="end"/>
            </w:r>
          </w:p>
        </w:tc>
        <w:tc>
          <w:tcPr>
            <w:tcW w:w="1280" w:type="dxa"/>
            <w:gridSpan w:val="3"/>
            <w:shd w:val="clear" w:color="auto" w:fill="auto"/>
          </w:tcPr>
          <w:p w14:paraId="7038E507" w14:textId="3810D3FC" w:rsidR="00E52C40" w:rsidRDefault="00E52C40" w:rsidP="00E52C40">
            <w:r w:rsidRPr="007C0E11">
              <w:rPr>
                <w:rFonts w:ascii="Garamond" w:hAnsi="Garamond"/>
                <w:sz w:val="22"/>
                <w:szCs w:val="22"/>
              </w:rPr>
              <w:fldChar w:fldCharType="begin">
                <w:ffData>
                  <w:name w:val=""/>
                  <w:enabled/>
                  <w:calcOnExit w:val="0"/>
                  <w:textInput>
                    <w:maxLength w:val="10"/>
                  </w:textInput>
                </w:ffData>
              </w:fldChar>
            </w:r>
            <w:r w:rsidRPr="007C0E11">
              <w:rPr>
                <w:rFonts w:ascii="Garamond" w:hAnsi="Garamond"/>
                <w:sz w:val="22"/>
                <w:szCs w:val="22"/>
              </w:rPr>
              <w:instrText xml:space="preserve"> FORMTEXT </w:instrText>
            </w:r>
            <w:r w:rsidRPr="007C0E11">
              <w:rPr>
                <w:rFonts w:ascii="Garamond" w:hAnsi="Garamond"/>
                <w:sz w:val="22"/>
                <w:szCs w:val="22"/>
              </w:rPr>
            </w:r>
            <w:r w:rsidRPr="007C0E11">
              <w:rPr>
                <w:rFonts w:ascii="Garamond" w:hAnsi="Garamond"/>
                <w:sz w:val="22"/>
                <w:szCs w:val="22"/>
              </w:rPr>
              <w:fldChar w:fldCharType="separate"/>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sz w:val="22"/>
                <w:szCs w:val="22"/>
              </w:rPr>
              <w:fldChar w:fldCharType="end"/>
            </w:r>
          </w:p>
        </w:tc>
        <w:tc>
          <w:tcPr>
            <w:tcW w:w="1798" w:type="dxa"/>
            <w:gridSpan w:val="5"/>
            <w:shd w:val="clear" w:color="auto" w:fill="auto"/>
          </w:tcPr>
          <w:p w14:paraId="51B72398" w14:textId="2E91552E" w:rsidR="00E52C40" w:rsidRDefault="00E52C40" w:rsidP="00E52C40">
            <w:pPr>
              <w:rPr>
                <w:rFonts w:ascii="Arial" w:hAnsi="Arial" w:cs="Arial"/>
                <w:color w:val="000000"/>
                <w:sz w:val="18"/>
                <w:szCs w:val="18"/>
              </w:rPr>
            </w:pPr>
            <w:r w:rsidRPr="00C67D0D">
              <w:rPr>
                <w:rFonts w:ascii="Garamond" w:hAnsi="Garamond"/>
                <w:sz w:val="22"/>
                <w:szCs w:val="22"/>
              </w:rPr>
              <w:fldChar w:fldCharType="begin">
                <w:ffData>
                  <w:name w:val=""/>
                  <w:enabled/>
                  <w:calcOnExit w:val="0"/>
                  <w:textInput>
                    <w:maxLength w:val="55"/>
                  </w:textInput>
                </w:ffData>
              </w:fldChar>
            </w:r>
            <w:r w:rsidRPr="00C67D0D">
              <w:rPr>
                <w:rFonts w:ascii="Garamond" w:hAnsi="Garamond"/>
                <w:sz w:val="22"/>
                <w:szCs w:val="22"/>
              </w:rPr>
              <w:instrText xml:space="preserve"> FORMTEXT </w:instrText>
            </w:r>
            <w:r w:rsidRPr="00C67D0D">
              <w:rPr>
                <w:rFonts w:ascii="Garamond" w:hAnsi="Garamond"/>
                <w:sz w:val="22"/>
                <w:szCs w:val="22"/>
              </w:rPr>
            </w:r>
            <w:r w:rsidRPr="00C67D0D">
              <w:rPr>
                <w:rFonts w:ascii="Garamond" w:hAnsi="Garamond"/>
                <w:sz w:val="22"/>
                <w:szCs w:val="22"/>
              </w:rPr>
              <w:fldChar w:fldCharType="separate"/>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sz w:val="22"/>
                <w:szCs w:val="22"/>
              </w:rPr>
              <w:fldChar w:fldCharType="end"/>
            </w:r>
          </w:p>
        </w:tc>
        <w:tc>
          <w:tcPr>
            <w:tcW w:w="1152" w:type="dxa"/>
            <w:gridSpan w:val="4"/>
            <w:tcBorders>
              <w:right w:val="single" w:sz="2" w:space="0" w:color="auto"/>
            </w:tcBorders>
            <w:shd w:val="clear" w:color="auto" w:fill="auto"/>
          </w:tcPr>
          <w:p w14:paraId="79DD6757" w14:textId="40F926B4" w:rsidR="00E52C40" w:rsidRDefault="00E52C40" w:rsidP="00E52C40">
            <w:pPr>
              <w:widowControl w:val="0"/>
              <w:rPr>
                <w:rFonts w:ascii="Arial" w:hAnsi="Arial" w:cs="Arial"/>
                <w:color w:val="000000"/>
                <w:sz w:val="18"/>
                <w:szCs w:val="18"/>
              </w:rPr>
            </w:pPr>
            <w:r w:rsidRPr="004E61F2">
              <w:rPr>
                <w:rFonts w:ascii="Garamond" w:hAnsi="Garamond"/>
                <w:sz w:val="22"/>
                <w:szCs w:val="22"/>
              </w:rPr>
              <w:fldChar w:fldCharType="begin">
                <w:ffData>
                  <w:name w:val=""/>
                  <w:enabled/>
                  <w:calcOnExit w:val="0"/>
                  <w:textInput>
                    <w:maxLength w:val="20"/>
                  </w:textInput>
                </w:ffData>
              </w:fldChar>
            </w:r>
            <w:r w:rsidRPr="004E61F2">
              <w:rPr>
                <w:rFonts w:ascii="Garamond" w:hAnsi="Garamond"/>
                <w:sz w:val="22"/>
                <w:szCs w:val="22"/>
              </w:rPr>
              <w:instrText xml:space="preserve"> FORMTEXT </w:instrText>
            </w:r>
            <w:r w:rsidRPr="004E61F2">
              <w:rPr>
                <w:rFonts w:ascii="Garamond" w:hAnsi="Garamond"/>
                <w:sz w:val="22"/>
                <w:szCs w:val="22"/>
              </w:rPr>
            </w:r>
            <w:r w:rsidRPr="004E61F2">
              <w:rPr>
                <w:rFonts w:ascii="Garamond" w:hAnsi="Garamond"/>
                <w:sz w:val="22"/>
                <w:szCs w:val="22"/>
              </w:rPr>
              <w:fldChar w:fldCharType="separate"/>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sz w:val="22"/>
                <w:szCs w:val="22"/>
              </w:rPr>
              <w:fldChar w:fldCharType="end"/>
            </w:r>
          </w:p>
        </w:tc>
        <w:tc>
          <w:tcPr>
            <w:tcW w:w="2070" w:type="dxa"/>
            <w:tcBorders>
              <w:right w:val="single" w:sz="2" w:space="0" w:color="auto"/>
            </w:tcBorders>
            <w:shd w:val="clear" w:color="auto" w:fill="auto"/>
          </w:tcPr>
          <w:p w14:paraId="3DD26EBD" w14:textId="7A7FECDF" w:rsidR="00E52C40" w:rsidRDefault="00E52C40" w:rsidP="00E52C40">
            <w:pPr>
              <w:widowControl w:val="0"/>
              <w:rPr>
                <w:rFonts w:ascii="Arial" w:hAnsi="Arial" w:cs="Arial"/>
                <w:color w:val="000000"/>
                <w:sz w:val="18"/>
                <w:szCs w:val="18"/>
              </w:rPr>
            </w:pPr>
            <w:r w:rsidRPr="003C38D3">
              <w:rPr>
                <w:rFonts w:ascii="Garamond" w:hAnsi="Garamond"/>
                <w:sz w:val="22"/>
                <w:szCs w:val="22"/>
              </w:rPr>
              <w:fldChar w:fldCharType="begin">
                <w:ffData>
                  <w:name w:val=""/>
                  <w:enabled/>
                  <w:calcOnExit w:val="0"/>
                  <w:textInput>
                    <w:maxLength w:val="20"/>
                  </w:textInput>
                </w:ffData>
              </w:fldChar>
            </w:r>
            <w:r w:rsidRPr="003C38D3">
              <w:rPr>
                <w:rFonts w:ascii="Garamond" w:hAnsi="Garamond"/>
                <w:sz w:val="22"/>
                <w:szCs w:val="22"/>
              </w:rPr>
              <w:instrText xml:space="preserve"> FORMTEXT </w:instrText>
            </w:r>
            <w:r w:rsidRPr="003C38D3">
              <w:rPr>
                <w:rFonts w:ascii="Garamond" w:hAnsi="Garamond"/>
                <w:sz w:val="22"/>
                <w:szCs w:val="22"/>
              </w:rPr>
            </w:r>
            <w:r w:rsidRPr="003C38D3">
              <w:rPr>
                <w:rFonts w:ascii="Garamond" w:hAnsi="Garamond"/>
                <w:sz w:val="22"/>
                <w:szCs w:val="22"/>
              </w:rPr>
              <w:fldChar w:fldCharType="separate"/>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sz w:val="22"/>
                <w:szCs w:val="22"/>
              </w:rPr>
              <w:fldChar w:fldCharType="end"/>
            </w:r>
          </w:p>
        </w:tc>
        <w:tc>
          <w:tcPr>
            <w:tcW w:w="1350" w:type="dxa"/>
            <w:gridSpan w:val="4"/>
            <w:tcBorders>
              <w:right w:val="nil"/>
            </w:tcBorders>
            <w:shd w:val="clear" w:color="auto" w:fill="auto"/>
            <w:vAlign w:val="bottom"/>
          </w:tcPr>
          <w:p w14:paraId="4CEF257F" w14:textId="77777777" w:rsidR="00E52C40" w:rsidRPr="004E0F05" w:rsidRDefault="00E52C40" w:rsidP="00E52C40">
            <w:pPr>
              <w:widowControl w:val="0"/>
              <w:ind w:right="-159"/>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1F7C8A16" w14:textId="77777777" w:rsidTr="00810786">
        <w:trPr>
          <w:trHeight w:val="259"/>
        </w:trPr>
        <w:tc>
          <w:tcPr>
            <w:tcW w:w="2529" w:type="dxa"/>
            <w:gridSpan w:val="2"/>
            <w:tcBorders>
              <w:left w:val="nil"/>
            </w:tcBorders>
            <w:shd w:val="clear" w:color="auto" w:fill="auto"/>
          </w:tcPr>
          <w:p w14:paraId="428FAF00" w14:textId="72CC76EB" w:rsidR="00E52C40" w:rsidRDefault="00E52C40" w:rsidP="00E52C40">
            <w:pPr>
              <w:widowControl w:val="0"/>
              <w:rPr>
                <w:rFonts w:ascii="Arial" w:hAnsi="Arial" w:cs="Arial"/>
                <w:color w:val="000000"/>
                <w:sz w:val="18"/>
                <w:szCs w:val="18"/>
              </w:rPr>
            </w:pPr>
            <w:r w:rsidRPr="00B72214">
              <w:rPr>
                <w:rFonts w:ascii="Garamond" w:hAnsi="Garamond"/>
                <w:sz w:val="22"/>
                <w:szCs w:val="22"/>
              </w:rPr>
              <w:fldChar w:fldCharType="begin">
                <w:ffData>
                  <w:name w:val=""/>
                  <w:enabled/>
                  <w:calcOnExit w:val="0"/>
                  <w:textInput>
                    <w:maxLength w:val="55"/>
                  </w:textInput>
                </w:ffData>
              </w:fldChar>
            </w:r>
            <w:r w:rsidRPr="00B72214">
              <w:rPr>
                <w:rFonts w:ascii="Garamond" w:hAnsi="Garamond"/>
                <w:sz w:val="22"/>
                <w:szCs w:val="22"/>
              </w:rPr>
              <w:instrText xml:space="preserve"> FORMTEXT </w:instrText>
            </w:r>
            <w:r w:rsidRPr="00B72214">
              <w:rPr>
                <w:rFonts w:ascii="Garamond" w:hAnsi="Garamond"/>
                <w:sz w:val="22"/>
                <w:szCs w:val="22"/>
              </w:rPr>
            </w:r>
            <w:r w:rsidRPr="00B72214">
              <w:rPr>
                <w:rFonts w:ascii="Garamond" w:hAnsi="Garamond"/>
                <w:sz w:val="22"/>
                <w:szCs w:val="22"/>
              </w:rPr>
              <w:fldChar w:fldCharType="separate"/>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sz w:val="22"/>
                <w:szCs w:val="22"/>
              </w:rPr>
              <w:fldChar w:fldCharType="end"/>
            </w:r>
          </w:p>
        </w:tc>
        <w:tc>
          <w:tcPr>
            <w:tcW w:w="603" w:type="dxa"/>
            <w:gridSpan w:val="3"/>
            <w:shd w:val="clear" w:color="auto" w:fill="auto"/>
          </w:tcPr>
          <w:p w14:paraId="1D397037" w14:textId="72F9050A" w:rsidR="00E52C40" w:rsidRDefault="00E52C40" w:rsidP="00E52C40">
            <w:pPr>
              <w:widowControl w:val="0"/>
              <w:jc w:val="center"/>
              <w:rPr>
                <w:rFonts w:ascii="Arial" w:hAnsi="Arial" w:cs="Arial"/>
                <w:color w:val="000000"/>
                <w:sz w:val="18"/>
                <w:szCs w:val="18"/>
              </w:rPr>
            </w:pPr>
            <w:r w:rsidRPr="00C95D41">
              <w:rPr>
                <w:rFonts w:ascii="Garamond" w:hAnsi="Garamond"/>
                <w:sz w:val="22"/>
                <w:szCs w:val="22"/>
              </w:rPr>
              <w:fldChar w:fldCharType="begin">
                <w:ffData>
                  <w:name w:val=""/>
                  <w:enabled/>
                  <w:calcOnExit w:val="0"/>
                  <w:textInput>
                    <w:maxLength w:val="2"/>
                  </w:textInput>
                </w:ffData>
              </w:fldChar>
            </w:r>
            <w:r w:rsidRPr="00C95D41">
              <w:rPr>
                <w:rFonts w:ascii="Garamond" w:hAnsi="Garamond"/>
                <w:sz w:val="22"/>
                <w:szCs w:val="22"/>
              </w:rPr>
              <w:instrText xml:space="preserve"> FORMTEXT </w:instrText>
            </w:r>
            <w:r w:rsidRPr="00C95D41">
              <w:rPr>
                <w:rFonts w:ascii="Garamond" w:hAnsi="Garamond"/>
                <w:sz w:val="22"/>
                <w:szCs w:val="22"/>
              </w:rPr>
            </w:r>
            <w:r w:rsidRPr="00C95D41">
              <w:rPr>
                <w:rFonts w:ascii="Garamond" w:hAnsi="Garamond"/>
                <w:sz w:val="22"/>
                <w:szCs w:val="22"/>
              </w:rPr>
              <w:fldChar w:fldCharType="separate"/>
            </w:r>
            <w:r w:rsidRPr="00C95D41">
              <w:rPr>
                <w:rFonts w:ascii="Garamond" w:hAnsi="Garamond"/>
                <w:noProof/>
                <w:sz w:val="22"/>
                <w:szCs w:val="22"/>
              </w:rPr>
              <w:t> </w:t>
            </w:r>
            <w:r w:rsidRPr="00C95D41">
              <w:rPr>
                <w:rFonts w:ascii="Garamond" w:hAnsi="Garamond"/>
                <w:noProof/>
                <w:sz w:val="22"/>
                <w:szCs w:val="22"/>
              </w:rPr>
              <w:t> </w:t>
            </w:r>
            <w:r w:rsidRPr="00C95D41">
              <w:rPr>
                <w:rFonts w:ascii="Garamond" w:hAnsi="Garamond"/>
                <w:sz w:val="22"/>
                <w:szCs w:val="22"/>
              </w:rPr>
              <w:fldChar w:fldCharType="end"/>
            </w:r>
          </w:p>
        </w:tc>
        <w:tc>
          <w:tcPr>
            <w:tcW w:w="1280" w:type="dxa"/>
            <w:gridSpan w:val="3"/>
            <w:shd w:val="clear" w:color="auto" w:fill="auto"/>
          </w:tcPr>
          <w:p w14:paraId="3F929FF5" w14:textId="5B1D3A6A" w:rsidR="00E52C40" w:rsidRDefault="00E52C40" w:rsidP="00E52C40">
            <w:r w:rsidRPr="007C0E11">
              <w:rPr>
                <w:rFonts w:ascii="Garamond" w:hAnsi="Garamond"/>
                <w:sz w:val="22"/>
                <w:szCs w:val="22"/>
              </w:rPr>
              <w:fldChar w:fldCharType="begin">
                <w:ffData>
                  <w:name w:val=""/>
                  <w:enabled/>
                  <w:calcOnExit w:val="0"/>
                  <w:textInput>
                    <w:maxLength w:val="10"/>
                  </w:textInput>
                </w:ffData>
              </w:fldChar>
            </w:r>
            <w:r w:rsidRPr="007C0E11">
              <w:rPr>
                <w:rFonts w:ascii="Garamond" w:hAnsi="Garamond"/>
                <w:sz w:val="22"/>
                <w:szCs w:val="22"/>
              </w:rPr>
              <w:instrText xml:space="preserve"> FORMTEXT </w:instrText>
            </w:r>
            <w:r w:rsidRPr="007C0E11">
              <w:rPr>
                <w:rFonts w:ascii="Garamond" w:hAnsi="Garamond"/>
                <w:sz w:val="22"/>
                <w:szCs w:val="22"/>
              </w:rPr>
            </w:r>
            <w:r w:rsidRPr="007C0E11">
              <w:rPr>
                <w:rFonts w:ascii="Garamond" w:hAnsi="Garamond"/>
                <w:sz w:val="22"/>
                <w:szCs w:val="22"/>
              </w:rPr>
              <w:fldChar w:fldCharType="separate"/>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sz w:val="22"/>
                <w:szCs w:val="22"/>
              </w:rPr>
              <w:fldChar w:fldCharType="end"/>
            </w:r>
          </w:p>
        </w:tc>
        <w:tc>
          <w:tcPr>
            <w:tcW w:w="1798" w:type="dxa"/>
            <w:gridSpan w:val="5"/>
            <w:shd w:val="clear" w:color="auto" w:fill="auto"/>
          </w:tcPr>
          <w:p w14:paraId="770F59C2" w14:textId="27198D7D" w:rsidR="00E52C40" w:rsidRDefault="00E52C40" w:rsidP="00E52C40">
            <w:pPr>
              <w:widowControl w:val="0"/>
              <w:rPr>
                <w:rFonts w:ascii="Arial" w:hAnsi="Arial" w:cs="Arial"/>
                <w:color w:val="000000"/>
                <w:sz w:val="18"/>
                <w:szCs w:val="18"/>
              </w:rPr>
            </w:pPr>
            <w:r w:rsidRPr="00C67D0D">
              <w:rPr>
                <w:rFonts w:ascii="Garamond" w:hAnsi="Garamond"/>
                <w:sz w:val="22"/>
                <w:szCs w:val="22"/>
              </w:rPr>
              <w:fldChar w:fldCharType="begin">
                <w:ffData>
                  <w:name w:val=""/>
                  <w:enabled/>
                  <w:calcOnExit w:val="0"/>
                  <w:textInput>
                    <w:maxLength w:val="55"/>
                  </w:textInput>
                </w:ffData>
              </w:fldChar>
            </w:r>
            <w:r w:rsidRPr="00C67D0D">
              <w:rPr>
                <w:rFonts w:ascii="Garamond" w:hAnsi="Garamond"/>
                <w:sz w:val="22"/>
                <w:szCs w:val="22"/>
              </w:rPr>
              <w:instrText xml:space="preserve"> FORMTEXT </w:instrText>
            </w:r>
            <w:r w:rsidRPr="00C67D0D">
              <w:rPr>
                <w:rFonts w:ascii="Garamond" w:hAnsi="Garamond"/>
                <w:sz w:val="22"/>
                <w:szCs w:val="22"/>
              </w:rPr>
            </w:r>
            <w:r w:rsidRPr="00C67D0D">
              <w:rPr>
                <w:rFonts w:ascii="Garamond" w:hAnsi="Garamond"/>
                <w:sz w:val="22"/>
                <w:szCs w:val="22"/>
              </w:rPr>
              <w:fldChar w:fldCharType="separate"/>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sz w:val="22"/>
                <w:szCs w:val="22"/>
              </w:rPr>
              <w:fldChar w:fldCharType="end"/>
            </w:r>
          </w:p>
        </w:tc>
        <w:tc>
          <w:tcPr>
            <w:tcW w:w="1152" w:type="dxa"/>
            <w:gridSpan w:val="4"/>
            <w:tcBorders>
              <w:right w:val="single" w:sz="2" w:space="0" w:color="auto"/>
            </w:tcBorders>
            <w:shd w:val="clear" w:color="auto" w:fill="auto"/>
          </w:tcPr>
          <w:p w14:paraId="22F36CED" w14:textId="3107C08C" w:rsidR="00E52C40" w:rsidRDefault="00E52C40" w:rsidP="00E52C40">
            <w:pPr>
              <w:widowControl w:val="0"/>
              <w:rPr>
                <w:rFonts w:ascii="Arial" w:hAnsi="Arial" w:cs="Arial"/>
                <w:color w:val="000000"/>
                <w:sz w:val="18"/>
                <w:szCs w:val="18"/>
              </w:rPr>
            </w:pPr>
            <w:r w:rsidRPr="004E61F2">
              <w:rPr>
                <w:rFonts w:ascii="Garamond" w:hAnsi="Garamond"/>
                <w:sz w:val="22"/>
                <w:szCs w:val="22"/>
              </w:rPr>
              <w:fldChar w:fldCharType="begin">
                <w:ffData>
                  <w:name w:val=""/>
                  <w:enabled/>
                  <w:calcOnExit w:val="0"/>
                  <w:textInput>
                    <w:maxLength w:val="20"/>
                  </w:textInput>
                </w:ffData>
              </w:fldChar>
            </w:r>
            <w:r w:rsidRPr="004E61F2">
              <w:rPr>
                <w:rFonts w:ascii="Garamond" w:hAnsi="Garamond"/>
                <w:sz w:val="22"/>
                <w:szCs w:val="22"/>
              </w:rPr>
              <w:instrText xml:space="preserve"> FORMTEXT </w:instrText>
            </w:r>
            <w:r w:rsidRPr="004E61F2">
              <w:rPr>
                <w:rFonts w:ascii="Garamond" w:hAnsi="Garamond"/>
                <w:sz w:val="22"/>
                <w:szCs w:val="22"/>
              </w:rPr>
            </w:r>
            <w:r w:rsidRPr="004E61F2">
              <w:rPr>
                <w:rFonts w:ascii="Garamond" w:hAnsi="Garamond"/>
                <w:sz w:val="22"/>
                <w:szCs w:val="22"/>
              </w:rPr>
              <w:fldChar w:fldCharType="separate"/>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sz w:val="22"/>
                <w:szCs w:val="22"/>
              </w:rPr>
              <w:fldChar w:fldCharType="end"/>
            </w:r>
          </w:p>
        </w:tc>
        <w:tc>
          <w:tcPr>
            <w:tcW w:w="2070" w:type="dxa"/>
            <w:tcBorders>
              <w:right w:val="single" w:sz="2" w:space="0" w:color="auto"/>
            </w:tcBorders>
            <w:shd w:val="clear" w:color="auto" w:fill="auto"/>
          </w:tcPr>
          <w:p w14:paraId="6FA686E7" w14:textId="106F5287" w:rsidR="00E52C40" w:rsidRDefault="00E52C40" w:rsidP="00E52C40">
            <w:pPr>
              <w:widowControl w:val="0"/>
              <w:rPr>
                <w:rFonts w:ascii="Arial" w:hAnsi="Arial" w:cs="Arial"/>
                <w:color w:val="000000"/>
                <w:sz w:val="18"/>
                <w:szCs w:val="18"/>
              </w:rPr>
            </w:pPr>
            <w:r w:rsidRPr="003C38D3">
              <w:rPr>
                <w:rFonts w:ascii="Garamond" w:hAnsi="Garamond"/>
                <w:sz w:val="22"/>
                <w:szCs w:val="22"/>
              </w:rPr>
              <w:fldChar w:fldCharType="begin">
                <w:ffData>
                  <w:name w:val=""/>
                  <w:enabled/>
                  <w:calcOnExit w:val="0"/>
                  <w:textInput>
                    <w:maxLength w:val="20"/>
                  </w:textInput>
                </w:ffData>
              </w:fldChar>
            </w:r>
            <w:r w:rsidRPr="003C38D3">
              <w:rPr>
                <w:rFonts w:ascii="Garamond" w:hAnsi="Garamond"/>
                <w:sz w:val="22"/>
                <w:szCs w:val="22"/>
              </w:rPr>
              <w:instrText xml:space="preserve"> FORMTEXT </w:instrText>
            </w:r>
            <w:r w:rsidRPr="003C38D3">
              <w:rPr>
                <w:rFonts w:ascii="Garamond" w:hAnsi="Garamond"/>
                <w:sz w:val="22"/>
                <w:szCs w:val="22"/>
              </w:rPr>
            </w:r>
            <w:r w:rsidRPr="003C38D3">
              <w:rPr>
                <w:rFonts w:ascii="Garamond" w:hAnsi="Garamond"/>
                <w:sz w:val="22"/>
                <w:szCs w:val="22"/>
              </w:rPr>
              <w:fldChar w:fldCharType="separate"/>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sz w:val="22"/>
                <w:szCs w:val="22"/>
              </w:rPr>
              <w:fldChar w:fldCharType="end"/>
            </w:r>
          </w:p>
        </w:tc>
        <w:tc>
          <w:tcPr>
            <w:tcW w:w="1350" w:type="dxa"/>
            <w:gridSpan w:val="4"/>
            <w:tcBorders>
              <w:right w:val="nil"/>
            </w:tcBorders>
            <w:shd w:val="clear" w:color="auto" w:fill="auto"/>
            <w:vAlign w:val="bottom"/>
          </w:tcPr>
          <w:p w14:paraId="62923EB5" w14:textId="77777777" w:rsidR="00E52C40" w:rsidRPr="004E0F05" w:rsidRDefault="00E52C40" w:rsidP="00E52C40">
            <w:pPr>
              <w:widowControl w:val="0"/>
              <w:ind w:right="-159"/>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5DA4EEB6" w14:textId="77777777" w:rsidTr="00810786">
        <w:trPr>
          <w:trHeight w:val="259"/>
        </w:trPr>
        <w:tc>
          <w:tcPr>
            <w:tcW w:w="2529" w:type="dxa"/>
            <w:gridSpan w:val="2"/>
            <w:tcBorders>
              <w:left w:val="nil"/>
            </w:tcBorders>
            <w:shd w:val="clear" w:color="auto" w:fill="auto"/>
          </w:tcPr>
          <w:p w14:paraId="07CA29CA" w14:textId="439438DB" w:rsidR="00E52C40" w:rsidRDefault="00E52C40" w:rsidP="00E52C40">
            <w:pPr>
              <w:widowControl w:val="0"/>
              <w:rPr>
                <w:rFonts w:ascii="Arial" w:hAnsi="Arial" w:cs="Arial"/>
                <w:color w:val="000000"/>
                <w:sz w:val="18"/>
                <w:szCs w:val="18"/>
              </w:rPr>
            </w:pPr>
            <w:r w:rsidRPr="00B72214">
              <w:rPr>
                <w:rFonts w:ascii="Garamond" w:hAnsi="Garamond"/>
                <w:sz w:val="22"/>
                <w:szCs w:val="22"/>
              </w:rPr>
              <w:fldChar w:fldCharType="begin">
                <w:ffData>
                  <w:name w:val=""/>
                  <w:enabled/>
                  <w:calcOnExit w:val="0"/>
                  <w:textInput>
                    <w:maxLength w:val="55"/>
                  </w:textInput>
                </w:ffData>
              </w:fldChar>
            </w:r>
            <w:r w:rsidRPr="00B72214">
              <w:rPr>
                <w:rFonts w:ascii="Garamond" w:hAnsi="Garamond"/>
                <w:sz w:val="22"/>
                <w:szCs w:val="22"/>
              </w:rPr>
              <w:instrText xml:space="preserve"> FORMTEXT </w:instrText>
            </w:r>
            <w:r w:rsidRPr="00B72214">
              <w:rPr>
                <w:rFonts w:ascii="Garamond" w:hAnsi="Garamond"/>
                <w:sz w:val="22"/>
                <w:szCs w:val="22"/>
              </w:rPr>
            </w:r>
            <w:r w:rsidRPr="00B72214">
              <w:rPr>
                <w:rFonts w:ascii="Garamond" w:hAnsi="Garamond"/>
                <w:sz w:val="22"/>
                <w:szCs w:val="22"/>
              </w:rPr>
              <w:fldChar w:fldCharType="separate"/>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sz w:val="22"/>
                <w:szCs w:val="22"/>
              </w:rPr>
              <w:fldChar w:fldCharType="end"/>
            </w:r>
          </w:p>
        </w:tc>
        <w:tc>
          <w:tcPr>
            <w:tcW w:w="603" w:type="dxa"/>
            <w:gridSpan w:val="3"/>
            <w:shd w:val="clear" w:color="auto" w:fill="auto"/>
          </w:tcPr>
          <w:p w14:paraId="71B1DBE8" w14:textId="6D5BEC1D" w:rsidR="00E52C40" w:rsidRDefault="00E52C40" w:rsidP="00E52C40">
            <w:pPr>
              <w:widowControl w:val="0"/>
              <w:jc w:val="center"/>
              <w:rPr>
                <w:rFonts w:ascii="Arial" w:hAnsi="Arial" w:cs="Arial"/>
                <w:color w:val="000000"/>
                <w:sz w:val="18"/>
                <w:szCs w:val="18"/>
              </w:rPr>
            </w:pPr>
            <w:r w:rsidRPr="00C95D41">
              <w:rPr>
                <w:rFonts w:ascii="Garamond" w:hAnsi="Garamond"/>
                <w:sz w:val="22"/>
                <w:szCs w:val="22"/>
              </w:rPr>
              <w:fldChar w:fldCharType="begin">
                <w:ffData>
                  <w:name w:val=""/>
                  <w:enabled/>
                  <w:calcOnExit w:val="0"/>
                  <w:textInput>
                    <w:maxLength w:val="2"/>
                  </w:textInput>
                </w:ffData>
              </w:fldChar>
            </w:r>
            <w:r w:rsidRPr="00C95D41">
              <w:rPr>
                <w:rFonts w:ascii="Garamond" w:hAnsi="Garamond"/>
                <w:sz w:val="22"/>
                <w:szCs w:val="22"/>
              </w:rPr>
              <w:instrText xml:space="preserve"> FORMTEXT </w:instrText>
            </w:r>
            <w:r w:rsidRPr="00C95D41">
              <w:rPr>
                <w:rFonts w:ascii="Garamond" w:hAnsi="Garamond"/>
                <w:sz w:val="22"/>
                <w:szCs w:val="22"/>
              </w:rPr>
            </w:r>
            <w:r w:rsidRPr="00C95D41">
              <w:rPr>
                <w:rFonts w:ascii="Garamond" w:hAnsi="Garamond"/>
                <w:sz w:val="22"/>
                <w:szCs w:val="22"/>
              </w:rPr>
              <w:fldChar w:fldCharType="separate"/>
            </w:r>
            <w:r w:rsidRPr="00C95D41">
              <w:rPr>
                <w:rFonts w:ascii="Garamond" w:hAnsi="Garamond"/>
                <w:noProof/>
                <w:sz w:val="22"/>
                <w:szCs w:val="22"/>
              </w:rPr>
              <w:t> </w:t>
            </w:r>
            <w:r w:rsidRPr="00C95D41">
              <w:rPr>
                <w:rFonts w:ascii="Garamond" w:hAnsi="Garamond"/>
                <w:noProof/>
                <w:sz w:val="22"/>
                <w:szCs w:val="22"/>
              </w:rPr>
              <w:t> </w:t>
            </w:r>
            <w:r w:rsidRPr="00C95D41">
              <w:rPr>
                <w:rFonts w:ascii="Garamond" w:hAnsi="Garamond"/>
                <w:sz w:val="22"/>
                <w:szCs w:val="22"/>
              </w:rPr>
              <w:fldChar w:fldCharType="end"/>
            </w:r>
          </w:p>
        </w:tc>
        <w:tc>
          <w:tcPr>
            <w:tcW w:w="1280" w:type="dxa"/>
            <w:gridSpan w:val="3"/>
            <w:shd w:val="clear" w:color="auto" w:fill="auto"/>
          </w:tcPr>
          <w:p w14:paraId="4F4E55F5" w14:textId="1F675947" w:rsidR="00E52C40" w:rsidRDefault="00E52C40" w:rsidP="00E52C40">
            <w:r w:rsidRPr="007C0E11">
              <w:rPr>
                <w:rFonts w:ascii="Garamond" w:hAnsi="Garamond"/>
                <w:sz w:val="22"/>
                <w:szCs w:val="22"/>
              </w:rPr>
              <w:fldChar w:fldCharType="begin">
                <w:ffData>
                  <w:name w:val=""/>
                  <w:enabled/>
                  <w:calcOnExit w:val="0"/>
                  <w:textInput>
                    <w:maxLength w:val="10"/>
                  </w:textInput>
                </w:ffData>
              </w:fldChar>
            </w:r>
            <w:r w:rsidRPr="007C0E11">
              <w:rPr>
                <w:rFonts w:ascii="Garamond" w:hAnsi="Garamond"/>
                <w:sz w:val="22"/>
                <w:szCs w:val="22"/>
              </w:rPr>
              <w:instrText xml:space="preserve"> FORMTEXT </w:instrText>
            </w:r>
            <w:r w:rsidRPr="007C0E11">
              <w:rPr>
                <w:rFonts w:ascii="Garamond" w:hAnsi="Garamond"/>
                <w:sz w:val="22"/>
                <w:szCs w:val="22"/>
              </w:rPr>
            </w:r>
            <w:r w:rsidRPr="007C0E11">
              <w:rPr>
                <w:rFonts w:ascii="Garamond" w:hAnsi="Garamond"/>
                <w:sz w:val="22"/>
                <w:szCs w:val="22"/>
              </w:rPr>
              <w:fldChar w:fldCharType="separate"/>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sz w:val="22"/>
                <w:szCs w:val="22"/>
              </w:rPr>
              <w:fldChar w:fldCharType="end"/>
            </w:r>
          </w:p>
        </w:tc>
        <w:tc>
          <w:tcPr>
            <w:tcW w:w="1798" w:type="dxa"/>
            <w:gridSpan w:val="5"/>
            <w:shd w:val="clear" w:color="auto" w:fill="auto"/>
          </w:tcPr>
          <w:p w14:paraId="0B446974" w14:textId="68DEDE88" w:rsidR="00E52C40" w:rsidRDefault="00E52C40" w:rsidP="00E52C40">
            <w:pPr>
              <w:widowControl w:val="0"/>
              <w:rPr>
                <w:rFonts w:ascii="Arial" w:hAnsi="Arial" w:cs="Arial"/>
                <w:color w:val="000000"/>
                <w:sz w:val="18"/>
                <w:szCs w:val="18"/>
              </w:rPr>
            </w:pPr>
            <w:r w:rsidRPr="00C67D0D">
              <w:rPr>
                <w:rFonts w:ascii="Garamond" w:hAnsi="Garamond"/>
                <w:sz w:val="22"/>
                <w:szCs w:val="22"/>
              </w:rPr>
              <w:fldChar w:fldCharType="begin">
                <w:ffData>
                  <w:name w:val=""/>
                  <w:enabled/>
                  <w:calcOnExit w:val="0"/>
                  <w:textInput>
                    <w:maxLength w:val="55"/>
                  </w:textInput>
                </w:ffData>
              </w:fldChar>
            </w:r>
            <w:r w:rsidRPr="00C67D0D">
              <w:rPr>
                <w:rFonts w:ascii="Garamond" w:hAnsi="Garamond"/>
                <w:sz w:val="22"/>
                <w:szCs w:val="22"/>
              </w:rPr>
              <w:instrText xml:space="preserve"> FORMTEXT </w:instrText>
            </w:r>
            <w:r w:rsidRPr="00C67D0D">
              <w:rPr>
                <w:rFonts w:ascii="Garamond" w:hAnsi="Garamond"/>
                <w:sz w:val="22"/>
                <w:szCs w:val="22"/>
              </w:rPr>
            </w:r>
            <w:r w:rsidRPr="00C67D0D">
              <w:rPr>
                <w:rFonts w:ascii="Garamond" w:hAnsi="Garamond"/>
                <w:sz w:val="22"/>
                <w:szCs w:val="22"/>
              </w:rPr>
              <w:fldChar w:fldCharType="separate"/>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sz w:val="22"/>
                <w:szCs w:val="22"/>
              </w:rPr>
              <w:fldChar w:fldCharType="end"/>
            </w:r>
          </w:p>
        </w:tc>
        <w:tc>
          <w:tcPr>
            <w:tcW w:w="1152" w:type="dxa"/>
            <w:gridSpan w:val="4"/>
            <w:tcBorders>
              <w:right w:val="single" w:sz="2" w:space="0" w:color="auto"/>
            </w:tcBorders>
            <w:shd w:val="clear" w:color="auto" w:fill="auto"/>
          </w:tcPr>
          <w:p w14:paraId="5A8E4BA0" w14:textId="701EF278" w:rsidR="00E52C40" w:rsidRDefault="00E52C40" w:rsidP="00E52C40">
            <w:pPr>
              <w:widowControl w:val="0"/>
              <w:rPr>
                <w:rFonts w:ascii="Arial" w:hAnsi="Arial" w:cs="Arial"/>
                <w:color w:val="000000"/>
                <w:sz w:val="18"/>
                <w:szCs w:val="18"/>
              </w:rPr>
            </w:pPr>
            <w:r w:rsidRPr="004E61F2">
              <w:rPr>
                <w:rFonts w:ascii="Garamond" w:hAnsi="Garamond"/>
                <w:sz w:val="22"/>
                <w:szCs w:val="22"/>
              </w:rPr>
              <w:fldChar w:fldCharType="begin">
                <w:ffData>
                  <w:name w:val=""/>
                  <w:enabled/>
                  <w:calcOnExit w:val="0"/>
                  <w:textInput>
                    <w:maxLength w:val="20"/>
                  </w:textInput>
                </w:ffData>
              </w:fldChar>
            </w:r>
            <w:r w:rsidRPr="004E61F2">
              <w:rPr>
                <w:rFonts w:ascii="Garamond" w:hAnsi="Garamond"/>
                <w:sz w:val="22"/>
                <w:szCs w:val="22"/>
              </w:rPr>
              <w:instrText xml:space="preserve"> FORMTEXT </w:instrText>
            </w:r>
            <w:r w:rsidRPr="004E61F2">
              <w:rPr>
                <w:rFonts w:ascii="Garamond" w:hAnsi="Garamond"/>
                <w:sz w:val="22"/>
                <w:szCs w:val="22"/>
              </w:rPr>
            </w:r>
            <w:r w:rsidRPr="004E61F2">
              <w:rPr>
                <w:rFonts w:ascii="Garamond" w:hAnsi="Garamond"/>
                <w:sz w:val="22"/>
                <w:szCs w:val="22"/>
              </w:rPr>
              <w:fldChar w:fldCharType="separate"/>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sz w:val="22"/>
                <w:szCs w:val="22"/>
              </w:rPr>
              <w:fldChar w:fldCharType="end"/>
            </w:r>
          </w:p>
        </w:tc>
        <w:tc>
          <w:tcPr>
            <w:tcW w:w="2070" w:type="dxa"/>
            <w:tcBorders>
              <w:right w:val="single" w:sz="2" w:space="0" w:color="auto"/>
            </w:tcBorders>
            <w:shd w:val="clear" w:color="auto" w:fill="auto"/>
          </w:tcPr>
          <w:p w14:paraId="1FF813B7" w14:textId="1DFDBC42" w:rsidR="00E52C40" w:rsidRDefault="00E52C40" w:rsidP="00E52C40">
            <w:pPr>
              <w:widowControl w:val="0"/>
              <w:rPr>
                <w:rFonts w:ascii="Arial" w:hAnsi="Arial" w:cs="Arial"/>
                <w:color w:val="000000"/>
                <w:sz w:val="18"/>
                <w:szCs w:val="18"/>
              </w:rPr>
            </w:pPr>
            <w:r w:rsidRPr="003C38D3">
              <w:rPr>
                <w:rFonts w:ascii="Garamond" w:hAnsi="Garamond"/>
                <w:sz w:val="22"/>
                <w:szCs w:val="22"/>
              </w:rPr>
              <w:fldChar w:fldCharType="begin">
                <w:ffData>
                  <w:name w:val=""/>
                  <w:enabled/>
                  <w:calcOnExit w:val="0"/>
                  <w:textInput>
                    <w:maxLength w:val="20"/>
                  </w:textInput>
                </w:ffData>
              </w:fldChar>
            </w:r>
            <w:r w:rsidRPr="003C38D3">
              <w:rPr>
                <w:rFonts w:ascii="Garamond" w:hAnsi="Garamond"/>
                <w:sz w:val="22"/>
                <w:szCs w:val="22"/>
              </w:rPr>
              <w:instrText xml:space="preserve"> FORMTEXT </w:instrText>
            </w:r>
            <w:r w:rsidRPr="003C38D3">
              <w:rPr>
                <w:rFonts w:ascii="Garamond" w:hAnsi="Garamond"/>
                <w:sz w:val="22"/>
                <w:szCs w:val="22"/>
              </w:rPr>
            </w:r>
            <w:r w:rsidRPr="003C38D3">
              <w:rPr>
                <w:rFonts w:ascii="Garamond" w:hAnsi="Garamond"/>
                <w:sz w:val="22"/>
                <w:szCs w:val="22"/>
              </w:rPr>
              <w:fldChar w:fldCharType="separate"/>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sz w:val="22"/>
                <w:szCs w:val="22"/>
              </w:rPr>
              <w:fldChar w:fldCharType="end"/>
            </w:r>
          </w:p>
        </w:tc>
        <w:tc>
          <w:tcPr>
            <w:tcW w:w="1350" w:type="dxa"/>
            <w:gridSpan w:val="4"/>
            <w:tcBorders>
              <w:right w:val="nil"/>
            </w:tcBorders>
            <w:shd w:val="clear" w:color="auto" w:fill="auto"/>
            <w:vAlign w:val="bottom"/>
          </w:tcPr>
          <w:p w14:paraId="0B191E1D" w14:textId="77777777" w:rsidR="00E52C40" w:rsidRPr="004E0F05" w:rsidRDefault="00E52C40" w:rsidP="00E52C40">
            <w:pPr>
              <w:widowControl w:val="0"/>
              <w:ind w:right="-159"/>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4F0D0F98" w14:textId="77777777" w:rsidTr="00810786">
        <w:trPr>
          <w:trHeight w:val="259"/>
        </w:trPr>
        <w:tc>
          <w:tcPr>
            <w:tcW w:w="2529" w:type="dxa"/>
            <w:gridSpan w:val="2"/>
            <w:tcBorders>
              <w:left w:val="nil"/>
            </w:tcBorders>
            <w:shd w:val="clear" w:color="auto" w:fill="auto"/>
          </w:tcPr>
          <w:p w14:paraId="1B66B474" w14:textId="075A0B65" w:rsidR="00E52C40" w:rsidRDefault="00E52C40" w:rsidP="00E52C40">
            <w:pPr>
              <w:widowControl w:val="0"/>
              <w:rPr>
                <w:rFonts w:ascii="Arial" w:hAnsi="Arial" w:cs="Arial"/>
                <w:color w:val="000000"/>
                <w:sz w:val="18"/>
                <w:szCs w:val="18"/>
              </w:rPr>
            </w:pPr>
            <w:r w:rsidRPr="00B72214">
              <w:rPr>
                <w:rFonts w:ascii="Garamond" w:hAnsi="Garamond"/>
                <w:sz w:val="22"/>
                <w:szCs w:val="22"/>
              </w:rPr>
              <w:fldChar w:fldCharType="begin">
                <w:ffData>
                  <w:name w:val=""/>
                  <w:enabled/>
                  <w:calcOnExit w:val="0"/>
                  <w:textInput>
                    <w:maxLength w:val="55"/>
                  </w:textInput>
                </w:ffData>
              </w:fldChar>
            </w:r>
            <w:r w:rsidRPr="00B72214">
              <w:rPr>
                <w:rFonts w:ascii="Garamond" w:hAnsi="Garamond"/>
                <w:sz w:val="22"/>
                <w:szCs w:val="22"/>
              </w:rPr>
              <w:instrText xml:space="preserve"> FORMTEXT </w:instrText>
            </w:r>
            <w:r w:rsidRPr="00B72214">
              <w:rPr>
                <w:rFonts w:ascii="Garamond" w:hAnsi="Garamond"/>
                <w:sz w:val="22"/>
                <w:szCs w:val="22"/>
              </w:rPr>
            </w:r>
            <w:r w:rsidRPr="00B72214">
              <w:rPr>
                <w:rFonts w:ascii="Garamond" w:hAnsi="Garamond"/>
                <w:sz w:val="22"/>
                <w:szCs w:val="22"/>
              </w:rPr>
              <w:fldChar w:fldCharType="separate"/>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sz w:val="22"/>
                <w:szCs w:val="22"/>
              </w:rPr>
              <w:fldChar w:fldCharType="end"/>
            </w:r>
          </w:p>
        </w:tc>
        <w:tc>
          <w:tcPr>
            <w:tcW w:w="603" w:type="dxa"/>
            <w:gridSpan w:val="3"/>
            <w:shd w:val="clear" w:color="auto" w:fill="auto"/>
          </w:tcPr>
          <w:p w14:paraId="4E25950A" w14:textId="4F172933" w:rsidR="00E52C40" w:rsidRDefault="00E52C40" w:rsidP="00E52C40">
            <w:pPr>
              <w:widowControl w:val="0"/>
              <w:jc w:val="center"/>
              <w:rPr>
                <w:rFonts w:ascii="Arial" w:hAnsi="Arial" w:cs="Arial"/>
                <w:color w:val="000000"/>
                <w:sz w:val="18"/>
                <w:szCs w:val="18"/>
              </w:rPr>
            </w:pPr>
            <w:r w:rsidRPr="00C95D41">
              <w:rPr>
                <w:rFonts w:ascii="Garamond" w:hAnsi="Garamond"/>
                <w:sz w:val="22"/>
                <w:szCs w:val="22"/>
              </w:rPr>
              <w:fldChar w:fldCharType="begin">
                <w:ffData>
                  <w:name w:val=""/>
                  <w:enabled/>
                  <w:calcOnExit w:val="0"/>
                  <w:textInput>
                    <w:maxLength w:val="2"/>
                  </w:textInput>
                </w:ffData>
              </w:fldChar>
            </w:r>
            <w:r w:rsidRPr="00C95D41">
              <w:rPr>
                <w:rFonts w:ascii="Garamond" w:hAnsi="Garamond"/>
                <w:sz w:val="22"/>
                <w:szCs w:val="22"/>
              </w:rPr>
              <w:instrText xml:space="preserve"> FORMTEXT </w:instrText>
            </w:r>
            <w:r w:rsidRPr="00C95D41">
              <w:rPr>
                <w:rFonts w:ascii="Garamond" w:hAnsi="Garamond"/>
                <w:sz w:val="22"/>
                <w:szCs w:val="22"/>
              </w:rPr>
            </w:r>
            <w:r w:rsidRPr="00C95D41">
              <w:rPr>
                <w:rFonts w:ascii="Garamond" w:hAnsi="Garamond"/>
                <w:sz w:val="22"/>
                <w:szCs w:val="22"/>
              </w:rPr>
              <w:fldChar w:fldCharType="separate"/>
            </w:r>
            <w:r w:rsidRPr="00C95D41">
              <w:rPr>
                <w:rFonts w:ascii="Garamond" w:hAnsi="Garamond"/>
                <w:noProof/>
                <w:sz w:val="22"/>
                <w:szCs w:val="22"/>
              </w:rPr>
              <w:t> </w:t>
            </w:r>
            <w:r w:rsidRPr="00C95D41">
              <w:rPr>
                <w:rFonts w:ascii="Garamond" w:hAnsi="Garamond"/>
                <w:noProof/>
                <w:sz w:val="22"/>
                <w:szCs w:val="22"/>
              </w:rPr>
              <w:t> </w:t>
            </w:r>
            <w:r w:rsidRPr="00C95D41">
              <w:rPr>
                <w:rFonts w:ascii="Garamond" w:hAnsi="Garamond"/>
                <w:sz w:val="22"/>
                <w:szCs w:val="22"/>
              </w:rPr>
              <w:fldChar w:fldCharType="end"/>
            </w:r>
          </w:p>
        </w:tc>
        <w:tc>
          <w:tcPr>
            <w:tcW w:w="1280" w:type="dxa"/>
            <w:gridSpan w:val="3"/>
            <w:shd w:val="clear" w:color="auto" w:fill="auto"/>
          </w:tcPr>
          <w:p w14:paraId="12D384BD" w14:textId="4818C4ED" w:rsidR="00E52C40" w:rsidRDefault="00E52C40" w:rsidP="00E52C40">
            <w:r w:rsidRPr="007C0E11">
              <w:rPr>
                <w:rFonts w:ascii="Garamond" w:hAnsi="Garamond"/>
                <w:sz w:val="22"/>
                <w:szCs w:val="22"/>
              </w:rPr>
              <w:fldChar w:fldCharType="begin">
                <w:ffData>
                  <w:name w:val=""/>
                  <w:enabled/>
                  <w:calcOnExit w:val="0"/>
                  <w:textInput>
                    <w:maxLength w:val="10"/>
                  </w:textInput>
                </w:ffData>
              </w:fldChar>
            </w:r>
            <w:r w:rsidRPr="007C0E11">
              <w:rPr>
                <w:rFonts w:ascii="Garamond" w:hAnsi="Garamond"/>
                <w:sz w:val="22"/>
                <w:szCs w:val="22"/>
              </w:rPr>
              <w:instrText xml:space="preserve"> FORMTEXT </w:instrText>
            </w:r>
            <w:r w:rsidRPr="007C0E11">
              <w:rPr>
                <w:rFonts w:ascii="Garamond" w:hAnsi="Garamond"/>
                <w:sz w:val="22"/>
                <w:szCs w:val="22"/>
              </w:rPr>
            </w:r>
            <w:r w:rsidRPr="007C0E11">
              <w:rPr>
                <w:rFonts w:ascii="Garamond" w:hAnsi="Garamond"/>
                <w:sz w:val="22"/>
                <w:szCs w:val="22"/>
              </w:rPr>
              <w:fldChar w:fldCharType="separate"/>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sz w:val="22"/>
                <w:szCs w:val="22"/>
              </w:rPr>
              <w:fldChar w:fldCharType="end"/>
            </w:r>
          </w:p>
        </w:tc>
        <w:tc>
          <w:tcPr>
            <w:tcW w:w="1798" w:type="dxa"/>
            <w:gridSpan w:val="5"/>
            <w:shd w:val="clear" w:color="auto" w:fill="auto"/>
          </w:tcPr>
          <w:p w14:paraId="579813E9" w14:textId="6BA13375" w:rsidR="00E52C40" w:rsidRDefault="00E52C40" w:rsidP="00E52C40">
            <w:pPr>
              <w:widowControl w:val="0"/>
              <w:rPr>
                <w:rFonts w:ascii="Arial" w:hAnsi="Arial" w:cs="Arial"/>
                <w:color w:val="000000"/>
                <w:sz w:val="18"/>
                <w:szCs w:val="18"/>
              </w:rPr>
            </w:pPr>
            <w:r w:rsidRPr="00C67D0D">
              <w:rPr>
                <w:rFonts w:ascii="Garamond" w:hAnsi="Garamond"/>
                <w:sz w:val="22"/>
                <w:szCs w:val="22"/>
              </w:rPr>
              <w:fldChar w:fldCharType="begin">
                <w:ffData>
                  <w:name w:val=""/>
                  <w:enabled/>
                  <w:calcOnExit w:val="0"/>
                  <w:textInput>
                    <w:maxLength w:val="55"/>
                  </w:textInput>
                </w:ffData>
              </w:fldChar>
            </w:r>
            <w:r w:rsidRPr="00C67D0D">
              <w:rPr>
                <w:rFonts w:ascii="Garamond" w:hAnsi="Garamond"/>
                <w:sz w:val="22"/>
                <w:szCs w:val="22"/>
              </w:rPr>
              <w:instrText xml:space="preserve"> FORMTEXT </w:instrText>
            </w:r>
            <w:r w:rsidRPr="00C67D0D">
              <w:rPr>
                <w:rFonts w:ascii="Garamond" w:hAnsi="Garamond"/>
                <w:sz w:val="22"/>
                <w:szCs w:val="22"/>
              </w:rPr>
            </w:r>
            <w:r w:rsidRPr="00C67D0D">
              <w:rPr>
                <w:rFonts w:ascii="Garamond" w:hAnsi="Garamond"/>
                <w:sz w:val="22"/>
                <w:szCs w:val="22"/>
              </w:rPr>
              <w:fldChar w:fldCharType="separate"/>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sz w:val="22"/>
                <w:szCs w:val="22"/>
              </w:rPr>
              <w:fldChar w:fldCharType="end"/>
            </w:r>
          </w:p>
        </w:tc>
        <w:tc>
          <w:tcPr>
            <w:tcW w:w="1152" w:type="dxa"/>
            <w:gridSpan w:val="4"/>
            <w:tcBorders>
              <w:right w:val="single" w:sz="2" w:space="0" w:color="auto"/>
            </w:tcBorders>
            <w:shd w:val="clear" w:color="auto" w:fill="auto"/>
          </w:tcPr>
          <w:p w14:paraId="0040B5E7" w14:textId="7BD5C9C0" w:rsidR="00E52C40" w:rsidRDefault="00E52C40" w:rsidP="00E52C40">
            <w:pPr>
              <w:widowControl w:val="0"/>
              <w:rPr>
                <w:rFonts w:ascii="Arial" w:hAnsi="Arial" w:cs="Arial"/>
                <w:color w:val="000000"/>
                <w:sz w:val="18"/>
                <w:szCs w:val="18"/>
              </w:rPr>
            </w:pPr>
            <w:r w:rsidRPr="004E61F2">
              <w:rPr>
                <w:rFonts w:ascii="Garamond" w:hAnsi="Garamond"/>
                <w:sz w:val="22"/>
                <w:szCs w:val="22"/>
              </w:rPr>
              <w:fldChar w:fldCharType="begin">
                <w:ffData>
                  <w:name w:val=""/>
                  <w:enabled/>
                  <w:calcOnExit w:val="0"/>
                  <w:textInput>
                    <w:maxLength w:val="20"/>
                  </w:textInput>
                </w:ffData>
              </w:fldChar>
            </w:r>
            <w:r w:rsidRPr="004E61F2">
              <w:rPr>
                <w:rFonts w:ascii="Garamond" w:hAnsi="Garamond"/>
                <w:sz w:val="22"/>
                <w:szCs w:val="22"/>
              </w:rPr>
              <w:instrText xml:space="preserve"> FORMTEXT </w:instrText>
            </w:r>
            <w:r w:rsidRPr="004E61F2">
              <w:rPr>
                <w:rFonts w:ascii="Garamond" w:hAnsi="Garamond"/>
                <w:sz w:val="22"/>
                <w:szCs w:val="22"/>
              </w:rPr>
            </w:r>
            <w:r w:rsidRPr="004E61F2">
              <w:rPr>
                <w:rFonts w:ascii="Garamond" w:hAnsi="Garamond"/>
                <w:sz w:val="22"/>
                <w:szCs w:val="22"/>
              </w:rPr>
              <w:fldChar w:fldCharType="separate"/>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sz w:val="22"/>
                <w:szCs w:val="22"/>
              </w:rPr>
              <w:fldChar w:fldCharType="end"/>
            </w:r>
          </w:p>
        </w:tc>
        <w:tc>
          <w:tcPr>
            <w:tcW w:w="2070" w:type="dxa"/>
            <w:tcBorders>
              <w:right w:val="single" w:sz="2" w:space="0" w:color="auto"/>
            </w:tcBorders>
            <w:shd w:val="clear" w:color="auto" w:fill="auto"/>
          </w:tcPr>
          <w:p w14:paraId="4D8F13BE" w14:textId="73D26781" w:rsidR="00E52C40" w:rsidRDefault="00E52C40" w:rsidP="00E52C40">
            <w:pPr>
              <w:widowControl w:val="0"/>
              <w:rPr>
                <w:rFonts w:ascii="Arial" w:hAnsi="Arial" w:cs="Arial"/>
                <w:color w:val="000000"/>
                <w:sz w:val="18"/>
                <w:szCs w:val="18"/>
              </w:rPr>
            </w:pPr>
            <w:r w:rsidRPr="003C38D3">
              <w:rPr>
                <w:rFonts w:ascii="Garamond" w:hAnsi="Garamond"/>
                <w:sz w:val="22"/>
                <w:szCs w:val="22"/>
              </w:rPr>
              <w:fldChar w:fldCharType="begin">
                <w:ffData>
                  <w:name w:val=""/>
                  <w:enabled/>
                  <w:calcOnExit w:val="0"/>
                  <w:textInput>
                    <w:maxLength w:val="20"/>
                  </w:textInput>
                </w:ffData>
              </w:fldChar>
            </w:r>
            <w:r w:rsidRPr="003C38D3">
              <w:rPr>
                <w:rFonts w:ascii="Garamond" w:hAnsi="Garamond"/>
                <w:sz w:val="22"/>
                <w:szCs w:val="22"/>
              </w:rPr>
              <w:instrText xml:space="preserve"> FORMTEXT </w:instrText>
            </w:r>
            <w:r w:rsidRPr="003C38D3">
              <w:rPr>
                <w:rFonts w:ascii="Garamond" w:hAnsi="Garamond"/>
                <w:sz w:val="22"/>
                <w:szCs w:val="22"/>
              </w:rPr>
            </w:r>
            <w:r w:rsidRPr="003C38D3">
              <w:rPr>
                <w:rFonts w:ascii="Garamond" w:hAnsi="Garamond"/>
                <w:sz w:val="22"/>
                <w:szCs w:val="22"/>
              </w:rPr>
              <w:fldChar w:fldCharType="separate"/>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sz w:val="22"/>
                <w:szCs w:val="22"/>
              </w:rPr>
              <w:fldChar w:fldCharType="end"/>
            </w:r>
          </w:p>
        </w:tc>
        <w:tc>
          <w:tcPr>
            <w:tcW w:w="1350" w:type="dxa"/>
            <w:gridSpan w:val="4"/>
            <w:tcBorders>
              <w:right w:val="nil"/>
            </w:tcBorders>
            <w:shd w:val="clear" w:color="auto" w:fill="auto"/>
            <w:vAlign w:val="bottom"/>
          </w:tcPr>
          <w:p w14:paraId="04F53C0A" w14:textId="77777777" w:rsidR="00E52C40" w:rsidRPr="004E0F05" w:rsidRDefault="00E52C40" w:rsidP="00E52C40">
            <w:pPr>
              <w:widowControl w:val="0"/>
              <w:ind w:right="-159"/>
              <w:rPr>
                <w:rFonts w:ascii="Roboto" w:hAnsi="Roboto" w:cs="Arial"/>
                <w:color w:val="000000"/>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2454A0C3" w14:textId="77777777" w:rsidTr="00810786">
        <w:trPr>
          <w:trHeight w:val="259"/>
        </w:trPr>
        <w:tc>
          <w:tcPr>
            <w:tcW w:w="2529" w:type="dxa"/>
            <w:gridSpan w:val="2"/>
            <w:tcBorders>
              <w:left w:val="nil"/>
            </w:tcBorders>
            <w:shd w:val="clear" w:color="auto" w:fill="auto"/>
          </w:tcPr>
          <w:p w14:paraId="431C0A64" w14:textId="09305688" w:rsidR="00E52C40" w:rsidRDefault="00E52C40" w:rsidP="00E52C40">
            <w:pPr>
              <w:widowControl w:val="0"/>
              <w:rPr>
                <w:rFonts w:ascii="Arial" w:hAnsi="Arial" w:cs="Arial"/>
                <w:color w:val="000000"/>
                <w:sz w:val="18"/>
                <w:szCs w:val="18"/>
              </w:rPr>
            </w:pPr>
            <w:r w:rsidRPr="00B72214">
              <w:rPr>
                <w:rFonts w:ascii="Garamond" w:hAnsi="Garamond"/>
                <w:sz w:val="22"/>
                <w:szCs w:val="22"/>
              </w:rPr>
              <w:fldChar w:fldCharType="begin">
                <w:ffData>
                  <w:name w:val=""/>
                  <w:enabled/>
                  <w:calcOnExit w:val="0"/>
                  <w:textInput>
                    <w:maxLength w:val="55"/>
                  </w:textInput>
                </w:ffData>
              </w:fldChar>
            </w:r>
            <w:r w:rsidRPr="00B72214">
              <w:rPr>
                <w:rFonts w:ascii="Garamond" w:hAnsi="Garamond"/>
                <w:sz w:val="22"/>
                <w:szCs w:val="22"/>
              </w:rPr>
              <w:instrText xml:space="preserve"> FORMTEXT </w:instrText>
            </w:r>
            <w:r w:rsidRPr="00B72214">
              <w:rPr>
                <w:rFonts w:ascii="Garamond" w:hAnsi="Garamond"/>
                <w:sz w:val="22"/>
                <w:szCs w:val="22"/>
              </w:rPr>
            </w:r>
            <w:r w:rsidRPr="00B72214">
              <w:rPr>
                <w:rFonts w:ascii="Garamond" w:hAnsi="Garamond"/>
                <w:sz w:val="22"/>
                <w:szCs w:val="22"/>
              </w:rPr>
              <w:fldChar w:fldCharType="separate"/>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sz w:val="22"/>
                <w:szCs w:val="22"/>
              </w:rPr>
              <w:fldChar w:fldCharType="end"/>
            </w:r>
          </w:p>
        </w:tc>
        <w:tc>
          <w:tcPr>
            <w:tcW w:w="603" w:type="dxa"/>
            <w:gridSpan w:val="3"/>
            <w:shd w:val="clear" w:color="auto" w:fill="auto"/>
          </w:tcPr>
          <w:p w14:paraId="25C785CE" w14:textId="48C2BBA5" w:rsidR="00E52C40" w:rsidRDefault="00E52C40" w:rsidP="00E52C40">
            <w:pPr>
              <w:widowControl w:val="0"/>
              <w:jc w:val="center"/>
              <w:rPr>
                <w:rFonts w:ascii="Arial" w:hAnsi="Arial" w:cs="Arial"/>
                <w:color w:val="000000"/>
                <w:sz w:val="18"/>
                <w:szCs w:val="18"/>
              </w:rPr>
            </w:pPr>
            <w:r w:rsidRPr="00C95D41">
              <w:rPr>
                <w:rFonts w:ascii="Garamond" w:hAnsi="Garamond"/>
                <w:sz w:val="22"/>
                <w:szCs w:val="22"/>
              </w:rPr>
              <w:fldChar w:fldCharType="begin">
                <w:ffData>
                  <w:name w:val=""/>
                  <w:enabled/>
                  <w:calcOnExit w:val="0"/>
                  <w:textInput>
                    <w:maxLength w:val="2"/>
                  </w:textInput>
                </w:ffData>
              </w:fldChar>
            </w:r>
            <w:r w:rsidRPr="00C95D41">
              <w:rPr>
                <w:rFonts w:ascii="Garamond" w:hAnsi="Garamond"/>
                <w:sz w:val="22"/>
                <w:szCs w:val="22"/>
              </w:rPr>
              <w:instrText xml:space="preserve"> FORMTEXT </w:instrText>
            </w:r>
            <w:r w:rsidRPr="00C95D41">
              <w:rPr>
                <w:rFonts w:ascii="Garamond" w:hAnsi="Garamond"/>
                <w:sz w:val="22"/>
                <w:szCs w:val="22"/>
              </w:rPr>
            </w:r>
            <w:r w:rsidRPr="00C95D41">
              <w:rPr>
                <w:rFonts w:ascii="Garamond" w:hAnsi="Garamond"/>
                <w:sz w:val="22"/>
                <w:szCs w:val="22"/>
              </w:rPr>
              <w:fldChar w:fldCharType="separate"/>
            </w:r>
            <w:r w:rsidRPr="00C95D41">
              <w:rPr>
                <w:rFonts w:ascii="Garamond" w:hAnsi="Garamond"/>
                <w:noProof/>
                <w:sz w:val="22"/>
                <w:szCs w:val="22"/>
              </w:rPr>
              <w:t> </w:t>
            </w:r>
            <w:r w:rsidRPr="00C95D41">
              <w:rPr>
                <w:rFonts w:ascii="Garamond" w:hAnsi="Garamond"/>
                <w:noProof/>
                <w:sz w:val="22"/>
                <w:szCs w:val="22"/>
              </w:rPr>
              <w:t> </w:t>
            </w:r>
            <w:r w:rsidRPr="00C95D41">
              <w:rPr>
                <w:rFonts w:ascii="Garamond" w:hAnsi="Garamond"/>
                <w:sz w:val="22"/>
                <w:szCs w:val="22"/>
              </w:rPr>
              <w:fldChar w:fldCharType="end"/>
            </w:r>
          </w:p>
        </w:tc>
        <w:tc>
          <w:tcPr>
            <w:tcW w:w="1280" w:type="dxa"/>
            <w:gridSpan w:val="3"/>
            <w:shd w:val="clear" w:color="auto" w:fill="auto"/>
          </w:tcPr>
          <w:p w14:paraId="726503C1" w14:textId="473292D4" w:rsidR="00E52C40" w:rsidRDefault="00E52C40" w:rsidP="00E52C40">
            <w:r w:rsidRPr="007C0E11">
              <w:rPr>
                <w:rFonts w:ascii="Garamond" w:hAnsi="Garamond"/>
                <w:sz w:val="22"/>
                <w:szCs w:val="22"/>
              </w:rPr>
              <w:fldChar w:fldCharType="begin">
                <w:ffData>
                  <w:name w:val=""/>
                  <w:enabled/>
                  <w:calcOnExit w:val="0"/>
                  <w:textInput>
                    <w:maxLength w:val="10"/>
                  </w:textInput>
                </w:ffData>
              </w:fldChar>
            </w:r>
            <w:r w:rsidRPr="007C0E11">
              <w:rPr>
                <w:rFonts w:ascii="Garamond" w:hAnsi="Garamond"/>
                <w:sz w:val="22"/>
                <w:szCs w:val="22"/>
              </w:rPr>
              <w:instrText xml:space="preserve"> FORMTEXT </w:instrText>
            </w:r>
            <w:r w:rsidRPr="007C0E11">
              <w:rPr>
                <w:rFonts w:ascii="Garamond" w:hAnsi="Garamond"/>
                <w:sz w:val="22"/>
                <w:szCs w:val="22"/>
              </w:rPr>
            </w:r>
            <w:r w:rsidRPr="007C0E11">
              <w:rPr>
                <w:rFonts w:ascii="Garamond" w:hAnsi="Garamond"/>
                <w:sz w:val="22"/>
                <w:szCs w:val="22"/>
              </w:rPr>
              <w:fldChar w:fldCharType="separate"/>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sz w:val="22"/>
                <w:szCs w:val="22"/>
              </w:rPr>
              <w:fldChar w:fldCharType="end"/>
            </w:r>
          </w:p>
        </w:tc>
        <w:tc>
          <w:tcPr>
            <w:tcW w:w="1798" w:type="dxa"/>
            <w:gridSpan w:val="5"/>
            <w:shd w:val="clear" w:color="auto" w:fill="auto"/>
          </w:tcPr>
          <w:p w14:paraId="284DEDBD" w14:textId="0AF5AF21" w:rsidR="00E52C40" w:rsidRDefault="00E52C40" w:rsidP="00E52C40">
            <w:pPr>
              <w:widowControl w:val="0"/>
              <w:rPr>
                <w:rFonts w:ascii="Arial" w:hAnsi="Arial" w:cs="Arial"/>
                <w:color w:val="000000"/>
                <w:sz w:val="18"/>
                <w:szCs w:val="18"/>
              </w:rPr>
            </w:pPr>
            <w:r w:rsidRPr="00C67D0D">
              <w:rPr>
                <w:rFonts w:ascii="Garamond" w:hAnsi="Garamond"/>
                <w:sz w:val="22"/>
                <w:szCs w:val="22"/>
              </w:rPr>
              <w:fldChar w:fldCharType="begin">
                <w:ffData>
                  <w:name w:val=""/>
                  <w:enabled/>
                  <w:calcOnExit w:val="0"/>
                  <w:textInput>
                    <w:maxLength w:val="55"/>
                  </w:textInput>
                </w:ffData>
              </w:fldChar>
            </w:r>
            <w:r w:rsidRPr="00C67D0D">
              <w:rPr>
                <w:rFonts w:ascii="Garamond" w:hAnsi="Garamond"/>
                <w:sz w:val="22"/>
                <w:szCs w:val="22"/>
              </w:rPr>
              <w:instrText xml:space="preserve"> FORMTEXT </w:instrText>
            </w:r>
            <w:r w:rsidRPr="00C67D0D">
              <w:rPr>
                <w:rFonts w:ascii="Garamond" w:hAnsi="Garamond"/>
                <w:sz w:val="22"/>
                <w:szCs w:val="22"/>
              </w:rPr>
            </w:r>
            <w:r w:rsidRPr="00C67D0D">
              <w:rPr>
                <w:rFonts w:ascii="Garamond" w:hAnsi="Garamond"/>
                <w:sz w:val="22"/>
                <w:szCs w:val="22"/>
              </w:rPr>
              <w:fldChar w:fldCharType="separate"/>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sz w:val="22"/>
                <w:szCs w:val="22"/>
              </w:rPr>
              <w:fldChar w:fldCharType="end"/>
            </w:r>
          </w:p>
        </w:tc>
        <w:tc>
          <w:tcPr>
            <w:tcW w:w="1152" w:type="dxa"/>
            <w:gridSpan w:val="4"/>
            <w:tcBorders>
              <w:right w:val="single" w:sz="2" w:space="0" w:color="auto"/>
            </w:tcBorders>
            <w:shd w:val="clear" w:color="auto" w:fill="auto"/>
          </w:tcPr>
          <w:p w14:paraId="50A6316B" w14:textId="31D65BAB" w:rsidR="00E52C40" w:rsidRDefault="00E52C40" w:rsidP="00E52C40">
            <w:r w:rsidRPr="004E61F2">
              <w:rPr>
                <w:rFonts w:ascii="Garamond" w:hAnsi="Garamond"/>
                <w:sz w:val="22"/>
                <w:szCs w:val="22"/>
              </w:rPr>
              <w:fldChar w:fldCharType="begin">
                <w:ffData>
                  <w:name w:val=""/>
                  <w:enabled/>
                  <w:calcOnExit w:val="0"/>
                  <w:textInput>
                    <w:maxLength w:val="20"/>
                  </w:textInput>
                </w:ffData>
              </w:fldChar>
            </w:r>
            <w:r w:rsidRPr="004E61F2">
              <w:rPr>
                <w:rFonts w:ascii="Garamond" w:hAnsi="Garamond"/>
                <w:sz w:val="22"/>
                <w:szCs w:val="22"/>
              </w:rPr>
              <w:instrText xml:space="preserve"> FORMTEXT </w:instrText>
            </w:r>
            <w:r w:rsidRPr="004E61F2">
              <w:rPr>
                <w:rFonts w:ascii="Garamond" w:hAnsi="Garamond"/>
                <w:sz w:val="22"/>
                <w:szCs w:val="22"/>
              </w:rPr>
            </w:r>
            <w:r w:rsidRPr="004E61F2">
              <w:rPr>
                <w:rFonts w:ascii="Garamond" w:hAnsi="Garamond"/>
                <w:sz w:val="22"/>
                <w:szCs w:val="22"/>
              </w:rPr>
              <w:fldChar w:fldCharType="separate"/>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sz w:val="22"/>
                <w:szCs w:val="22"/>
              </w:rPr>
              <w:fldChar w:fldCharType="end"/>
            </w:r>
          </w:p>
        </w:tc>
        <w:tc>
          <w:tcPr>
            <w:tcW w:w="2070" w:type="dxa"/>
            <w:tcBorders>
              <w:right w:val="single" w:sz="2" w:space="0" w:color="auto"/>
            </w:tcBorders>
            <w:shd w:val="clear" w:color="auto" w:fill="auto"/>
          </w:tcPr>
          <w:p w14:paraId="12C2B3D6" w14:textId="5FB8D45F" w:rsidR="00E52C40" w:rsidRDefault="00E52C40" w:rsidP="00E52C40">
            <w:r w:rsidRPr="003C38D3">
              <w:rPr>
                <w:rFonts w:ascii="Garamond" w:hAnsi="Garamond"/>
                <w:sz w:val="22"/>
                <w:szCs w:val="22"/>
              </w:rPr>
              <w:fldChar w:fldCharType="begin">
                <w:ffData>
                  <w:name w:val=""/>
                  <w:enabled/>
                  <w:calcOnExit w:val="0"/>
                  <w:textInput>
                    <w:maxLength w:val="20"/>
                  </w:textInput>
                </w:ffData>
              </w:fldChar>
            </w:r>
            <w:r w:rsidRPr="003C38D3">
              <w:rPr>
                <w:rFonts w:ascii="Garamond" w:hAnsi="Garamond"/>
                <w:sz w:val="22"/>
                <w:szCs w:val="22"/>
              </w:rPr>
              <w:instrText xml:space="preserve"> FORMTEXT </w:instrText>
            </w:r>
            <w:r w:rsidRPr="003C38D3">
              <w:rPr>
                <w:rFonts w:ascii="Garamond" w:hAnsi="Garamond"/>
                <w:sz w:val="22"/>
                <w:szCs w:val="22"/>
              </w:rPr>
            </w:r>
            <w:r w:rsidRPr="003C38D3">
              <w:rPr>
                <w:rFonts w:ascii="Garamond" w:hAnsi="Garamond"/>
                <w:sz w:val="22"/>
                <w:szCs w:val="22"/>
              </w:rPr>
              <w:fldChar w:fldCharType="separate"/>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sz w:val="22"/>
                <w:szCs w:val="22"/>
              </w:rPr>
              <w:fldChar w:fldCharType="end"/>
            </w:r>
          </w:p>
        </w:tc>
        <w:tc>
          <w:tcPr>
            <w:tcW w:w="1350" w:type="dxa"/>
            <w:gridSpan w:val="4"/>
            <w:tcBorders>
              <w:right w:val="nil"/>
            </w:tcBorders>
            <w:shd w:val="clear" w:color="auto" w:fill="auto"/>
            <w:vAlign w:val="bottom"/>
          </w:tcPr>
          <w:p w14:paraId="5279C3AD" w14:textId="77777777" w:rsidR="00E52C40" w:rsidRPr="004E0F05" w:rsidRDefault="00E52C40" w:rsidP="00E52C40">
            <w:pPr>
              <w:ind w:right="-159"/>
              <w:rPr>
                <w:rFonts w:ascii="Roboto" w:hAnsi="Roboto"/>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23A5A7B7" w14:textId="77777777" w:rsidTr="00810786">
        <w:trPr>
          <w:trHeight w:val="259"/>
        </w:trPr>
        <w:tc>
          <w:tcPr>
            <w:tcW w:w="2529" w:type="dxa"/>
            <w:gridSpan w:val="2"/>
            <w:tcBorders>
              <w:left w:val="nil"/>
              <w:bottom w:val="single" w:sz="8" w:space="0" w:color="auto"/>
            </w:tcBorders>
            <w:shd w:val="clear" w:color="auto" w:fill="auto"/>
          </w:tcPr>
          <w:p w14:paraId="5DA8154E" w14:textId="7062D0D9" w:rsidR="00E52C40" w:rsidRDefault="00E52C40" w:rsidP="00E52C40">
            <w:pPr>
              <w:widowControl w:val="0"/>
              <w:rPr>
                <w:rFonts w:ascii="Arial" w:hAnsi="Arial" w:cs="Arial"/>
                <w:color w:val="000000"/>
                <w:sz w:val="18"/>
                <w:szCs w:val="18"/>
              </w:rPr>
            </w:pPr>
            <w:r w:rsidRPr="00B72214">
              <w:rPr>
                <w:rFonts w:ascii="Garamond" w:hAnsi="Garamond"/>
                <w:sz w:val="22"/>
                <w:szCs w:val="22"/>
              </w:rPr>
              <w:fldChar w:fldCharType="begin">
                <w:ffData>
                  <w:name w:val=""/>
                  <w:enabled/>
                  <w:calcOnExit w:val="0"/>
                  <w:textInput>
                    <w:maxLength w:val="55"/>
                  </w:textInput>
                </w:ffData>
              </w:fldChar>
            </w:r>
            <w:r w:rsidRPr="00B72214">
              <w:rPr>
                <w:rFonts w:ascii="Garamond" w:hAnsi="Garamond"/>
                <w:sz w:val="22"/>
                <w:szCs w:val="22"/>
              </w:rPr>
              <w:instrText xml:space="preserve"> FORMTEXT </w:instrText>
            </w:r>
            <w:r w:rsidRPr="00B72214">
              <w:rPr>
                <w:rFonts w:ascii="Garamond" w:hAnsi="Garamond"/>
                <w:sz w:val="22"/>
                <w:szCs w:val="22"/>
              </w:rPr>
            </w:r>
            <w:r w:rsidRPr="00B72214">
              <w:rPr>
                <w:rFonts w:ascii="Garamond" w:hAnsi="Garamond"/>
                <w:sz w:val="22"/>
                <w:szCs w:val="22"/>
              </w:rPr>
              <w:fldChar w:fldCharType="separate"/>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sz w:val="22"/>
                <w:szCs w:val="22"/>
              </w:rPr>
              <w:fldChar w:fldCharType="end"/>
            </w:r>
          </w:p>
        </w:tc>
        <w:tc>
          <w:tcPr>
            <w:tcW w:w="603" w:type="dxa"/>
            <w:gridSpan w:val="3"/>
            <w:tcBorders>
              <w:bottom w:val="single" w:sz="8" w:space="0" w:color="auto"/>
            </w:tcBorders>
            <w:shd w:val="clear" w:color="auto" w:fill="auto"/>
          </w:tcPr>
          <w:p w14:paraId="14464195" w14:textId="7443D396" w:rsidR="00E52C40" w:rsidRDefault="00E52C40" w:rsidP="00E52C40">
            <w:pPr>
              <w:widowControl w:val="0"/>
              <w:jc w:val="center"/>
              <w:rPr>
                <w:rFonts w:ascii="Arial" w:hAnsi="Arial" w:cs="Arial"/>
                <w:color w:val="000000"/>
                <w:sz w:val="18"/>
                <w:szCs w:val="18"/>
              </w:rPr>
            </w:pPr>
            <w:r w:rsidRPr="00C95D41">
              <w:rPr>
                <w:rFonts w:ascii="Garamond" w:hAnsi="Garamond"/>
                <w:sz w:val="22"/>
                <w:szCs w:val="22"/>
              </w:rPr>
              <w:fldChar w:fldCharType="begin">
                <w:ffData>
                  <w:name w:val=""/>
                  <w:enabled/>
                  <w:calcOnExit w:val="0"/>
                  <w:textInput>
                    <w:maxLength w:val="2"/>
                  </w:textInput>
                </w:ffData>
              </w:fldChar>
            </w:r>
            <w:r w:rsidRPr="00C95D41">
              <w:rPr>
                <w:rFonts w:ascii="Garamond" w:hAnsi="Garamond"/>
                <w:sz w:val="22"/>
                <w:szCs w:val="22"/>
              </w:rPr>
              <w:instrText xml:space="preserve"> FORMTEXT </w:instrText>
            </w:r>
            <w:r w:rsidRPr="00C95D41">
              <w:rPr>
                <w:rFonts w:ascii="Garamond" w:hAnsi="Garamond"/>
                <w:sz w:val="22"/>
                <w:szCs w:val="22"/>
              </w:rPr>
            </w:r>
            <w:r w:rsidRPr="00C95D41">
              <w:rPr>
                <w:rFonts w:ascii="Garamond" w:hAnsi="Garamond"/>
                <w:sz w:val="22"/>
                <w:szCs w:val="22"/>
              </w:rPr>
              <w:fldChar w:fldCharType="separate"/>
            </w:r>
            <w:r w:rsidRPr="00C95D41">
              <w:rPr>
                <w:rFonts w:ascii="Garamond" w:hAnsi="Garamond"/>
                <w:noProof/>
                <w:sz w:val="22"/>
                <w:szCs w:val="22"/>
              </w:rPr>
              <w:t> </w:t>
            </w:r>
            <w:r w:rsidRPr="00C95D41">
              <w:rPr>
                <w:rFonts w:ascii="Garamond" w:hAnsi="Garamond"/>
                <w:noProof/>
                <w:sz w:val="22"/>
                <w:szCs w:val="22"/>
              </w:rPr>
              <w:t> </w:t>
            </w:r>
            <w:r w:rsidRPr="00C95D41">
              <w:rPr>
                <w:rFonts w:ascii="Garamond" w:hAnsi="Garamond"/>
                <w:sz w:val="22"/>
                <w:szCs w:val="22"/>
              </w:rPr>
              <w:fldChar w:fldCharType="end"/>
            </w:r>
          </w:p>
        </w:tc>
        <w:tc>
          <w:tcPr>
            <w:tcW w:w="1280" w:type="dxa"/>
            <w:gridSpan w:val="3"/>
            <w:tcBorders>
              <w:bottom w:val="single" w:sz="8" w:space="0" w:color="auto"/>
            </w:tcBorders>
            <w:shd w:val="clear" w:color="auto" w:fill="auto"/>
          </w:tcPr>
          <w:p w14:paraId="664EA859" w14:textId="44A6279C" w:rsidR="00E52C40" w:rsidRDefault="00E52C40" w:rsidP="00E52C40">
            <w:r w:rsidRPr="007C0E11">
              <w:rPr>
                <w:rFonts w:ascii="Garamond" w:hAnsi="Garamond"/>
                <w:sz w:val="22"/>
                <w:szCs w:val="22"/>
              </w:rPr>
              <w:fldChar w:fldCharType="begin">
                <w:ffData>
                  <w:name w:val=""/>
                  <w:enabled/>
                  <w:calcOnExit w:val="0"/>
                  <w:textInput>
                    <w:maxLength w:val="10"/>
                  </w:textInput>
                </w:ffData>
              </w:fldChar>
            </w:r>
            <w:r w:rsidRPr="007C0E11">
              <w:rPr>
                <w:rFonts w:ascii="Garamond" w:hAnsi="Garamond"/>
                <w:sz w:val="22"/>
                <w:szCs w:val="22"/>
              </w:rPr>
              <w:instrText xml:space="preserve"> FORMTEXT </w:instrText>
            </w:r>
            <w:r w:rsidRPr="007C0E11">
              <w:rPr>
                <w:rFonts w:ascii="Garamond" w:hAnsi="Garamond"/>
                <w:sz w:val="22"/>
                <w:szCs w:val="22"/>
              </w:rPr>
            </w:r>
            <w:r w:rsidRPr="007C0E11">
              <w:rPr>
                <w:rFonts w:ascii="Garamond" w:hAnsi="Garamond"/>
                <w:sz w:val="22"/>
                <w:szCs w:val="22"/>
              </w:rPr>
              <w:fldChar w:fldCharType="separate"/>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sz w:val="22"/>
                <w:szCs w:val="22"/>
              </w:rPr>
              <w:fldChar w:fldCharType="end"/>
            </w:r>
          </w:p>
        </w:tc>
        <w:tc>
          <w:tcPr>
            <w:tcW w:w="1798" w:type="dxa"/>
            <w:gridSpan w:val="5"/>
            <w:tcBorders>
              <w:bottom w:val="single" w:sz="8" w:space="0" w:color="auto"/>
            </w:tcBorders>
            <w:shd w:val="clear" w:color="auto" w:fill="auto"/>
          </w:tcPr>
          <w:p w14:paraId="729D5983" w14:textId="1B5BB336" w:rsidR="00E52C40" w:rsidRDefault="00E52C40" w:rsidP="00E52C40">
            <w:pPr>
              <w:widowControl w:val="0"/>
              <w:rPr>
                <w:rFonts w:ascii="Arial" w:hAnsi="Arial" w:cs="Arial"/>
                <w:color w:val="000000"/>
                <w:sz w:val="18"/>
                <w:szCs w:val="18"/>
              </w:rPr>
            </w:pPr>
            <w:r w:rsidRPr="00C67D0D">
              <w:rPr>
                <w:rFonts w:ascii="Garamond" w:hAnsi="Garamond"/>
                <w:sz w:val="22"/>
                <w:szCs w:val="22"/>
              </w:rPr>
              <w:fldChar w:fldCharType="begin">
                <w:ffData>
                  <w:name w:val=""/>
                  <w:enabled/>
                  <w:calcOnExit w:val="0"/>
                  <w:textInput>
                    <w:maxLength w:val="55"/>
                  </w:textInput>
                </w:ffData>
              </w:fldChar>
            </w:r>
            <w:r w:rsidRPr="00C67D0D">
              <w:rPr>
                <w:rFonts w:ascii="Garamond" w:hAnsi="Garamond"/>
                <w:sz w:val="22"/>
                <w:szCs w:val="22"/>
              </w:rPr>
              <w:instrText xml:space="preserve"> FORMTEXT </w:instrText>
            </w:r>
            <w:r w:rsidRPr="00C67D0D">
              <w:rPr>
                <w:rFonts w:ascii="Garamond" w:hAnsi="Garamond"/>
                <w:sz w:val="22"/>
                <w:szCs w:val="22"/>
              </w:rPr>
            </w:r>
            <w:r w:rsidRPr="00C67D0D">
              <w:rPr>
                <w:rFonts w:ascii="Garamond" w:hAnsi="Garamond"/>
                <w:sz w:val="22"/>
                <w:szCs w:val="22"/>
              </w:rPr>
              <w:fldChar w:fldCharType="separate"/>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sz w:val="22"/>
                <w:szCs w:val="22"/>
              </w:rPr>
              <w:fldChar w:fldCharType="end"/>
            </w:r>
          </w:p>
        </w:tc>
        <w:tc>
          <w:tcPr>
            <w:tcW w:w="1152" w:type="dxa"/>
            <w:gridSpan w:val="4"/>
            <w:tcBorders>
              <w:bottom w:val="single" w:sz="8" w:space="0" w:color="auto"/>
              <w:right w:val="single" w:sz="2" w:space="0" w:color="auto"/>
            </w:tcBorders>
            <w:shd w:val="clear" w:color="auto" w:fill="auto"/>
          </w:tcPr>
          <w:p w14:paraId="197FE81C" w14:textId="72C6D7C1" w:rsidR="00E52C40" w:rsidRDefault="00E52C40" w:rsidP="00E52C40">
            <w:r w:rsidRPr="004E61F2">
              <w:rPr>
                <w:rFonts w:ascii="Garamond" w:hAnsi="Garamond"/>
                <w:sz w:val="22"/>
                <w:szCs w:val="22"/>
              </w:rPr>
              <w:fldChar w:fldCharType="begin">
                <w:ffData>
                  <w:name w:val=""/>
                  <w:enabled/>
                  <w:calcOnExit w:val="0"/>
                  <w:textInput>
                    <w:maxLength w:val="20"/>
                  </w:textInput>
                </w:ffData>
              </w:fldChar>
            </w:r>
            <w:r w:rsidRPr="004E61F2">
              <w:rPr>
                <w:rFonts w:ascii="Garamond" w:hAnsi="Garamond"/>
                <w:sz w:val="22"/>
                <w:szCs w:val="22"/>
              </w:rPr>
              <w:instrText xml:space="preserve"> FORMTEXT </w:instrText>
            </w:r>
            <w:r w:rsidRPr="004E61F2">
              <w:rPr>
                <w:rFonts w:ascii="Garamond" w:hAnsi="Garamond"/>
                <w:sz w:val="22"/>
                <w:szCs w:val="22"/>
              </w:rPr>
            </w:r>
            <w:r w:rsidRPr="004E61F2">
              <w:rPr>
                <w:rFonts w:ascii="Garamond" w:hAnsi="Garamond"/>
                <w:sz w:val="22"/>
                <w:szCs w:val="22"/>
              </w:rPr>
              <w:fldChar w:fldCharType="separate"/>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sz w:val="22"/>
                <w:szCs w:val="22"/>
              </w:rPr>
              <w:fldChar w:fldCharType="end"/>
            </w:r>
          </w:p>
        </w:tc>
        <w:tc>
          <w:tcPr>
            <w:tcW w:w="2070" w:type="dxa"/>
            <w:tcBorders>
              <w:bottom w:val="single" w:sz="8" w:space="0" w:color="auto"/>
              <w:right w:val="single" w:sz="2" w:space="0" w:color="auto"/>
            </w:tcBorders>
            <w:shd w:val="clear" w:color="auto" w:fill="auto"/>
          </w:tcPr>
          <w:p w14:paraId="5AF834D7" w14:textId="4178E4A3" w:rsidR="00E52C40" w:rsidRDefault="00E52C40" w:rsidP="00E52C40">
            <w:r w:rsidRPr="003C38D3">
              <w:rPr>
                <w:rFonts w:ascii="Garamond" w:hAnsi="Garamond"/>
                <w:sz w:val="22"/>
                <w:szCs w:val="22"/>
              </w:rPr>
              <w:fldChar w:fldCharType="begin">
                <w:ffData>
                  <w:name w:val=""/>
                  <w:enabled/>
                  <w:calcOnExit w:val="0"/>
                  <w:textInput>
                    <w:maxLength w:val="20"/>
                  </w:textInput>
                </w:ffData>
              </w:fldChar>
            </w:r>
            <w:r w:rsidRPr="003C38D3">
              <w:rPr>
                <w:rFonts w:ascii="Garamond" w:hAnsi="Garamond"/>
                <w:sz w:val="22"/>
                <w:szCs w:val="22"/>
              </w:rPr>
              <w:instrText xml:space="preserve"> FORMTEXT </w:instrText>
            </w:r>
            <w:r w:rsidRPr="003C38D3">
              <w:rPr>
                <w:rFonts w:ascii="Garamond" w:hAnsi="Garamond"/>
                <w:sz w:val="22"/>
                <w:szCs w:val="22"/>
              </w:rPr>
            </w:r>
            <w:r w:rsidRPr="003C38D3">
              <w:rPr>
                <w:rFonts w:ascii="Garamond" w:hAnsi="Garamond"/>
                <w:sz w:val="22"/>
                <w:szCs w:val="22"/>
              </w:rPr>
              <w:fldChar w:fldCharType="separate"/>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sz w:val="22"/>
                <w:szCs w:val="22"/>
              </w:rPr>
              <w:fldChar w:fldCharType="end"/>
            </w:r>
          </w:p>
        </w:tc>
        <w:tc>
          <w:tcPr>
            <w:tcW w:w="1350" w:type="dxa"/>
            <w:gridSpan w:val="4"/>
            <w:tcBorders>
              <w:bottom w:val="single" w:sz="8" w:space="0" w:color="auto"/>
              <w:right w:val="nil"/>
            </w:tcBorders>
            <w:shd w:val="clear" w:color="auto" w:fill="auto"/>
            <w:vAlign w:val="bottom"/>
          </w:tcPr>
          <w:p w14:paraId="7F0FFE8F" w14:textId="77777777" w:rsidR="00E52C40" w:rsidRPr="004E0F05" w:rsidRDefault="00E52C40" w:rsidP="00E52C40">
            <w:pPr>
              <w:ind w:right="-159"/>
              <w:rPr>
                <w:rFonts w:ascii="Roboto" w:hAnsi="Roboto"/>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02A3A384" w14:textId="77777777" w:rsidTr="00810786">
        <w:trPr>
          <w:trHeight w:val="259"/>
        </w:trPr>
        <w:tc>
          <w:tcPr>
            <w:tcW w:w="2529" w:type="dxa"/>
            <w:gridSpan w:val="2"/>
            <w:tcBorders>
              <w:top w:val="single" w:sz="8" w:space="0" w:color="auto"/>
              <w:left w:val="nil"/>
              <w:bottom w:val="single" w:sz="8" w:space="0" w:color="auto"/>
            </w:tcBorders>
            <w:shd w:val="clear" w:color="auto" w:fill="auto"/>
          </w:tcPr>
          <w:p w14:paraId="251FE363" w14:textId="1B0B0828" w:rsidR="00E52C40" w:rsidRDefault="00E52C40" w:rsidP="00E52C40">
            <w:pPr>
              <w:widowControl w:val="0"/>
              <w:rPr>
                <w:rFonts w:ascii="Arial" w:hAnsi="Arial" w:cs="Arial"/>
                <w:color w:val="000000"/>
                <w:sz w:val="18"/>
                <w:szCs w:val="18"/>
              </w:rPr>
            </w:pPr>
            <w:r w:rsidRPr="00B72214">
              <w:rPr>
                <w:rFonts w:ascii="Garamond" w:hAnsi="Garamond"/>
                <w:sz w:val="22"/>
                <w:szCs w:val="22"/>
              </w:rPr>
              <w:fldChar w:fldCharType="begin">
                <w:ffData>
                  <w:name w:val=""/>
                  <w:enabled/>
                  <w:calcOnExit w:val="0"/>
                  <w:textInput>
                    <w:maxLength w:val="55"/>
                  </w:textInput>
                </w:ffData>
              </w:fldChar>
            </w:r>
            <w:r w:rsidRPr="00B72214">
              <w:rPr>
                <w:rFonts w:ascii="Garamond" w:hAnsi="Garamond"/>
                <w:sz w:val="22"/>
                <w:szCs w:val="22"/>
              </w:rPr>
              <w:instrText xml:space="preserve"> FORMTEXT </w:instrText>
            </w:r>
            <w:r w:rsidRPr="00B72214">
              <w:rPr>
                <w:rFonts w:ascii="Garamond" w:hAnsi="Garamond"/>
                <w:sz w:val="22"/>
                <w:szCs w:val="22"/>
              </w:rPr>
            </w:r>
            <w:r w:rsidRPr="00B72214">
              <w:rPr>
                <w:rFonts w:ascii="Garamond" w:hAnsi="Garamond"/>
                <w:sz w:val="22"/>
                <w:szCs w:val="22"/>
              </w:rPr>
              <w:fldChar w:fldCharType="separate"/>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sz w:val="22"/>
                <w:szCs w:val="22"/>
              </w:rPr>
              <w:fldChar w:fldCharType="end"/>
            </w:r>
          </w:p>
        </w:tc>
        <w:tc>
          <w:tcPr>
            <w:tcW w:w="603" w:type="dxa"/>
            <w:gridSpan w:val="3"/>
            <w:tcBorders>
              <w:top w:val="single" w:sz="8" w:space="0" w:color="auto"/>
              <w:bottom w:val="single" w:sz="8" w:space="0" w:color="auto"/>
            </w:tcBorders>
            <w:shd w:val="clear" w:color="auto" w:fill="auto"/>
          </w:tcPr>
          <w:p w14:paraId="53630084" w14:textId="024011A9" w:rsidR="00E52C40" w:rsidRDefault="00E52C40" w:rsidP="00E52C40">
            <w:pPr>
              <w:widowControl w:val="0"/>
              <w:jc w:val="center"/>
              <w:rPr>
                <w:rFonts w:ascii="Arial" w:hAnsi="Arial" w:cs="Arial"/>
                <w:color w:val="000000"/>
                <w:sz w:val="18"/>
                <w:szCs w:val="18"/>
              </w:rPr>
            </w:pPr>
            <w:r w:rsidRPr="00C95D41">
              <w:rPr>
                <w:rFonts w:ascii="Garamond" w:hAnsi="Garamond"/>
                <w:sz w:val="22"/>
                <w:szCs w:val="22"/>
              </w:rPr>
              <w:fldChar w:fldCharType="begin">
                <w:ffData>
                  <w:name w:val=""/>
                  <w:enabled/>
                  <w:calcOnExit w:val="0"/>
                  <w:textInput>
                    <w:maxLength w:val="2"/>
                  </w:textInput>
                </w:ffData>
              </w:fldChar>
            </w:r>
            <w:r w:rsidRPr="00C95D41">
              <w:rPr>
                <w:rFonts w:ascii="Garamond" w:hAnsi="Garamond"/>
                <w:sz w:val="22"/>
                <w:szCs w:val="22"/>
              </w:rPr>
              <w:instrText xml:space="preserve"> FORMTEXT </w:instrText>
            </w:r>
            <w:r w:rsidRPr="00C95D41">
              <w:rPr>
                <w:rFonts w:ascii="Garamond" w:hAnsi="Garamond"/>
                <w:sz w:val="22"/>
                <w:szCs w:val="22"/>
              </w:rPr>
            </w:r>
            <w:r w:rsidRPr="00C95D41">
              <w:rPr>
                <w:rFonts w:ascii="Garamond" w:hAnsi="Garamond"/>
                <w:sz w:val="22"/>
                <w:szCs w:val="22"/>
              </w:rPr>
              <w:fldChar w:fldCharType="separate"/>
            </w:r>
            <w:r w:rsidRPr="00C95D41">
              <w:rPr>
                <w:rFonts w:ascii="Garamond" w:hAnsi="Garamond"/>
                <w:noProof/>
                <w:sz w:val="22"/>
                <w:szCs w:val="22"/>
              </w:rPr>
              <w:t> </w:t>
            </w:r>
            <w:r w:rsidRPr="00C95D41">
              <w:rPr>
                <w:rFonts w:ascii="Garamond" w:hAnsi="Garamond"/>
                <w:noProof/>
                <w:sz w:val="22"/>
                <w:szCs w:val="22"/>
              </w:rPr>
              <w:t> </w:t>
            </w:r>
            <w:r w:rsidRPr="00C95D41">
              <w:rPr>
                <w:rFonts w:ascii="Garamond" w:hAnsi="Garamond"/>
                <w:sz w:val="22"/>
                <w:szCs w:val="22"/>
              </w:rPr>
              <w:fldChar w:fldCharType="end"/>
            </w:r>
          </w:p>
        </w:tc>
        <w:tc>
          <w:tcPr>
            <w:tcW w:w="1280" w:type="dxa"/>
            <w:gridSpan w:val="3"/>
            <w:tcBorders>
              <w:top w:val="single" w:sz="8" w:space="0" w:color="auto"/>
              <w:bottom w:val="single" w:sz="8" w:space="0" w:color="auto"/>
            </w:tcBorders>
            <w:shd w:val="clear" w:color="auto" w:fill="auto"/>
          </w:tcPr>
          <w:p w14:paraId="1817A099" w14:textId="020E254D" w:rsidR="00E52C40" w:rsidRDefault="00E52C40" w:rsidP="00E52C40">
            <w:pPr>
              <w:widowControl w:val="0"/>
              <w:rPr>
                <w:rFonts w:ascii="Arial" w:hAnsi="Arial" w:cs="Arial"/>
                <w:color w:val="000000"/>
                <w:sz w:val="18"/>
                <w:szCs w:val="18"/>
              </w:rPr>
            </w:pPr>
            <w:r w:rsidRPr="007C0E11">
              <w:rPr>
                <w:rFonts w:ascii="Garamond" w:hAnsi="Garamond"/>
                <w:sz w:val="22"/>
                <w:szCs w:val="22"/>
              </w:rPr>
              <w:fldChar w:fldCharType="begin">
                <w:ffData>
                  <w:name w:val=""/>
                  <w:enabled/>
                  <w:calcOnExit w:val="0"/>
                  <w:textInput>
                    <w:maxLength w:val="10"/>
                  </w:textInput>
                </w:ffData>
              </w:fldChar>
            </w:r>
            <w:r w:rsidRPr="007C0E11">
              <w:rPr>
                <w:rFonts w:ascii="Garamond" w:hAnsi="Garamond"/>
                <w:sz w:val="22"/>
                <w:szCs w:val="22"/>
              </w:rPr>
              <w:instrText xml:space="preserve"> FORMTEXT </w:instrText>
            </w:r>
            <w:r w:rsidRPr="007C0E11">
              <w:rPr>
                <w:rFonts w:ascii="Garamond" w:hAnsi="Garamond"/>
                <w:sz w:val="22"/>
                <w:szCs w:val="22"/>
              </w:rPr>
            </w:r>
            <w:r w:rsidRPr="007C0E11">
              <w:rPr>
                <w:rFonts w:ascii="Garamond" w:hAnsi="Garamond"/>
                <w:sz w:val="22"/>
                <w:szCs w:val="22"/>
              </w:rPr>
              <w:fldChar w:fldCharType="separate"/>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sz w:val="22"/>
                <w:szCs w:val="22"/>
              </w:rPr>
              <w:fldChar w:fldCharType="end"/>
            </w:r>
          </w:p>
        </w:tc>
        <w:tc>
          <w:tcPr>
            <w:tcW w:w="1798" w:type="dxa"/>
            <w:gridSpan w:val="5"/>
            <w:tcBorders>
              <w:top w:val="single" w:sz="8" w:space="0" w:color="auto"/>
              <w:bottom w:val="single" w:sz="8" w:space="0" w:color="auto"/>
            </w:tcBorders>
            <w:shd w:val="clear" w:color="auto" w:fill="auto"/>
          </w:tcPr>
          <w:p w14:paraId="5D78BC7C" w14:textId="420F1E17" w:rsidR="00E52C40" w:rsidRDefault="00E52C40" w:rsidP="00E52C40">
            <w:pPr>
              <w:widowControl w:val="0"/>
              <w:rPr>
                <w:rFonts w:ascii="Arial" w:hAnsi="Arial" w:cs="Arial"/>
                <w:color w:val="000000"/>
                <w:sz w:val="18"/>
                <w:szCs w:val="18"/>
              </w:rPr>
            </w:pPr>
            <w:r w:rsidRPr="00C67D0D">
              <w:rPr>
                <w:rFonts w:ascii="Garamond" w:hAnsi="Garamond"/>
                <w:sz w:val="22"/>
                <w:szCs w:val="22"/>
              </w:rPr>
              <w:fldChar w:fldCharType="begin">
                <w:ffData>
                  <w:name w:val=""/>
                  <w:enabled/>
                  <w:calcOnExit w:val="0"/>
                  <w:textInput>
                    <w:maxLength w:val="55"/>
                  </w:textInput>
                </w:ffData>
              </w:fldChar>
            </w:r>
            <w:r w:rsidRPr="00C67D0D">
              <w:rPr>
                <w:rFonts w:ascii="Garamond" w:hAnsi="Garamond"/>
                <w:sz w:val="22"/>
                <w:szCs w:val="22"/>
              </w:rPr>
              <w:instrText xml:space="preserve"> FORMTEXT </w:instrText>
            </w:r>
            <w:r w:rsidRPr="00C67D0D">
              <w:rPr>
                <w:rFonts w:ascii="Garamond" w:hAnsi="Garamond"/>
                <w:sz w:val="22"/>
                <w:szCs w:val="22"/>
              </w:rPr>
            </w:r>
            <w:r w:rsidRPr="00C67D0D">
              <w:rPr>
                <w:rFonts w:ascii="Garamond" w:hAnsi="Garamond"/>
                <w:sz w:val="22"/>
                <w:szCs w:val="22"/>
              </w:rPr>
              <w:fldChar w:fldCharType="separate"/>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sz w:val="22"/>
                <w:szCs w:val="22"/>
              </w:rPr>
              <w:fldChar w:fldCharType="end"/>
            </w:r>
          </w:p>
        </w:tc>
        <w:tc>
          <w:tcPr>
            <w:tcW w:w="1152" w:type="dxa"/>
            <w:gridSpan w:val="4"/>
            <w:tcBorders>
              <w:top w:val="single" w:sz="8" w:space="0" w:color="auto"/>
              <w:bottom w:val="single" w:sz="8" w:space="0" w:color="auto"/>
              <w:right w:val="single" w:sz="2" w:space="0" w:color="auto"/>
            </w:tcBorders>
            <w:shd w:val="clear" w:color="auto" w:fill="auto"/>
          </w:tcPr>
          <w:p w14:paraId="7BE3D602" w14:textId="0729D51C" w:rsidR="00E52C40" w:rsidRDefault="00E52C40" w:rsidP="00E52C40">
            <w:r w:rsidRPr="004E61F2">
              <w:rPr>
                <w:rFonts w:ascii="Garamond" w:hAnsi="Garamond"/>
                <w:sz w:val="22"/>
                <w:szCs w:val="22"/>
              </w:rPr>
              <w:fldChar w:fldCharType="begin">
                <w:ffData>
                  <w:name w:val=""/>
                  <w:enabled/>
                  <w:calcOnExit w:val="0"/>
                  <w:textInput>
                    <w:maxLength w:val="20"/>
                  </w:textInput>
                </w:ffData>
              </w:fldChar>
            </w:r>
            <w:r w:rsidRPr="004E61F2">
              <w:rPr>
                <w:rFonts w:ascii="Garamond" w:hAnsi="Garamond"/>
                <w:sz w:val="22"/>
                <w:szCs w:val="22"/>
              </w:rPr>
              <w:instrText xml:space="preserve"> FORMTEXT </w:instrText>
            </w:r>
            <w:r w:rsidRPr="004E61F2">
              <w:rPr>
                <w:rFonts w:ascii="Garamond" w:hAnsi="Garamond"/>
                <w:sz w:val="22"/>
                <w:szCs w:val="22"/>
              </w:rPr>
            </w:r>
            <w:r w:rsidRPr="004E61F2">
              <w:rPr>
                <w:rFonts w:ascii="Garamond" w:hAnsi="Garamond"/>
                <w:sz w:val="22"/>
                <w:szCs w:val="22"/>
              </w:rPr>
              <w:fldChar w:fldCharType="separate"/>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sz w:val="22"/>
                <w:szCs w:val="22"/>
              </w:rPr>
              <w:fldChar w:fldCharType="end"/>
            </w:r>
          </w:p>
        </w:tc>
        <w:tc>
          <w:tcPr>
            <w:tcW w:w="2070" w:type="dxa"/>
            <w:tcBorders>
              <w:top w:val="single" w:sz="8" w:space="0" w:color="auto"/>
              <w:bottom w:val="single" w:sz="8" w:space="0" w:color="auto"/>
              <w:right w:val="single" w:sz="2" w:space="0" w:color="auto"/>
            </w:tcBorders>
            <w:shd w:val="clear" w:color="auto" w:fill="auto"/>
          </w:tcPr>
          <w:p w14:paraId="6E95F951" w14:textId="41B3B8AB" w:rsidR="00E52C40" w:rsidRDefault="00E52C40" w:rsidP="00E52C40">
            <w:r w:rsidRPr="003C38D3">
              <w:rPr>
                <w:rFonts w:ascii="Garamond" w:hAnsi="Garamond"/>
                <w:sz w:val="22"/>
                <w:szCs w:val="22"/>
              </w:rPr>
              <w:fldChar w:fldCharType="begin">
                <w:ffData>
                  <w:name w:val=""/>
                  <w:enabled/>
                  <w:calcOnExit w:val="0"/>
                  <w:textInput>
                    <w:maxLength w:val="20"/>
                  </w:textInput>
                </w:ffData>
              </w:fldChar>
            </w:r>
            <w:r w:rsidRPr="003C38D3">
              <w:rPr>
                <w:rFonts w:ascii="Garamond" w:hAnsi="Garamond"/>
                <w:sz w:val="22"/>
                <w:szCs w:val="22"/>
              </w:rPr>
              <w:instrText xml:space="preserve"> FORMTEXT </w:instrText>
            </w:r>
            <w:r w:rsidRPr="003C38D3">
              <w:rPr>
                <w:rFonts w:ascii="Garamond" w:hAnsi="Garamond"/>
                <w:sz w:val="22"/>
                <w:szCs w:val="22"/>
              </w:rPr>
            </w:r>
            <w:r w:rsidRPr="003C38D3">
              <w:rPr>
                <w:rFonts w:ascii="Garamond" w:hAnsi="Garamond"/>
                <w:sz w:val="22"/>
                <w:szCs w:val="22"/>
              </w:rPr>
              <w:fldChar w:fldCharType="separate"/>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sz w:val="22"/>
                <w:szCs w:val="22"/>
              </w:rPr>
              <w:fldChar w:fldCharType="end"/>
            </w:r>
          </w:p>
        </w:tc>
        <w:tc>
          <w:tcPr>
            <w:tcW w:w="1350" w:type="dxa"/>
            <w:gridSpan w:val="4"/>
            <w:tcBorders>
              <w:top w:val="single" w:sz="8" w:space="0" w:color="auto"/>
              <w:bottom w:val="single" w:sz="8" w:space="0" w:color="auto"/>
              <w:right w:val="nil"/>
            </w:tcBorders>
            <w:shd w:val="clear" w:color="auto" w:fill="auto"/>
            <w:vAlign w:val="center"/>
          </w:tcPr>
          <w:p w14:paraId="0A8A9C87" w14:textId="77777777" w:rsidR="00E52C40" w:rsidRPr="004E0F05" w:rsidRDefault="00E52C40" w:rsidP="00E52C40">
            <w:pPr>
              <w:ind w:right="-145"/>
              <w:rPr>
                <w:rFonts w:ascii="Roboto" w:hAnsi="Roboto"/>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32BA1E16" w14:textId="77777777" w:rsidTr="00810786">
        <w:trPr>
          <w:trHeight w:val="259"/>
        </w:trPr>
        <w:tc>
          <w:tcPr>
            <w:tcW w:w="2529" w:type="dxa"/>
            <w:gridSpan w:val="2"/>
            <w:tcBorders>
              <w:top w:val="single" w:sz="8" w:space="0" w:color="auto"/>
              <w:left w:val="nil"/>
              <w:bottom w:val="single" w:sz="8" w:space="0" w:color="auto"/>
            </w:tcBorders>
            <w:shd w:val="clear" w:color="auto" w:fill="auto"/>
          </w:tcPr>
          <w:p w14:paraId="5AC4A278" w14:textId="13A3848F" w:rsidR="00E52C40" w:rsidRDefault="00E52C40" w:rsidP="00E52C40">
            <w:pPr>
              <w:widowControl w:val="0"/>
              <w:rPr>
                <w:rFonts w:ascii="Arial" w:hAnsi="Arial" w:cs="Arial"/>
                <w:color w:val="000000"/>
                <w:sz w:val="18"/>
                <w:szCs w:val="18"/>
              </w:rPr>
            </w:pPr>
            <w:r w:rsidRPr="00B72214">
              <w:rPr>
                <w:rFonts w:ascii="Garamond" w:hAnsi="Garamond"/>
                <w:sz w:val="22"/>
                <w:szCs w:val="22"/>
              </w:rPr>
              <w:fldChar w:fldCharType="begin">
                <w:ffData>
                  <w:name w:val=""/>
                  <w:enabled/>
                  <w:calcOnExit w:val="0"/>
                  <w:textInput>
                    <w:maxLength w:val="55"/>
                  </w:textInput>
                </w:ffData>
              </w:fldChar>
            </w:r>
            <w:r w:rsidRPr="00B72214">
              <w:rPr>
                <w:rFonts w:ascii="Garamond" w:hAnsi="Garamond"/>
                <w:sz w:val="22"/>
                <w:szCs w:val="22"/>
              </w:rPr>
              <w:instrText xml:space="preserve"> FORMTEXT </w:instrText>
            </w:r>
            <w:r w:rsidRPr="00B72214">
              <w:rPr>
                <w:rFonts w:ascii="Garamond" w:hAnsi="Garamond"/>
                <w:sz w:val="22"/>
                <w:szCs w:val="22"/>
              </w:rPr>
            </w:r>
            <w:r w:rsidRPr="00B72214">
              <w:rPr>
                <w:rFonts w:ascii="Garamond" w:hAnsi="Garamond"/>
                <w:sz w:val="22"/>
                <w:szCs w:val="22"/>
              </w:rPr>
              <w:fldChar w:fldCharType="separate"/>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sz w:val="22"/>
                <w:szCs w:val="22"/>
              </w:rPr>
              <w:fldChar w:fldCharType="end"/>
            </w:r>
          </w:p>
        </w:tc>
        <w:tc>
          <w:tcPr>
            <w:tcW w:w="603" w:type="dxa"/>
            <w:gridSpan w:val="3"/>
            <w:tcBorders>
              <w:top w:val="single" w:sz="8" w:space="0" w:color="auto"/>
              <w:bottom w:val="single" w:sz="8" w:space="0" w:color="auto"/>
            </w:tcBorders>
            <w:shd w:val="clear" w:color="auto" w:fill="auto"/>
          </w:tcPr>
          <w:p w14:paraId="4499B32E" w14:textId="5AB47B18" w:rsidR="00E52C40" w:rsidRDefault="00E52C40" w:rsidP="00E52C40">
            <w:pPr>
              <w:widowControl w:val="0"/>
              <w:jc w:val="center"/>
              <w:rPr>
                <w:rFonts w:ascii="Arial" w:hAnsi="Arial" w:cs="Arial"/>
                <w:color w:val="000000"/>
                <w:sz w:val="18"/>
                <w:szCs w:val="18"/>
              </w:rPr>
            </w:pPr>
            <w:r w:rsidRPr="00C95D41">
              <w:rPr>
                <w:rFonts w:ascii="Garamond" w:hAnsi="Garamond"/>
                <w:sz w:val="22"/>
                <w:szCs w:val="22"/>
              </w:rPr>
              <w:fldChar w:fldCharType="begin">
                <w:ffData>
                  <w:name w:val=""/>
                  <w:enabled/>
                  <w:calcOnExit w:val="0"/>
                  <w:textInput>
                    <w:maxLength w:val="2"/>
                  </w:textInput>
                </w:ffData>
              </w:fldChar>
            </w:r>
            <w:r w:rsidRPr="00C95D41">
              <w:rPr>
                <w:rFonts w:ascii="Garamond" w:hAnsi="Garamond"/>
                <w:sz w:val="22"/>
                <w:szCs w:val="22"/>
              </w:rPr>
              <w:instrText xml:space="preserve"> FORMTEXT </w:instrText>
            </w:r>
            <w:r w:rsidRPr="00C95D41">
              <w:rPr>
                <w:rFonts w:ascii="Garamond" w:hAnsi="Garamond"/>
                <w:sz w:val="22"/>
                <w:szCs w:val="22"/>
              </w:rPr>
            </w:r>
            <w:r w:rsidRPr="00C95D41">
              <w:rPr>
                <w:rFonts w:ascii="Garamond" w:hAnsi="Garamond"/>
                <w:sz w:val="22"/>
                <w:szCs w:val="22"/>
              </w:rPr>
              <w:fldChar w:fldCharType="separate"/>
            </w:r>
            <w:r w:rsidRPr="00C95D41">
              <w:rPr>
                <w:rFonts w:ascii="Garamond" w:hAnsi="Garamond"/>
                <w:noProof/>
                <w:sz w:val="22"/>
                <w:szCs w:val="22"/>
              </w:rPr>
              <w:t> </w:t>
            </w:r>
            <w:r w:rsidRPr="00C95D41">
              <w:rPr>
                <w:rFonts w:ascii="Garamond" w:hAnsi="Garamond"/>
                <w:noProof/>
                <w:sz w:val="22"/>
                <w:szCs w:val="22"/>
              </w:rPr>
              <w:t> </w:t>
            </w:r>
            <w:r w:rsidRPr="00C95D41">
              <w:rPr>
                <w:rFonts w:ascii="Garamond" w:hAnsi="Garamond"/>
                <w:sz w:val="22"/>
                <w:szCs w:val="22"/>
              </w:rPr>
              <w:fldChar w:fldCharType="end"/>
            </w:r>
          </w:p>
        </w:tc>
        <w:tc>
          <w:tcPr>
            <w:tcW w:w="1280" w:type="dxa"/>
            <w:gridSpan w:val="3"/>
            <w:tcBorders>
              <w:top w:val="single" w:sz="8" w:space="0" w:color="auto"/>
              <w:bottom w:val="single" w:sz="8" w:space="0" w:color="auto"/>
            </w:tcBorders>
            <w:shd w:val="clear" w:color="auto" w:fill="auto"/>
          </w:tcPr>
          <w:p w14:paraId="577BD788" w14:textId="34860D8A" w:rsidR="00E52C40" w:rsidRDefault="00E52C40" w:rsidP="00E52C40">
            <w:pPr>
              <w:widowControl w:val="0"/>
              <w:rPr>
                <w:rFonts w:ascii="Arial" w:hAnsi="Arial" w:cs="Arial"/>
                <w:color w:val="000000"/>
                <w:sz w:val="18"/>
                <w:szCs w:val="18"/>
              </w:rPr>
            </w:pPr>
            <w:r w:rsidRPr="007C0E11">
              <w:rPr>
                <w:rFonts w:ascii="Garamond" w:hAnsi="Garamond"/>
                <w:sz w:val="22"/>
                <w:szCs w:val="22"/>
              </w:rPr>
              <w:fldChar w:fldCharType="begin">
                <w:ffData>
                  <w:name w:val=""/>
                  <w:enabled/>
                  <w:calcOnExit w:val="0"/>
                  <w:textInput>
                    <w:maxLength w:val="10"/>
                  </w:textInput>
                </w:ffData>
              </w:fldChar>
            </w:r>
            <w:r w:rsidRPr="007C0E11">
              <w:rPr>
                <w:rFonts w:ascii="Garamond" w:hAnsi="Garamond"/>
                <w:sz w:val="22"/>
                <w:szCs w:val="22"/>
              </w:rPr>
              <w:instrText xml:space="preserve"> FORMTEXT </w:instrText>
            </w:r>
            <w:r w:rsidRPr="007C0E11">
              <w:rPr>
                <w:rFonts w:ascii="Garamond" w:hAnsi="Garamond"/>
                <w:sz w:val="22"/>
                <w:szCs w:val="22"/>
              </w:rPr>
            </w:r>
            <w:r w:rsidRPr="007C0E11">
              <w:rPr>
                <w:rFonts w:ascii="Garamond" w:hAnsi="Garamond"/>
                <w:sz w:val="22"/>
                <w:szCs w:val="22"/>
              </w:rPr>
              <w:fldChar w:fldCharType="separate"/>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sz w:val="22"/>
                <w:szCs w:val="22"/>
              </w:rPr>
              <w:fldChar w:fldCharType="end"/>
            </w:r>
          </w:p>
        </w:tc>
        <w:tc>
          <w:tcPr>
            <w:tcW w:w="1798" w:type="dxa"/>
            <w:gridSpan w:val="5"/>
            <w:tcBorders>
              <w:top w:val="single" w:sz="8" w:space="0" w:color="auto"/>
              <w:bottom w:val="single" w:sz="8" w:space="0" w:color="auto"/>
            </w:tcBorders>
            <w:shd w:val="clear" w:color="auto" w:fill="auto"/>
          </w:tcPr>
          <w:p w14:paraId="450864DB" w14:textId="448E96DD" w:rsidR="00E52C40" w:rsidRDefault="00E52C40" w:rsidP="00E52C40">
            <w:pPr>
              <w:widowControl w:val="0"/>
              <w:rPr>
                <w:rFonts w:ascii="Arial" w:hAnsi="Arial" w:cs="Arial"/>
                <w:color w:val="000000"/>
                <w:sz w:val="18"/>
                <w:szCs w:val="18"/>
              </w:rPr>
            </w:pPr>
            <w:r w:rsidRPr="00C67D0D">
              <w:rPr>
                <w:rFonts w:ascii="Garamond" w:hAnsi="Garamond"/>
                <w:sz w:val="22"/>
                <w:szCs w:val="22"/>
              </w:rPr>
              <w:fldChar w:fldCharType="begin">
                <w:ffData>
                  <w:name w:val=""/>
                  <w:enabled/>
                  <w:calcOnExit w:val="0"/>
                  <w:textInput>
                    <w:maxLength w:val="55"/>
                  </w:textInput>
                </w:ffData>
              </w:fldChar>
            </w:r>
            <w:r w:rsidRPr="00C67D0D">
              <w:rPr>
                <w:rFonts w:ascii="Garamond" w:hAnsi="Garamond"/>
                <w:sz w:val="22"/>
                <w:szCs w:val="22"/>
              </w:rPr>
              <w:instrText xml:space="preserve"> FORMTEXT </w:instrText>
            </w:r>
            <w:r w:rsidRPr="00C67D0D">
              <w:rPr>
                <w:rFonts w:ascii="Garamond" w:hAnsi="Garamond"/>
                <w:sz w:val="22"/>
                <w:szCs w:val="22"/>
              </w:rPr>
            </w:r>
            <w:r w:rsidRPr="00C67D0D">
              <w:rPr>
                <w:rFonts w:ascii="Garamond" w:hAnsi="Garamond"/>
                <w:sz w:val="22"/>
                <w:szCs w:val="22"/>
              </w:rPr>
              <w:fldChar w:fldCharType="separate"/>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sz w:val="22"/>
                <w:szCs w:val="22"/>
              </w:rPr>
              <w:fldChar w:fldCharType="end"/>
            </w:r>
          </w:p>
        </w:tc>
        <w:tc>
          <w:tcPr>
            <w:tcW w:w="1152" w:type="dxa"/>
            <w:gridSpan w:val="4"/>
            <w:tcBorders>
              <w:top w:val="single" w:sz="8" w:space="0" w:color="auto"/>
              <w:bottom w:val="single" w:sz="8" w:space="0" w:color="auto"/>
              <w:right w:val="single" w:sz="2" w:space="0" w:color="auto"/>
            </w:tcBorders>
            <w:shd w:val="clear" w:color="auto" w:fill="auto"/>
          </w:tcPr>
          <w:p w14:paraId="6E120756" w14:textId="5E8E496A" w:rsidR="00E52C40" w:rsidRDefault="00E52C40" w:rsidP="00E52C40">
            <w:r w:rsidRPr="004E61F2">
              <w:rPr>
                <w:rFonts w:ascii="Garamond" w:hAnsi="Garamond"/>
                <w:sz w:val="22"/>
                <w:szCs w:val="22"/>
              </w:rPr>
              <w:fldChar w:fldCharType="begin">
                <w:ffData>
                  <w:name w:val=""/>
                  <w:enabled/>
                  <w:calcOnExit w:val="0"/>
                  <w:textInput>
                    <w:maxLength w:val="20"/>
                  </w:textInput>
                </w:ffData>
              </w:fldChar>
            </w:r>
            <w:r w:rsidRPr="004E61F2">
              <w:rPr>
                <w:rFonts w:ascii="Garamond" w:hAnsi="Garamond"/>
                <w:sz w:val="22"/>
                <w:szCs w:val="22"/>
              </w:rPr>
              <w:instrText xml:space="preserve"> FORMTEXT </w:instrText>
            </w:r>
            <w:r w:rsidRPr="004E61F2">
              <w:rPr>
                <w:rFonts w:ascii="Garamond" w:hAnsi="Garamond"/>
                <w:sz w:val="22"/>
                <w:szCs w:val="22"/>
              </w:rPr>
            </w:r>
            <w:r w:rsidRPr="004E61F2">
              <w:rPr>
                <w:rFonts w:ascii="Garamond" w:hAnsi="Garamond"/>
                <w:sz w:val="22"/>
                <w:szCs w:val="22"/>
              </w:rPr>
              <w:fldChar w:fldCharType="separate"/>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sz w:val="22"/>
                <w:szCs w:val="22"/>
              </w:rPr>
              <w:fldChar w:fldCharType="end"/>
            </w:r>
          </w:p>
        </w:tc>
        <w:tc>
          <w:tcPr>
            <w:tcW w:w="2070" w:type="dxa"/>
            <w:tcBorders>
              <w:top w:val="single" w:sz="8" w:space="0" w:color="auto"/>
              <w:bottom w:val="single" w:sz="8" w:space="0" w:color="auto"/>
              <w:right w:val="single" w:sz="2" w:space="0" w:color="auto"/>
            </w:tcBorders>
            <w:shd w:val="clear" w:color="auto" w:fill="auto"/>
          </w:tcPr>
          <w:p w14:paraId="44B07005" w14:textId="3923D26A" w:rsidR="00E52C40" w:rsidRDefault="00E52C40" w:rsidP="00E52C40">
            <w:r w:rsidRPr="003C38D3">
              <w:rPr>
                <w:rFonts w:ascii="Garamond" w:hAnsi="Garamond"/>
                <w:sz w:val="22"/>
                <w:szCs w:val="22"/>
              </w:rPr>
              <w:fldChar w:fldCharType="begin">
                <w:ffData>
                  <w:name w:val=""/>
                  <w:enabled/>
                  <w:calcOnExit w:val="0"/>
                  <w:textInput>
                    <w:maxLength w:val="20"/>
                  </w:textInput>
                </w:ffData>
              </w:fldChar>
            </w:r>
            <w:r w:rsidRPr="003C38D3">
              <w:rPr>
                <w:rFonts w:ascii="Garamond" w:hAnsi="Garamond"/>
                <w:sz w:val="22"/>
                <w:szCs w:val="22"/>
              </w:rPr>
              <w:instrText xml:space="preserve"> FORMTEXT </w:instrText>
            </w:r>
            <w:r w:rsidRPr="003C38D3">
              <w:rPr>
                <w:rFonts w:ascii="Garamond" w:hAnsi="Garamond"/>
                <w:sz w:val="22"/>
                <w:szCs w:val="22"/>
              </w:rPr>
            </w:r>
            <w:r w:rsidRPr="003C38D3">
              <w:rPr>
                <w:rFonts w:ascii="Garamond" w:hAnsi="Garamond"/>
                <w:sz w:val="22"/>
                <w:szCs w:val="22"/>
              </w:rPr>
              <w:fldChar w:fldCharType="separate"/>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sz w:val="22"/>
                <w:szCs w:val="22"/>
              </w:rPr>
              <w:fldChar w:fldCharType="end"/>
            </w:r>
          </w:p>
        </w:tc>
        <w:tc>
          <w:tcPr>
            <w:tcW w:w="1350" w:type="dxa"/>
            <w:gridSpan w:val="4"/>
            <w:tcBorders>
              <w:top w:val="single" w:sz="8" w:space="0" w:color="auto"/>
              <w:bottom w:val="single" w:sz="8" w:space="0" w:color="auto"/>
              <w:right w:val="nil"/>
            </w:tcBorders>
            <w:shd w:val="clear" w:color="auto" w:fill="auto"/>
            <w:vAlign w:val="center"/>
          </w:tcPr>
          <w:p w14:paraId="3FC63A5F" w14:textId="77777777" w:rsidR="00E52C40" w:rsidRPr="004E0F05" w:rsidRDefault="00E52C40" w:rsidP="00E52C40">
            <w:pPr>
              <w:ind w:right="-145"/>
              <w:rPr>
                <w:rFonts w:ascii="Roboto" w:hAnsi="Roboto"/>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54AA424B" w14:textId="77777777" w:rsidTr="00810786">
        <w:trPr>
          <w:trHeight w:val="259"/>
        </w:trPr>
        <w:tc>
          <w:tcPr>
            <w:tcW w:w="2529" w:type="dxa"/>
            <w:gridSpan w:val="2"/>
            <w:tcBorders>
              <w:top w:val="single" w:sz="8" w:space="0" w:color="auto"/>
              <w:left w:val="nil"/>
              <w:bottom w:val="single" w:sz="8" w:space="0" w:color="auto"/>
            </w:tcBorders>
            <w:shd w:val="clear" w:color="auto" w:fill="auto"/>
          </w:tcPr>
          <w:p w14:paraId="29210816" w14:textId="2A8A0261" w:rsidR="00E52C40" w:rsidRPr="00CE1077" w:rsidRDefault="00E52C40" w:rsidP="00E52C40">
            <w:pPr>
              <w:widowControl w:val="0"/>
              <w:rPr>
                <w:rFonts w:ascii="Arial" w:hAnsi="Arial" w:cs="Arial"/>
                <w:color w:val="000000"/>
                <w:sz w:val="18"/>
                <w:szCs w:val="18"/>
              </w:rPr>
            </w:pPr>
            <w:r w:rsidRPr="00B72214">
              <w:rPr>
                <w:rFonts w:ascii="Garamond" w:hAnsi="Garamond"/>
                <w:sz w:val="22"/>
                <w:szCs w:val="22"/>
              </w:rPr>
              <w:fldChar w:fldCharType="begin">
                <w:ffData>
                  <w:name w:val=""/>
                  <w:enabled/>
                  <w:calcOnExit w:val="0"/>
                  <w:textInput>
                    <w:maxLength w:val="55"/>
                  </w:textInput>
                </w:ffData>
              </w:fldChar>
            </w:r>
            <w:r w:rsidRPr="00B72214">
              <w:rPr>
                <w:rFonts w:ascii="Garamond" w:hAnsi="Garamond"/>
                <w:sz w:val="22"/>
                <w:szCs w:val="22"/>
              </w:rPr>
              <w:instrText xml:space="preserve"> FORMTEXT </w:instrText>
            </w:r>
            <w:r w:rsidRPr="00B72214">
              <w:rPr>
                <w:rFonts w:ascii="Garamond" w:hAnsi="Garamond"/>
                <w:sz w:val="22"/>
                <w:szCs w:val="22"/>
              </w:rPr>
            </w:r>
            <w:r w:rsidRPr="00B72214">
              <w:rPr>
                <w:rFonts w:ascii="Garamond" w:hAnsi="Garamond"/>
                <w:sz w:val="22"/>
                <w:szCs w:val="22"/>
              </w:rPr>
              <w:fldChar w:fldCharType="separate"/>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sz w:val="22"/>
                <w:szCs w:val="22"/>
              </w:rPr>
              <w:fldChar w:fldCharType="end"/>
            </w:r>
          </w:p>
        </w:tc>
        <w:tc>
          <w:tcPr>
            <w:tcW w:w="603" w:type="dxa"/>
            <w:gridSpan w:val="3"/>
            <w:tcBorders>
              <w:top w:val="single" w:sz="8" w:space="0" w:color="auto"/>
              <w:bottom w:val="single" w:sz="8" w:space="0" w:color="auto"/>
            </w:tcBorders>
            <w:shd w:val="clear" w:color="auto" w:fill="auto"/>
          </w:tcPr>
          <w:p w14:paraId="73400284" w14:textId="1CB93A8E" w:rsidR="00E52C40" w:rsidRDefault="00E52C40" w:rsidP="00E52C40">
            <w:pPr>
              <w:widowControl w:val="0"/>
              <w:jc w:val="center"/>
              <w:rPr>
                <w:rFonts w:ascii="Arial" w:hAnsi="Arial" w:cs="Arial"/>
                <w:color w:val="000000"/>
                <w:sz w:val="18"/>
                <w:szCs w:val="18"/>
              </w:rPr>
            </w:pPr>
            <w:r w:rsidRPr="00C95D41">
              <w:rPr>
                <w:rFonts w:ascii="Garamond" w:hAnsi="Garamond"/>
                <w:sz w:val="22"/>
                <w:szCs w:val="22"/>
              </w:rPr>
              <w:fldChar w:fldCharType="begin">
                <w:ffData>
                  <w:name w:val=""/>
                  <w:enabled/>
                  <w:calcOnExit w:val="0"/>
                  <w:textInput>
                    <w:maxLength w:val="2"/>
                  </w:textInput>
                </w:ffData>
              </w:fldChar>
            </w:r>
            <w:r w:rsidRPr="00C95D41">
              <w:rPr>
                <w:rFonts w:ascii="Garamond" w:hAnsi="Garamond"/>
                <w:sz w:val="22"/>
                <w:szCs w:val="22"/>
              </w:rPr>
              <w:instrText xml:space="preserve"> FORMTEXT </w:instrText>
            </w:r>
            <w:r w:rsidRPr="00C95D41">
              <w:rPr>
                <w:rFonts w:ascii="Garamond" w:hAnsi="Garamond"/>
                <w:sz w:val="22"/>
                <w:szCs w:val="22"/>
              </w:rPr>
            </w:r>
            <w:r w:rsidRPr="00C95D41">
              <w:rPr>
                <w:rFonts w:ascii="Garamond" w:hAnsi="Garamond"/>
                <w:sz w:val="22"/>
                <w:szCs w:val="22"/>
              </w:rPr>
              <w:fldChar w:fldCharType="separate"/>
            </w:r>
            <w:r w:rsidRPr="00C95D41">
              <w:rPr>
                <w:rFonts w:ascii="Garamond" w:hAnsi="Garamond"/>
                <w:noProof/>
                <w:sz w:val="22"/>
                <w:szCs w:val="22"/>
              </w:rPr>
              <w:t> </w:t>
            </w:r>
            <w:r w:rsidRPr="00C95D41">
              <w:rPr>
                <w:rFonts w:ascii="Garamond" w:hAnsi="Garamond"/>
                <w:noProof/>
                <w:sz w:val="22"/>
                <w:szCs w:val="22"/>
              </w:rPr>
              <w:t> </w:t>
            </w:r>
            <w:r w:rsidRPr="00C95D41">
              <w:rPr>
                <w:rFonts w:ascii="Garamond" w:hAnsi="Garamond"/>
                <w:sz w:val="22"/>
                <w:szCs w:val="22"/>
              </w:rPr>
              <w:fldChar w:fldCharType="end"/>
            </w:r>
          </w:p>
        </w:tc>
        <w:tc>
          <w:tcPr>
            <w:tcW w:w="1280" w:type="dxa"/>
            <w:gridSpan w:val="3"/>
            <w:tcBorders>
              <w:top w:val="single" w:sz="8" w:space="0" w:color="auto"/>
              <w:bottom w:val="single" w:sz="8" w:space="0" w:color="auto"/>
            </w:tcBorders>
            <w:shd w:val="clear" w:color="auto" w:fill="auto"/>
          </w:tcPr>
          <w:p w14:paraId="79AD6993" w14:textId="58156432" w:rsidR="00E52C40" w:rsidRDefault="00E52C40" w:rsidP="00E52C40">
            <w:pPr>
              <w:widowControl w:val="0"/>
              <w:rPr>
                <w:rFonts w:ascii="Arial" w:hAnsi="Arial" w:cs="Arial"/>
                <w:color w:val="000000"/>
                <w:sz w:val="18"/>
                <w:szCs w:val="18"/>
              </w:rPr>
            </w:pPr>
            <w:r w:rsidRPr="007C0E11">
              <w:rPr>
                <w:rFonts w:ascii="Garamond" w:hAnsi="Garamond"/>
                <w:sz w:val="22"/>
                <w:szCs w:val="22"/>
              </w:rPr>
              <w:fldChar w:fldCharType="begin">
                <w:ffData>
                  <w:name w:val=""/>
                  <w:enabled/>
                  <w:calcOnExit w:val="0"/>
                  <w:textInput>
                    <w:maxLength w:val="10"/>
                  </w:textInput>
                </w:ffData>
              </w:fldChar>
            </w:r>
            <w:r w:rsidRPr="007C0E11">
              <w:rPr>
                <w:rFonts w:ascii="Garamond" w:hAnsi="Garamond"/>
                <w:sz w:val="22"/>
                <w:szCs w:val="22"/>
              </w:rPr>
              <w:instrText xml:space="preserve"> FORMTEXT </w:instrText>
            </w:r>
            <w:r w:rsidRPr="007C0E11">
              <w:rPr>
                <w:rFonts w:ascii="Garamond" w:hAnsi="Garamond"/>
                <w:sz w:val="22"/>
                <w:szCs w:val="22"/>
              </w:rPr>
            </w:r>
            <w:r w:rsidRPr="007C0E11">
              <w:rPr>
                <w:rFonts w:ascii="Garamond" w:hAnsi="Garamond"/>
                <w:sz w:val="22"/>
                <w:szCs w:val="22"/>
              </w:rPr>
              <w:fldChar w:fldCharType="separate"/>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sz w:val="22"/>
                <w:szCs w:val="22"/>
              </w:rPr>
              <w:fldChar w:fldCharType="end"/>
            </w:r>
          </w:p>
        </w:tc>
        <w:tc>
          <w:tcPr>
            <w:tcW w:w="1798" w:type="dxa"/>
            <w:gridSpan w:val="5"/>
            <w:tcBorders>
              <w:top w:val="single" w:sz="8" w:space="0" w:color="auto"/>
              <w:bottom w:val="single" w:sz="8" w:space="0" w:color="auto"/>
            </w:tcBorders>
            <w:shd w:val="clear" w:color="auto" w:fill="auto"/>
          </w:tcPr>
          <w:p w14:paraId="0CB834B3" w14:textId="4D807B3D" w:rsidR="00E52C40" w:rsidRDefault="00E52C40" w:rsidP="00E52C40">
            <w:pPr>
              <w:widowControl w:val="0"/>
              <w:rPr>
                <w:rFonts w:ascii="Arial" w:hAnsi="Arial" w:cs="Arial"/>
                <w:color w:val="000000"/>
                <w:sz w:val="18"/>
                <w:szCs w:val="18"/>
              </w:rPr>
            </w:pPr>
            <w:r w:rsidRPr="00C67D0D">
              <w:rPr>
                <w:rFonts w:ascii="Garamond" w:hAnsi="Garamond"/>
                <w:sz w:val="22"/>
                <w:szCs w:val="22"/>
              </w:rPr>
              <w:fldChar w:fldCharType="begin">
                <w:ffData>
                  <w:name w:val=""/>
                  <w:enabled/>
                  <w:calcOnExit w:val="0"/>
                  <w:textInput>
                    <w:maxLength w:val="55"/>
                  </w:textInput>
                </w:ffData>
              </w:fldChar>
            </w:r>
            <w:r w:rsidRPr="00C67D0D">
              <w:rPr>
                <w:rFonts w:ascii="Garamond" w:hAnsi="Garamond"/>
                <w:sz w:val="22"/>
                <w:szCs w:val="22"/>
              </w:rPr>
              <w:instrText xml:space="preserve"> FORMTEXT </w:instrText>
            </w:r>
            <w:r w:rsidRPr="00C67D0D">
              <w:rPr>
                <w:rFonts w:ascii="Garamond" w:hAnsi="Garamond"/>
                <w:sz w:val="22"/>
                <w:szCs w:val="22"/>
              </w:rPr>
            </w:r>
            <w:r w:rsidRPr="00C67D0D">
              <w:rPr>
                <w:rFonts w:ascii="Garamond" w:hAnsi="Garamond"/>
                <w:sz w:val="22"/>
                <w:szCs w:val="22"/>
              </w:rPr>
              <w:fldChar w:fldCharType="separate"/>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sz w:val="22"/>
                <w:szCs w:val="22"/>
              </w:rPr>
              <w:fldChar w:fldCharType="end"/>
            </w:r>
          </w:p>
        </w:tc>
        <w:tc>
          <w:tcPr>
            <w:tcW w:w="1152" w:type="dxa"/>
            <w:gridSpan w:val="4"/>
            <w:tcBorders>
              <w:top w:val="single" w:sz="8" w:space="0" w:color="auto"/>
              <w:bottom w:val="single" w:sz="8" w:space="0" w:color="auto"/>
              <w:right w:val="single" w:sz="2" w:space="0" w:color="auto"/>
            </w:tcBorders>
            <w:shd w:val="clear" w:color="auto" w:fill="auto"/>
          </w:tcPr>
          <w:p w14:paraId="11CA7A17" w14:textId="7DD74DE8" w:rsidR="00E52C40" w:rsidRDefault="00E52C40" w:rsidP="00E52C40">
            <w:r w:rsidRPr="004E61F2">
              <w:rPr>
                <w:rFonts w:ascii="Garamond" w:hAnsi="Garamond"/>
                <w:sz w:val="22"/>
                <w:szCs w:val="22"/>
              </w:rPr>
              <w:fldChar w:fldCharType="begin">
                <w:ffData>
                  <w:name w:val=""/>
                  <w:enabled/>
                  <w:calcOnExit w:val="0"/>
                  <w:textInput>
                    <w:maxLength w:val="20"/>
                  </w:textInput>
                </w:ffData>
              </w:fldChar>
            </w:r>
            <w:r w:rsidRPr="004E61F2">
              <w:rPr>
                <w:rFonts w:ascii="Garamond" w:hAnsi="Garamond"/>
                <w:sz w:val="22"/>
                <w:szCs w:val="22"/>
              </w:rPr>
              <w:instrText xml:space="preserve"> FORMTEXT </w:instrText>
            </w:r>
            <w:r w:rsidRPr="004E61F2">
              <w:rPr>
                <w:rFonts w:ascii="Garamond" w:hAnsi="Garamond"/>
                <w:sz w:val="22"/>
                <w:szCs w:val="22"/>
              </w:rPr>
            </w:r>
            <w:r w:rsidRPr="004E61F2">
              <w:rPr>
                <w:rFonts w:ascii="Garamond" w:hAnsi="Garamond"/>
                <w:sz w:val="22"/>
                <w:szCs w:val="22"/>
              </w:rPr>
              <w:fldChar w:fldCharType="separate"/>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sz w:val="22"/>
                <w:szCs w:val="22"/>
              </w:rPr>
              <w:fldChar w:fldCharType="end"/>
            </w:r>
          </w:p>
        </w:tc>
        <w:tc>
          <w:tcPr>
            <w:tcW w:w="2070" w:type="dxa"/>
            <w:tcBorders>
              <w:top w:val="single" w:sz="8" w:space="0" w:color="auto"/>
              <w:bottom w:val="single" w:sz="8" w:space="0" w:color="auto"/>
              <w:right w:val="single" w:sz="2" w:space="0" w:color="auto"/>
            </w:tcBorders>
            <w:shd w:val="clear" w:color="auto" w:fill="auto"/>
          </w:tcPr>
          <w:p w14:paraId="1FBA8DA3" w14:textId="3326D254" w:rsidR="00E52C40" w:rsidRDefault="00E52C40" w:rsidP="00E52C40">
            <w:r w:rsidRPr="003C38D3">
              <w:rPr>
                <w:rFonts w:ascii="Garamond" w:hAnsi="Garamond"/>
                <w:sz w:val="22"/>
                <w:szCs w:val="22"/>
              </w:rPr>
              <w:fldChar w:fldCharType="begin">
                <w:ffData>
                  <w:name w:val=""/>
                  <w:enabled/>
                  <w:calcOnExit w:val="0"/>
                  <w:textInput>
                    <w:maxLength w:val="20"/>
                  </w:textInput>
                </w:ffData>
              </w:fldChar>
            </w:r>
            <w:r w:rsidRPr="003C38D3">
              <w:rPr>
                <w:rFonts w:ascii="Garamond" w:hAnsi="Garamond"/>
                <w:sz w:val="22"/>
                <w:szCs w:val="22"/>
              </w:rPr>
              <w:instrText xml:space="preserve"> FORMTEXT </w:instrText>
            </w:r>
            <w:r w:rsidRPr="003C38D3">
              <w:rPr>
                <w:rFonts w:ascii="Garamond" w:hAnsi="Garamond"/>
                <w:sz w:val="22"/>
                <w:szCs w:val="22"/>
              </w:rPr>
            </w:r>
            <w:r w:rsidRPr="003C38D3">
              <w:rPr>
                <w:rFonts w:ascii="Garamond" w:hAnsi="Garamond"/>
                <w:sz w:val="22"/>
                <w:szCs w:val="22"/>
              </w:rPr>
              <w:fldChar w:fldCharType="separate"/>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sz w:val="22"/>
                <w:szCs w:val="22"/>
              </w:rPr>
              <w:fldChar w:fldCharType="end"/>
            </w:r>
          </w:p>
        </w:tc>
        <w:tc>
          <w:tcPr>
            <w:tcW w:w="1350" w:type="dxa"/>
            <w:gridSpan w:val="4"/>
            <w:tcBorders>
              <w:top w:val="single" w:sz="8" w:space="0" w:color="auto"/>
              <w:bottom w:val="single" w:sz="8" w:space="0" w:color="auto"/>
              <w:right w:val="nil"/>
            </w:tcBorders>
            <w:shd w:val="clear" w:color="auto" w:fill="auto"/>
            <w:vAlign w:val="center"/>
          </w:tcPr>
          <w:p w14:paraId="52D8726B" w14:textId="77777777" w:rsidR="00E52C40" w:rsidRPr="004E0F05" w:rsidRDefault="00E52C40" w:rsidP="00E52C40">
            <w:pPr>
              <w:ind w:right="-145"/>
              <w:rPr>
                <w:rFonts w:ascii="Roboto" w:hAnsi="Roboto"/>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E52C40" w14:paraId="7E8E9281" w14:textId="77777777" w:rsidTr="00810786">
        <w:trPr>
          <w:trHeight w:val="259"/>
        </w:trPr>
        <w:tc>
          <w:tcPr>
            <w:tcW w:w="2529" w:type="dxa"/>
            <w:gridSpan w:val="2"/>
            <w:tcBorders>
              <w:top w:val="single" w:sz="8" w:space="0" w:color="auto"/>
              <w:left w:val="nil"/>
              <w:bottom w:val="single" w:sz="12" w:space="0" w:color="auto"/>
            </w:tcBorders>
            <w:shd w:val="clear" w:color="auto" w:fill="auto"/>
          </w:tcPr>
          <w:p w14:paraId="22BE25C4" w14:textId="49BEB124" w:rsidR="00E52C40" w:rsidRDefault="00E52C40" w:rsidP="00E52C40">
            <w:pPr>
              <w:widowControl w:val="0"/>
              <w:rPr>
                <w:rFonts w:ascii="Arial" w:hAnsi="Arial" w:cs="Arial"/>
                <w:color w:val="000000"/>
                <w:sz w:val="18"/>
                <w:szCs w:val="18"/>
              </w:rPr>
            </w:pPr>
            <w:r w:rsidRPr="00B72214">
              <w:rPr>
                <w:rFonts w:ascii="Garamond" w:hAnsi="Garamond"/>
                <w:sz w:val="22"/>
                <w:szCs w:val="22"/>
              </w:rPr>
              <w:fldChar w:fldCharType="begin">
                <w:ffData>
                  <w:name w:val=""/>
                  <w:enabled/>
                  <w:calcOnExit w:val="0"/>
                  <w:textInput>
                    <w:maxLength w:val="55"/>
                  </w:textInput>
                </w:ffData>
              </w:fldChar>
            </w:r>
            <w:r w:rsidRPr="00B72214">
              <w:rPr>
                <w:rFonts w:ascii="Garamond" w:hAnsi="Garamond"/>
                <w:sz w:val="22"/>
                <w:szCs w:val="22"/>
              </w:rPr>
              <w:instrText xml:space="preserve"> FORMTEXT </w:instrText>
            </w:r>
            <w:r w:rsidRPr="00B72214">
              <w:rPr>
                <w:rFonts w:ascii="Garamond" w:hAnsi="Garamond"/>
                <w:sz w:val="22"/>
                <w:szCs w:val="22"/>
              </w:rPr>
            </w:r>
            <w:r w:rsidRPr="00B72214">
              <w:rPr>
                <w:rFonts w:ascii="Garamond" w:hAnsi="Garamond"/>
                <w:sz w:val="22"/>
                <w:szCs w:val="22"/>
              </w:rPr>
              <w:fldChar w:fldCharType="separate"/>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noProof/>
                <w:sz w:val="22"/>
                <w:szCs w:val="22"/>
              </w:rPr>
              <w:t> </w:t>
            </w:r>
            <w:r w:rsidRPr="00B72214">
              <w:rPr>
                <w:rFonts w:ascii="Garamond" w:hAnsi="Garamond"/>
                <w:sz w:val="22"/>
                <w:szCs w:val="22"/>
              </w:rPr>
              <w:fldChar w:fldCharType="end"/>
            </w:r>
          </w:p>
        </w:tc>
        <w:tc>
          <w:tcPr>
            <w:tcW w:w="603" w:type="dxa"/>
            <w:gridSpan w:val="3"/>
            <w:tcBorders>
              <w:top w:val="single" w:sz="8" w:space="0" w:color="auto"/>
              <w:bottom w:val="single" w:sz="12" w:space="0" w:color="auto"/>
            </w:tcBorders>
            <w:shd w:val="clear" w:color="auto" w:fill="auto"/>
          </w:tcPr>
          <w:p w14:paraId="73BBA6F8" w14:textId="16769EA4" w:rsidR="00E52C40" w:rsidRDefault="00E52C40" w:rsidP="00E52C40">
            <w:pPr>
              <w:widowControl w:val="0"/>
              <w:jc w:val="center"/>
              <w:rPr>
                <w:rFonts w:ascii="Arial" w:hAnsi="Arial" w:cs="Arial"/>
                <w:color w:val="000000"/>
                <w:sz w:val="18"/>
                <w:szCs w:val="18"/>
              </w:rPr>
            </w:pPr>
            <w:r w:rsidRPr="00C95D41">
              <w:rPr>
                <w:rFonts w:ascii="Garamond" w:hAnsi="Garamond"/>
                <w:sz w:val="22"/>
                <w:szCs w:val="22"/>
              </w:rPr>
              <w:fldChar w:fldCharType="begin">
                <w:ffData>
                  <w:name w:val=""/>
                  <w:enabled/>
                  <w:calcOnExit w:val="0"/>
                  <w:textInput>
                    <w:maxLength w:val="2"/>
                  </w:textInput>
                </w:ffData>
              </w:fldChar>
            </w:r>
            <w:r w:rsidRPr="00C95D41">
              <w:rPr>
                <w:rFonts w:ascii="Garamond" w:hAnsi="Garamond"/>
                <w:sz w:val="22"/>
                <w:szCs w:val="22"/>
              </w:rPr>
              <w:instrText xml:space="preserve"> FORMTEXT </w:instrText>
            </w:r>
            <w:r w:rsidRPr="00C95D41">
              <w:rPr>
                <w:rFonts w:ascii="Garamond" w:hAnsi="Garamond"/>
                <w:sz w:val="22"/>
                <w:szCs w:val="22"/>
              </w:rPr>
            </w:r>
            <w:r w:rsidRPr="00C95D41">
              <w:rPr>
                <w:rFonts w:ascii="Garamond" w:hAnsi="Garamond"/>
                <w:sz w:val="22"/>
                <w:szCs w:val="22"/>
              </w:rPr>
              <w:fldChar w:fldCharType="separate"/>
            </w:r>
            <w:r w:rsidRPr="00C95D41">
              <w:rPr>
                <w:rFonts w:ascii="Garamond" w:hAnsi="Garamond"/>
                <w:noProof/>
                <w:sz w:val="22"/>
                <w:szCs w:val="22"/>
              </w:rPr>
              <w:t> </w:t>
            </w:r>
            <w:r w:rsidRPr="00C95D41">
              <w:rPr>
                <w:rFonts w:ascii="Garamond" w:hAnsi="Garamond"/>
                <w:noProof/>
                <w:sz w:val="22"/>
                <w:szCs w:val="22"/>
              </w:rPr>
              <w:t> </w:t>
            </w:r>
            <w:r w:rsidRPr="00C95D41">
              <w:rPr>
                <w:rFonts w:ascii="Garamond" w:hAnsi="Garamond"/>
                <w:sz w:val="22"/>
                <w:szCs w:val="22"/>
              </w:rPr>
              <w:fldChar w:fldCharType="end"/>
            </w:r>
          </w:p>
        </w:tc>
        <w:tc>
          <w:tcPr>
            <w:tcW w:w="1280" w:type="dxa"/>
            <w:gridSpan w:val="3"/>
            <w:tcBorders>
              <w:top w:val="single" w:sz="8" w:space="0" w:color="auto"/>
              <w:bottom w:val="single" w:sz="12" w:space="0" w:color="auto"/>
            </w:tcBorders>
            <w:shd w:val="clear" w:color="auto" w:fill="auto"/>
          </w:tcPr>
          <w:p w14:paraId="01015EF9" w14:textId="0A310539" w:rsidR="00E52C40" w:rsidRDefault="00E52C40" w:rsidP="00E52C40">
            <w:pPr>
              <w:widowControl w:val="0"/>
              <w:rPr>
                <w:rFonts w:ascii="Arial" w:hAnsi="Arial" w:cs="Arial"/>
                <w:color w:val="000000"/>
                <w:sz w:val="18"/>
                <w:szCs w:val="18"/>
              </w:rPr>
            </w:pPr>
            <w:r w:rsidRPr="007C0E11">
              <w:rPr>
                <w:rFonts w:ascii="Garamond" w:hAnsi="Garamond"/>
                <w:sz w:val="22"/>
                <w:szCs w:val="22"/>
              </w:rPr>
              <w:fldChar w:fldCharType="begin">
                <w:ffData>
                  <w:name w:val=""/>
                  <w:enabled/>
                  <w:calcOnExit w:val="0"/>
                  <w:textInput>
                    <w:maxLength w:val="10"/>
                  </w:textInput>
                </w:ffData>
              </w:fldChar>
            </w:r>
            <w:r w:rsidRPr="007C0E11">
              <w:rPr>
                <w:rFonts w:ascii="Garamond" w:hAnsi="Garamond"/>
                <w:sz w:val="22"/>
                <w:szCs w:val="22"/>
              </w:rPr>
              <w:instrText xml:space="preserve"> FORMTEXT </w:instrText>
            </w:r>
            <w:r w:rsidRPr="007C0E11">
              <w:rPr>
                <w:rFonts w:ascii="Garamond" w:hAnsi="Garamond"/>
                <w:sz w:val="22"/>
                <w:szCs w:val="22"/>
              </w:rPr>
            </w:r>
            <w:r w:rsidRPr="007C0E11">
              <w:rPr>
                <w:rFonts w:ascii="Garamond" w:hAnsi="Garamond"/>
                <w:sz w:val="22"/>
                <w:szCs w:val="22"/>
              </w:rPr>
              <w:fldChar w:fldCharType="separate"/>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noProof/>
                <w:sz w:val="22"/>
                <w:szCs w:val="22"/>
              </w:rPr>
              <w:t> </w:t>
            </w:r>
            <w:r w:rsidRPr="007C0E11">
              <w:rPr>
                <w:rFonts w:ascii="Garamond" w:hAnsi="Garamond"/>
                <w:sz w:val="22"/>
                <w:szCs w:val="22"/>
              </w:rPr>
              <w:fldChar w:fldCharType="end"/>
            </w:r>
          </w:p>
        </w:tc>
        <w:tc>
          <w:tcPr>
            <w:tcW w:w="1798" w:type="dxa"/>
            <w:gridSpan w:val="5"/>
            <w:tcBorders>
              <w:top w:val="single" w:sz="8" w:space="0" w:color="auto"/>
              <w:bottom w:val="single" w:sz="12" w:space="0" w:color="auto"/>
            </w:tcBorders>
            <w:shd w:val="clear" w:color="auto" w:fill="auto"/>
          </w:tcPr>
          <w:p w14:paraId="2CA53912" w14:textId="326D2825" w:rsidR="00E52C40" w:rsidRDefault="00E52C40" w:rsidP="00E52C40">
            <w:pPr>
              <w:widowControl w:val="0"/>
              <w:rPr>
                <w:rFonts w:ascii="Arial" w:hAnsi="Arial" w:cs="Arial"/>
                <w:color w:val="000000"/>
                <w:sz w:val="18"/>
                <w:szCs w:val="18"/>
              </w:rPr>
            </w:pPr>
            <w:r w:rsidRPr="00C67D0D">
              <w:rPr>
                <w:rFonts w:ascii="Garamond" w:hAnsi="Garamond"/>
                <w:sz w:val="22"/>
                <w:szCs w:val="22"/>
              </w:rPr>
              <w:fldChar w:fldCharType="begin">
                <w:ffData>
                  <w:name w:val=""/>
                  <w:enabled/>
                  <w:calcOnExit w:val="0"/>
                  <w:textInput>
                    <w:maxLength w:val="55"/>
                  </w:textInput>
                </w:ffData>
              </w:fldChar>
            </w:r>
            <w:r w:rsidRPr="00C67D0D">
              <w:rPr>
                <w:rFonts w:ascii="Garamond" w:hAnsi="Garamond"/>
                <w:sz w:val="22"/>
                <w:szCs w:val="22"/>
              </w:rPr>
              <w:instrText xml:space="preserve"> FORMTEXT </w:instrText>
            </w:r>
            <w:r w:rsidRPr="00C67D0D">
              <w:rPr>
                <w:rFonts w:ascii="Garamond" w:hAnsi="Garamond"/>
                <w:sz w:val="22"/>
                <w:szCs w:val="22"/>
              </w:rPr>
            </w:r>
            <w:r w:rsidRPr="00C67D0D">
              <w:rPr>
                <w:rFonts w:ascii="Garamond" w:hAnsi="Garamond"/>
                <w:sz w:val="22"/>
                <w:szCs w:val="22"/>
              </w:rPr>
              <w:fldChar w:fldCharType="separate"/>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noProof/>
                <w:sz w:val="22"/>
                <w:szCs w:val="22"/>
              </w:rPr>
              <w:t> </w:t>
            </w:r>
            <w:r w:rsidRPr="00C67D0D">
              <w:rPr>
                <w:rFonts w:ascii="Garamond" w:hAnsi="Garamond"/>
                <w:sz w:val="22"/>
                <w:szCs w:val="22"/>
              </w:rPr>
              <w:fldChar w:fldCharType="end"/>
            </w:r>
          </w:p>
        </w:tc>
        <w:tc>
          <w:tcPr>
            <w:tcW w:w="1152" w:type="dxa"/>
            <w:gridSpan w:val="4"/>
            <w:tcBorders>
              <w:top w:val="single" w:sz="8" w:space="0" w:color="auto"/>
              <w:bottom w:val="single" w:sz="12" w:space="0" w:color="auto"/>
              <w:right w:val="single" w:sz="2" w:space="0" w:color="auto"/>
            </w:tcBorders>
            <w:shd w:val="clear" w:color="auto" w:fill="auto"/>
          </w:tcPr>
          <w:p w14:paraId="598B2D5F" w14:textId="48C380CB" w:rsidR="00E52C40" w:rsidRDefault="00E52C40" w:rsidP="00E52C40">
            <w:r w:rsidRPr="004E61F2">
              <w:rPr>
                <w:rFonts w:ascii="Garamond" w:hAnsi="Garamond"/>
                <w:sz w:val="22"/>
                <w:szCs w:val="22"/>
              </w:rPr>
              <w:fldChar w:fldCharType="begin">
                <w:ffData>
                  <w:name w:val=""/>
                  <w:enabled/>
                  <w:calcOnExit w:val="0"/>
                  <w:textInput>
                    <w:maxLength w:val="20"/>
                  </w:textInput>
                </w:ffData>
              </w:fldChar>
            </w:r>
            <w:r w:rsidRPr="004E61F2">
              <w:rPr>
                <w:rFonts w:ascii="Garamond" w:hAnsi="Garamond"/>
                <w:sz w:val="22"/>
                <w:szCs w:val="22"/>
              </w:rPr>
              <w:instrText xml:space="preserve"> FORMTEXT </w:instrText>
            </w:r>
            <w:r w:rsidRPr="004E61F2">
              <w:rPr>
                <w:rFonts w:ascii="Garamond" w:hAnsi="Garamond"/>
                <w:sz w:val="22"/>
                <w:szCs w:val="22"/>
              </w:rPr>
            </w:r>
            <w:r w:rsidRPr="004E61F2">
              <w:rPr>
                <w:rFonts w:ascii="Garamond" w:hAnsi="Garamond"/>
                <w:sz w:val="22"/>
                <w:szCs w:val="22"/>
              </w:rPr>
              <w:fldChar w:fldCharType="separate"/>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noProof/>
                <w:sz w:val="22"/>
                <w:szCs w:val="22"/>
              </w:rPr>
              <w:t> </w:t>
            </w:r>
            <w:r w:rsidRPr="004E61F2">
              <w:rPr>
                <w:rFonts w:ascii="Garamond" w:hAnsi="Garamond"/>
                <w:sz w:val="22"/>
                <w:szCs w:val="22"/>
              </w:rPr>
              <w:fldChar w:fldCharType="end"/>
            </w:r>
          </w:p>
        </w:tc>
        <w:tc>
          <w:tcPr>
            <w:tcW w:w="2070" w:type="dxa"/>
            <w:tcBorders>
              <w:top w:val="single" w:sz="8" w:space="0" w:color="auto"/>
              <w:bottom w:val="single" w:sz="12" w:space="0" w:color="auto"/>
              <w:right w:val="single" w:sz="2" w:space="0" w:color="auto"/>
            </w:tcBorders>
            <w:shd w:val="clear" w:color="auto" w:fill="auto"/>
          </w:tcPr>
          <w:p w14:paraId="4B5885F1" w14:textId="37B146EF" w:rsidR="00E52C40" w:rsidRDefault="00E52C40" w:rsidP="00E52C40">
            <w:r w:rsidRPr="003C38D3">
              <w:rPr>
                <w:rFonts w:ascii="Garamond" w:hAnsi="Garamond"/>
                <w:sz w:val="22"/>
                <w:szCs w:val="22"/>
              </w:rPr>
              <w:fldChar w:fldCharType="begin">
                <w:ffData>
                  <w:name w:val=""/>
                  <w:enabled/>
                  <w:calcOnExit w:val="0"/>
                  <w:textInput>
                    <w:maxLength w:val="20"/>
                  </w:textInput>
                </w:ffData>
              </w:fldChar>
            </w:r>
            <w:r w:rsidRPr="003C38D3">
              <w:rPr>
                <w:rFonts w:ascii="Garamond" w:hAnsi="Garamond"/>
                <w:sz w:val="22"/>
                <w:szCs w:val="22"/>
              </w:rPr>
              <w:instrText xml:space="preserve"> FORMTEXT </w:instrText>
            </w:r>
            <w:r w:rsidRPr="003C38D3">
              <w:rPr>
                <w:rFonts w:ascii="Garamond" w:hAnsi="Garamond"/>
                <w:sz w:val="22"/>
                <w:szCs w:val="22"/>
              </w:rPr>
            </w:r>
            <w:r w:rsidRPr="003C38D3">
              <w:rPr>
                <w:rFonts w:ascii="Garamond" w:hAnsi="Garamond"/>
                <w:sz w:val="22"/>
                <w:szCs w:val="22"/>
              </w:rPr>
              <w:fldChar w:fldCharType="separate"/>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noProof/>
                <w:sz w:val="22"/>
                <w:szCs w:val="22"/>
              </w:rPr>
              <w:t> </w:t>
            </w:r>
            <w:r w:rsidRPr="003C38D3">
              <w:rPr>
                <w:rFonts w:ascii="Garamond" w:hAnsi="Garamond"/>
                <w:sz w:val="22"/>
                <w:szCs w:val="22"/>
              </w:rPr>
              <w:fldChar w:fldCharType="end"/>
            </w:r>
          </w:p>
        </w:tc>
        <w:tc>
          <w:tcPr>
            <w:tcW w:w="1350" w:type="dxa"/>
            <w:gridSpan w:val="4"/>
            <w:tcBorders>
              <w:top w:val="single" w:sz="8" w:space="0" w:color="auto"/>
              <w:bottom w:val="single" w:sz="12" w:space="0" w:color="auto"/>
              <w:right w:val="nil"/>
            </w:tcBorders>
            <w:shd w:val="clear" w:color="auto" w:fill="auto"/>
            <w:vAlign w:val="center"/>
          </w:tcPr>
          <w:p w14:paraId="1E174A6A" w14:textId="77777777" w:rsidR="00E52C40" w:rsidRPr="004E0F05" w:rsidRDefault="00E52C40" w:rsidP="00E52C40">
            <w:pPr>
              <w:ind w:right="-145"/>
              <w:rPr>
                <w:rFonts w:ascii="Roboto" w:hAnsi="Roboto"/>
                <w:sz w:val="18"/>
                <w:szCs w:val="18"/>
              </w:rPr>
            </w:pP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Yes  </w:t>
            </w:r>
            <w:r w:rsidRPr="004E0F05">
              <w:rPr>
                <w:rFonts w:ascii="Roboto" w:hAnsi="Roboto" w:cs="Arial"/>
                <w:color w:val="000000"/>
                <w:sz w:val="18"/>
                <w:szCs w:val="18"/>
              </w:rPr>
              <w:fldChar w:fldCharType="begin">
                <w:ffData>
                  <w:name w:val=""/>
                  <w:enabled/>
                  <w:calcOnExit w:val="0"/>
                  <w:checkBox>
                    <w:size w:val="20"/>
                    <w:default w:val="0"/>
                  </w:checkBox>
                </w:ffData>
              </w:fldChar>
            </w:r>
            <w:r w:rsidRPr="004E0F05">
              <w:rPr>
                <w:rFonts w:ascii="Roboto" w:hAnsi="Roboto" w:cs="Arial"/>
                <w:color w:val="000000"/>
                <w:sz w:val="18"/>
                <w:szCs w:val="18"/>
              </w:rPr>
              <w:instrText xml:space="preserve"> FORMCHECKBOX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Pr="004E0F05">
              <w:rPr>
                <w:rFonts w:ascii="Roboto" w:hAnsi="Roboto" w:cs="Arial"/>
                <w:color w:val="000000"/>
                <w:sz w:val="18"/>
                <w:szCs w:val="18"/>
              </w:rPr>
              <w:fldChar w:fldCharType="end"/>
            </w:r>
            <w:r w:rsidRPr="004E0F05">
              <w:rPr>
                <w:rFonts w:ascii="Roboto" w:hAnsi="Roboto" w:cs="Arial"/>
                <w:color w:val="000000"/>
                <w:sz w:val="18"/>
                <w:szCs w:val="18"/>
              </w:rPr>
              <w:t xml:space="preserve"> No</w:t>
            </w:r>
          </w:p>
        </w:tc>
      </w:tr>
      <w:tr w:rsidR="00055CBC" w14:paraId="50A83B07" w14:textId="77777777" w:rsidTr="00530D77">
        <w:trPr>
          <w:trHeight w:val="288"/>
        </w:trPr>
        <w:tc>
          <w:tcPr>
            <w:tcW w:w="10782" w:type="dxa"/>
            <w:gridSpan w:val="22"/>
            <w:tcBorders>
              <w:top w:val="single" w:sz="8" w:space="0" w:color="auto"/>
              <w:left w:val="nil"/>
              <w:bottom w:val="single" w:sz="4" w:space="0" w:color="auto"/>
              <w:right w:val="nil"/>
            </w:tcBorders>
            <w:shd w:val="clear" w:color="auto" w:fill="auto"/>
          </w:tcPr>
          <w:p w14:paraId="3E976270" w14:textId="77777777" w:rsidR="00055CBC" w:rsidRPr="00810786" w:rsidRDefault="00055CBC" w:rsidP="0057096E">
            <w:pPr>
              <w:pStyle w:val="Heading3"/>
              <w:keepNext w:val="0"/>
              <w:widowControl w:val="0"/>
              <w:spacing w:before="40" w:after="40"/>
              <w:ind w:right="-108"/>
              <w:jc w:val="left"/>
              <w:rPr>
                <w:rFonts w:ascii="Roboto" w:hAnsi="Roboto" w:cs="Arial"/>
                <w:sz w:val="20"/>
                <w:szCs w:val="20"/>
              </w:rPr>
            </w:pPr>
            <w:r w:rsidRPr="00810786">
              <w:rPr>
                <w:rFonts w:ascii="Roboto" w:hAnsi="Roboto" w:cs="Arial"/>
                <w:sz w:val="20"/>
                <w:szCs w:val="20"/>
              </w:rPr>
              <w:t>REFERENCES</w:t>
            </w:r>
          </w:p>
        </w:tc>
      </w:tr>
      <w:tr w:rsidR="00055CBC" w:rsidRPr="00810786" w14:paraId="21D73689" w14:textId="77777777" w:rsidTr="00810786">
        <w:trPr>
          <w:trHeight w:val="259"/>
        </w:trPr>
        <w:tc>
          <w:tcPr>
            <w:tcW w:w="5787" w:type="dxa"/>
            <w:gridSpan w:val="11"/>
            <w:tcBorders>
              <w:left w:val="nil"/>
            </w:tcBorders>
            <w:shd w:val="clear" w:color="auto" w:fill="auto"/>
          </w:tcPr>
          <w:p w14:paraId="60ED5B4D" w14:textId="45614D8F" w:rsidR="00055CBC" w:rsidRPr="00810786" w:rsidRDefault="000D20E5">
            <w:pPr>
              <w:widowControl w:val="0"/>
              <w:spacing w:before="20" w:after="20"/>
              <w:jc w:val="center"/>
              <w:rPr>
                <w:rFonts w:ascii="Roboto" w:hAnsi="Roboto" w:cs="Arial"/>
                <w:b/>
                <w:color w:val="000000"/>
                <w:sz w:val="18"/>
                <w:szCs w:val="18"/>
              </w:rPr>
            </w:pPr>
            <w:r>
              <w:rPr>
                <w:rFonts w:ascii="Roboto" w:hAnsi="Roboto" w:cs="Arial"/>
                <w:b/>
                <w:color w:val="000000"/>
                <w:sz w:val="18"/>
                <w:szCs w:val="18"/>
              </w:rPr>
              <w:t xml:space="preserve">Full </w:t>
            </w:r>
            <w:r w:rsidR="00055CBC" w:rsidRPr="00810786">
              <w:rPr>
                <w:rFonts w:ascii="Roboto" w:hAnsi="Roboto" w:cs="Arial"/>
                <w:b/>
                <w:color w:val="000000"/>
                <w:sz w:val="18"/>
                <w:szCs w:val="18"/>
              </w:rPr>
              <w:t>Name</w:t>
            </w:r>
          </w:p>
        </w:tc>
        <w:tc>
          <w:tcPr>
            <w:tcW w:w="4005" w:type="dxa"/>
            <w:gridSpan w:val="9"/>
            <w:shd w:val="clear" w:color="auto" w:fill="auto"/>
          </w:tcPr>
          <w:p w14:paraId="0CD4780F" w14:textId="77777777" w:rsidR="00055CBC" w:rsidRPr="00810786" w:rsidRDefault="00055CBC">
            <w:pPr>
              <w:widowControl w:val="0"/>
              <w:spacing w:before="20" w:after="20"/>
              <w:jc w:val="center"/>
              <w:rPr>
                <w:rFonts w:ascii="Roboto" w:hAnsi="Roboto" w:cs="Arial"/>
                <w:b/>
                <w:color w:val="000000"/>
                <w:sz w:val="18"/>
                <w:szCs w:val="18"/>
              </w:rPr>
            </w:pPr>
            <w:r w:rsidRPr="00810786">
              <w:rPr>
                <w:rFonts w:ascii="Roboto" w:hAnsi="Roboto" w:cs="Arial"/>
                <w:b/>
                <w:color w:val="000000"/>
                <w:sz w:val="18"/>
                <w:szCs w:val="18"/>
              </w:rPr>
              <w:t>Relationship to Applicant(s)</w:t>
            </w:r>
          </w:p>
        </w:tc>
        <w:tc>
          <w:tcPr>
            <w:tcW w:w="990" w:type="dxa"/>
            <w:gridSpan w:val="2"/>
            <w:tcBorders>
              <w:right w:val="nil"/>
            </w:tcBorders>
            <w:shd w:val="clear" w:color="auto" w:fill="auto"/>
          </w:tcPr>
          <w:p w14:paraId="4E0E9E2E" w14:textId="77777777" w:rsidR="00055CBC" w:rsidRPr="00810786" w:rsidRDefault="00055CBC">
            <w:pPr>
              <w:widowControl w:val="0"/>
              <w:spacing w:before="20" w:after="20"/>
              <w:jc w:val="center"/>
              <w:rPr>
                <w:rFonts w:ascii="Roboto" w:hAnsi="Roboto" w:cs="Arial"/>
                <w:b/>
                <w:color w:val="000000"/>
                <w:sz w:val="18"/>
                <w:szCs w:val="18"/>
              </w:rPr>
            </w:pPr>
            <w:r w:rsidRPr="00810786">
              <w:rPr>
                <w:rFonts w:ascii="Roboto" w:hAnsi="Roboto" w:cs="Arial"/>
                <w:b/>
                <w:color w:val="000000"/>
                <w:sz w:val="18"/>
                <w:szCs w:val="18"/>
              </w:rPr>
              <w:t>Date Received</w:t>
            </w:r>
          </w:p>
        </w:tc>
      </w:tr>
      <w:tr w:rsidR="00E52C40" w14:paraId="1797C95F" w14:textId="77777777" w:rsidTr="00810786">
        <w:trPr>
          <w:trHeight w:val="259"/>
        </w:trPr>
        <w:tc>
          <w:tcPr>
            <w:tcW w:w="5787" w:type="dxa"/>
            <w:gridSpan w:val="11"/>
            <w:tcBorders>
              <w:left w:val="nil"/>
              <w:bottom w:val="single" w:sz="4" w:space="0" w:color="auto"/>
            </w:tcBorders>
            <w:shd w:val="clear" w:color="auto" w:fill="auto"/>
          </w:tcPr>
          <w:p w14:paraId="5853E7DB" w14:textId="0D29B46E" w:rsidR="00E52C40" w:rsidRDefault="00E52C40" w:rsidP="00E52C40">
            <w:pPr>
              <w:widowControl w:val="0"/>
              <w:rPr>
                <w:rFonts w:ascii="Arial" w:hAnsi="Arial" w:cs="Arial"/>
                <w:color w:val="000000"/>
                <w:sz w:val="18"/>
                <w:szCs w:val="18"/>
              </w:rPr>
            </w:pPr>
            <w:r w:rsidRPr="005B5896">
              <w:rPr>
                <w:rFonts w:ascii="Garamond" w:hAnsi="Garamond"/>
                <w:sz w:val="22"/>
                <w:szCs w:val="22"/>
              </w:rPr>
              <w:fldChar w:fldCharType="begin">
                <w:ffData>
                  <w:name w:val=""/>
                  <w:enabled/>
                  <w:calcOnExit w:val="0"/>
                  <w:textInput>
                    <w:maxLength w:val="55"/>
                  </w:textInput>
                </w:ffData>
              </w:fldChar>
            </w:r>
            <w:r w:rsidRPr="005B5896">
              <w:rPr>
                <w:rFonts w:ascii="Garamond" w:hAnsi="Garamond"/>
                <w:sz w:val="22"/>
                <w:szCs w:val="22"/>
              </w:rPr>
              <w:instrText xml:space="preserve"> FORMTEXT </w:instrText>
            </w:r>
            <w:r w:rsidRPr="005B5896">
              <w:rPr>
                <w:rFonts w:ascii="Garamond" w:hAnsi="Garamond"/>
                <w:sz w:val="22"/>
                <w:szCs w:val="22"/>
              </w:rPr>
            </w:r>
            <w:r w:rsidRPr="005B5896">
              <w:rPr>
                <w:rFonts w:ascii="Garamond" w:hAnsi="Garamond"/>
                <w:sz w:val="22"/>
                <w:szCs w:val="22"/>
              </w:rPr>
              <w:fldChar w:fldCharType="separate"/>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sz w:val="22"/>
                <w:szCs w:val="22"/>
              </w:rPr>
              <w:fldChar w:fldCharType="end"/>
            </w:r>
          </w:p>
        </w:tc>
        <w:tc>
          <w:tcPr>
            <w:tcW w:w="4005" w:type="dxa"/>
            <w:gridSpan w:val="9"/>
            <w:shd w:val="clear" w:color="auto" w:fill="auto"/>
          </w:tcPr>
          <w:p w14:paraId="25F29E58" w14:textId="7C6FBED6" w:rsidR="00E52C40" w:rsidRDefault="00E52C40" w:rsidP="00E52C40">
            <w:pPr>
              <w:widowControl w:val="0"/>
              <w:rPr>
                <w:rFonts w:ascii="Arial" w:hAnsi="Arial" w:cs="Arial"/>
                <w:color w:val="000000"/>
                <w:sz w:val="18"/>
                <w:szCs w:val="18"/>
              </w:rPr>
            </w:pPr>
            <w:r w:rsidRPr="00D51407">
              <w:rPr>
                <w:rFonts w:ascii="Garamond" w:hAnsi="Garamond"/>
                <w:sz w:val="22"/>
                <w:szCs w:val="22"/>
              </w:rPr>
              <w:fldChar w:fldCharType="begin">
                <w:ffData>
                  <w:name w:val=""/>
                  <w:enabled/>
                  <w:calcOnExit w:val="0"/>
                  <w:textInput>
                    <w:maxLength w:val="55"/>
                  </w:textInput>
                </w:ffData>
              </w:fldChar>
            </w:r>
            <w:r w:rsidRPr="00D51407">
              <w:rPr>
                <w:rFonts w:ascii="Garamond" w:hAnsi="Garamond"/>
                <w:sz w:val="22"/>
                <w:szCs w:val="22"/>
              </w:rPr>
              <w:instrText xml:space="preserve"> FORMTEXT </w:instrText>
            </w:r>
            <w:r w:rsidRPr="00D51407">
              <w:rPr>
                <w:rFonts w:ascii="Garamond" w:hAnsi="Garamond"/>
                <w:sz w:val="22"/>
                <w:szCs w:val="22"/>
              </w:rPr>
            </w:r>
            <w:r w:rsidRPr="00D51407">
              <w:rPr>
                <w:rFonts w:ascii="Garamond" w:hAnsi="Garamond"/>
                <w:sz w:val="22"/>
                <w:szCs w:val="22"/>
              </w:rPr>
              <w:fldChar w:fldCharType="separate"/>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sz w:val="22"/>
                <w:szCs w:val="22"/>
              </w:rPr>
              <w:fldChar w:fldCharType="end"/>
            </w:r>
          </w:p>
        </w:tc>
        <w:tc>
          <w:tcPr>
            <w:tcW w:w="990" w:type="dxa"/>
            <w:gridSpan w:val="2"/>
            <w:tcBorders>
              <w:bottom w:val="single" w:sz="4" w:space="0" w:color="auto"/>
              <w:right w:val="nil"/>
            </w:tcBorders>
            <w:shd w:val="clear" w:color="auto" w:fill="auto"/>
          </w:tcPr>
          <w:p w14:paraId="67B14B04" w14:textId="5BFA4B1F" w:rsidR="00E52C40" w:rsidRDefault="00E52C40" w:rsidP="00E52C40">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E52C40" w14:paraId="5C4C2894" w14:textId="77777777" w:rsidTr="00810786">
        <w:trPr>
          <w:trHeight w:val="259"/>
        </w:trPr>
        <w:tc>
          <w:tcPr>
            <w:tcW w:w="5787" w:type="dxa"/>
            <w:gridSpan w:val="11"/>
            <w:tcBorders>
              <w:left w:val="nil"/>
            </w:tcBorders>
            <w:shd w:val="clear" w:color="auto" w:fill="auto"/>
          </w:tcPr>
          <w:p w14:paraId="35151116" w14:textId="3656B5B9" w:rsidR="00E52C40" w:rsidRDefault="00E52C40" w:rsidP="00E52C40">
            <w:pPr>
              <w:widowControl w:val="0"/>
              <w:rPr>
                <w:rFonts w:ascii="Arial" w:hAnsi="Arial" w:cs="Arial"/>
                <w:color w:val="000000"/>
                <w:sz w:val="18"/>
                <w:szCs w:val="18"/>
              </w:rPr>
            </w:pPr>
            <w:r w:rsidRPr="005B5896">
              <w:rPr>
                <w:rFonts w:ascii="Garamond" w:hAnsi="Garamond"/>
                <w:sz w:val="22"/>
                <w:szCs w:val="22"/>
              </w:rPr>
              <w:fldChar w:fldCharType="begin">
                <w:ffData>
                  <w:name w:val=""/>
                  <w:enabled/>
                  <w:calcOnExit w:val="0"/>
                  <w:textInput>
                    <w:maxLength w:val="55"/>
                  </w:textInput>
                </w:ffData>
              </w:fldChar>
            </w:r>
            <w:r w:rsidRPr="005B5896">
              <w:rPr>
                <w:rFonts w:ascii="Garamond" w:hAnsi="Garamond"/>
                <w:sz w:val="22"/>
                <w:szCs w:val="22"/>
              </w:rPr>
              <w:instrText xml:space="preserve"> FORMTEXT </w:instrText>
            </w:r>
            <w:r w:rsidRPr="005B5896">
              <w:rPr>
                <w:rFonts w:ascii="Garamond" w:hAnsi="Garamond"/>
                <w:sz w:val="22"/>
                <w:szCs w:val="22"/>
              </w:rPr>
            </w:r>
            <w:r w:rsidRPr="005B5896">
              <w:rPr>
                <w:rFonts w:ascii="Garamond" w:hAnsi="Garamond"/>
                <w:sz w:val="22"/>
                <w:szCs w:val="22"/>
              </w:rPr>
              <w:fldChar w:fldCharType="separate"/>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sz w:val="22"/>
                <w:szCs w:val="22"/>
              </w:rPr>
              <w:fldChar w:fldCharType="end"/>
            </w:r>
          </w:p>
        </w:tc>
        <w:tc>
          <w:tcPr>
            <w:tcW w:w="4005" w:type="dxa"/>
            <w:gridSpan w:val="9"/>
            <w:shd w:val="clear" w:color="auto" w:fill="auto"/>
          </w:tcPr>
          <w:p w14:paraId="043D4F17" w14:textId="21184514" w:rsidR="00E52C40" w:rsidRDefault="00E52C40" w:rsidP="00E52C40">
            <w:pPr>
              <w:widowControl w:val="0"/>
              <w:rPr>
                <w:rFonts w:ascii="Arial" w:hAnsi="Arial" w:cs="Arial"/>
                <w:color w:val="000000"/>
                <w:sz w:val="18"/>
                <w:szCs w:val="18"/>
              </w:rPr>
            </w:pPr>
            <w:r w:rsidRPr="00D51407">
              <w:rPr>
                <w:rFonts w:ascii="Garamond" w:hAnsi="Garamond"/>
                <w:sz w:val="22"/>
                <w:szCs w:val="22"/>
              </w:rPr>
              <w:fldChar w:fldCharType="begin">
                <w:ffData>
                  <w:name w:val=""/>
                  <w:enabled/>
                  <w:calcOnExit w:val="0"/>
                  <w:textInput>
                    <w:maxLength w:val="55"/>
                  </w:textInput>
                </w:ffData>
              </w:fldChar>
            </w:r>
            <w:r w:rsidRPr="00D51407">
              <w:rPr>
                <w:rFonts w:ascii="Garamond" w:hAnsi="Garamond"/>
                <w:sz w:val="22"/>
                <w:szCs w:val="22"/>
              </w:rPr>
              <w:instrText xml:space="preserve"> FORMTEXT </w:instrText>
            </w:r>
            <w:r w:rsidRPr="00D51407">
              <w:rPr>
                <w:rFonts w:ascii="Garamond" w:hAnsi="Garamond"/>
                <w:sz w:val="22"/>
                <w:szCs w:val="22"/>
              </w:rPr>
            </w:r>
            <w:r w:rsidRPr="00D51407">
              <w:rPr>
                <w:rFonts w:ascii="Garamond" w:hAnsi="Garamond"/>
                <w:sz w:val="22"/>
                <w:szCs w:val="22"/>
              </w:rPr>
              <w:fldChar w:fldCharType="separate"/>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sz w:val="22"/>
                <w:szCs w:val="22"/>
              </w:rPr>
              <w:fldChar w:fldCharType="end"/>
            </w:r>
          </w:p>
        </w:tc>
        <w:tc>
          <w:tcPr>
            <w:tcW w:w="990" w:type="dxa"/>
            <w:gridSpan w:val="2"/>
            <w:tcBorders>
              <w:right w:val="nil"/>
            </w:tcBorders>
            <w:shd w:val="clear" w:color="auto" w:fill="auto"/>
          </w:tcPr>
          <w:p w14:paraId="3F0FCD84" w14:textId="248705D1" w:rsidR="00E52C40" w:rsidRDefault="00E52C40" w:rsidP="00E52C40">
            <w:r w:rsidRPr="008D0A3A">
              <w:rPr>
                <w:rFonts w:ascii="Garamond" w:hAnsi="Garamond"/>
                <w:sz w:val="22"/>
                <w:szCs w:val="22"/>
              </w:rPr>
              <w:fldChar w:fldCharType="begin">
                <w:ffData>
                  <w:name w:val=""/>
                  <w:enabled/>
                  <w:calcOnExit w:val="0"/>
                  <w:textInput>
                    <w:maxLength w:val="10"/>
                  </w:textInput>
                </w:ffData>
              </w:fldChar>
            </w:r>
            <w:r w:rsidRPr="008D0A3A">
              <w:rPr>
                <w:rFonts w:ascii="Garamond" w:hAnsi="Garamond"/>
                <w:sz w:val="22"/>
                <w:szCs w:val="22"/>
              </w:rPr>
              <w:instrText xml:space="preserve"> FORMTEXT </w:instrText>
            </w:r>
            <w:r w:rsidRPr="008D0A3A">
              <w:rPr>
                <w:rFonts w:ascii="Garamond" w:hAnsi="Garamond"/>
                <w:sz w:val="22"/>
                <w:szCs w:val="22"/>
              </w:rPr>
            </w:r>
            <w:r w:rsidRPr="008D0A3A">
              <w:rPr>
                <w:rFonts w:ascii="Garamond" w:hAnsi="Garamond"/>
                <w:sz w:val="22"/>
                <w:szCs w:val="22"/>
              </w:rPr>
              <w:fldChar w:fldCharType="separate"/>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sz w:val="22"/>
                <w:szCs w:val="22"/>
              </w:rPr>
              <w:fldChar w:fldCharType="end"/>
            </w:r>
          </w:p>
        </w:tc>
      </w:tr>
      <w:tr w:rsidR="00E52C40" w14:paraId="23BB8732" w14:textId="77777777" w:rsidTr="00810786">
        <w:trPr>
          <w:trHeight w:val="259"/>
        </w:trPr>
        <w:tc>
          <w:tcPr>
            <w:tcW w:w="5787" w:type="dxa"/>
            <w:gridSpan w:val="11"/>
            <w:tcBorders>
              <w:left w:val="nil"/>
            </w:tcBorders>
            <w:shd w:val="clear" w:color="auto" w:fill="auto"/>
          </w:tcPr>
          <w:p w14:paraId="70BD979F" w14:textId="336ACF0A" w:rsidR="00E52C40" w:rsidRDefault="00E52C40" w:rsidP="00E52C40">
            <w:pPr>
              <w:widowControl w:val="0"/>
              <w:rPr>
                <w:rFonts w:ascii="Arial" w:hAnsi="Arial" w:cs="Arial"/>
                <w:color w:val="000000"/>
                <w:sz w:val="18"/>
                <w:szCs w:val="18"/>
              </w:rPr>
            </w:pPr>
            <w:r w:rsidRPr="005B5896">
              <w:rPr>
                <w:rFonts w:ascii="Garamond" w:hAnsi="Garamond"/>
                <w:sz w:val="22"/>
                <w:szCs w:val="22"/>
              </w:rPr>
              <w:fldChar w:fldCharType="begin">
                <w:ffData>
                  <w:name w:val=""/>
                  <w:enabled/>
                  <w:calcOnExit w:val="0"/>
                  <w:textInput>
                    <w:maxLength w:val="55"/>
                  </w:textInput>
                </w:ffData>
              </w:fldChar>
            </w:r>
            <w:r w:rsidRPr="005B5896">
              <w:rPr>
                <w:rFonts w:ascii="Garamond" w:hAnsi="Garamond"/>
                <w:sz w:val="22"/>
                <w:szCs w:val="22"/>
              </w:rPr>
              <w:instrText xml:space="preserve"> FORMTEXT </w:instrText>
            </w:r>
            <w:r w:rsidRPr="005B5896">
              <w:rPr>
                <w:rFonts w:ascii="Garamond" w:hAnsi="Garamond"/>
                <w:sz w:val="22"/>
                <w:szCs w:val="22"/>
              </w:rPr>
            </w:r>
            <w:r w:rsidRPr="005B5896">
              <w:rPr>
                <w:rFonts w:ascii="Garamond" w:hAnsi="Garamond"/>
                <w:sz w:val="22"/>
                <w:szCs w:val="22"/>
              </w:rPr>
              <w:fldChar w:fldCharType="separate"/>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sz w:val="22"/>
                <w:szCs w:val="22"/>
              </w:rPr>
              <w:fldChar w:fldCharType="end"/>
            </w:r>
          </w:p>
        </w:tc>
        <w:tc>
          <w:tcPr>
            <w:tcW w:w="4005" w:type="dxa"/>
            <w:gridSpan w:val="9"/>
            <w:shd w:val="clear" w:color="auto" w:fill="auto"/>
          </w:tcPr>
          <w:p w14:paraId="346E9125" w14:textId="28BDA560" w:rsidR="00E52C40" w:rsidRDefault="00E52C40" w:rsidP="00E52C40">
            <w:pPr>
              <w:widowControl w:val="0"/>
              <w:rPr>
                <w:rFonts w:ascii="Arial" w:hAnsi="Arial" w:cs="Arial"/>
                <w:color w:val="000000"/>
                <w:sz w:val="18"/>
                <w:szCs w:val="18"/>
              </w:rPr>
            </w:pPr>
            <w:r w:rsidRPr="00D51407">
              <w:rPr>
                <w:rFonts w:ascii="Garamond" w:hAnsi="Garamond"/>
                <w:sz w:val="22"/>
                <w:szCs w:val="22"/>
              </w:rPr>
              <w:fldChar w:fldCharType="begin">
                <w:ffData>
                  <w:name w:val=""/>
                  <w:enabled/>
                  <w:calcOnExit w:val="0"/>
                  <w:textInput>
                    <w:maxLength w:val="55"/>
                  </w:textInput>
                </w:ffData>
              </w:fldChar>
            </w:r>
            <w:r w:rsidRPr="00D51407">
              <w:rPr>
                <w:rFonts w:ascii="Garamond" w:hAnsi="Garamond"/>
                <w:sz w:val="22"/>
                <w:szCs w:val="22"/>
              </w:rPr>
              <w:instrText xml:space="preserve"> FORMTEXT </w:instrText>
            </w:r>
            <w:r w:rsidRPr="00D51407">
              <w:rPr>
                <w:rFonts w:ascii="Garamond" w:hAnsi="Garamond"/>
                <w:sz w:val="22"/>
                <w:szCs w:val="22"/>
              </w:rPr>
            </w:r>
            <w:r w:rsidRPr="00D51407">
              <w:rPr>
                <w:rFonts w:ascii="Garamond" w:hAnsi="Garamond"/>
                <w:sz w:val="22"/>
                <w:szCs w:val="22"/>
              </w:rPr>
              <w:fldChar w:fldCharType="separate"/>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sz w:val="22"/>
                <w:szCs w:val="22"/>
              </w:rPr>
              <w:fldChar w:fldCharType="end"/>
            </w:r>
          </w:p>
        </w:tc>
        <w:tc>
          <w:tcPr>
            <w:tcW w:w="990" w:type="dxa"/>
            <w:gridSpan w:val="2"/>
            <w:tcBorders>
              <w:right w:val="nil"/>
            </w:tcBorders>
            <w:shd w:val="clear" w:color="auto" w:fill="auto"/>
          </w:tcPr>
          <w:p w14:paraId="10C2FEF4" w14:textId="1F6E66D6" w:rsidR="00E52C40" w:rsidRDefault="00E52C40" w:rsidP="00E52C40">
            <w:r w:rsidRPr="008D0A3A">
              <w:rPr>
                <w:rFonts w:ascii="Garamond" w:hAnsi="Garamond"/>
                <w:sz w:val="22"/>
                <w:szCs w:val="22"/>
              </w:rPr>
              <w:fldChar w:fldCharType="begin">
                <w:ffData>
                  <w:name w:val=""/>
                  <w:enabled/>
                  <w:calcOnExit w:val="0"/>
                  <w:textInput>
                    <w:maxLength w:val="10"/>
                  </w:textInput>
                </w:ffData>
              </w:fldChar>
            </w:r>
            <w:r w:rsidRPr="008D0A3A">
              <w:rPr>
                <w:rFonts w:ascii="Garamond" w:hAnsi="Garamond"/>
                <w:sz w:val="22"/>
                <w:szCs w:val="22"/>
              </w:rPr>
              <w:instrText xml:space="preserve"> FORMTEXT </w:instrText>
            </w:r>
            <w:r w:rsidRPr="008D0A3A">
              <w:rPr>
                <w:rFonts w:ascii="Garamond" w:hAnsi="Garamond"/>
                <w:sz w:val="22"/>
                <w:szCs w:val="22"/>
              </w:rPr>
            </w:r>
            <w:r w:rsidRPr="008D0A3A">
              <w:rPr>
                <w:rFonts w:ascii="Garamond" w:hAnsi="Garamond"/>
                <w:sz w:val="22"/>
                <w:szCs w:val="22"/>
              </w:rPr>
              <w:fldChar w:fldCharType="separate"/>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sz w:val="22"/>
                <w:szCs w:val="22"/>
              </w:rPr>
              <w:fldChar w:fldCharType="end"/>
            </w:r>
          </w:p>
        </w:tc>
      </w:tr>
      <w:tr w:rsidR="00E52C40" w14:paraId="6147138A" w14:textId="77777777" w:rsidTr="00810786">
        <w:trPr>
          <w:trHeight w:val="259"/>
        </w:trPr>
        <w:tc>
          <w:tcPr>
            <w:tcW w:w="5787" w:type="dxa"/>
            <w:gridSpan w:val="11"/>
            <w:tcBorders>
              <w:left w:val="nil"/>
            </w:tcBorders>
            <w:shd w:val="clear" w:color="auto" w:fill="auto"/>
          </w:tcPr>
          <w:p w14:paraId="6C3E579D" w14:textId="379D3946" w:rsidR="00E52C40" w:rsidRDefault="00E52C40" w:rsidP="00E52C40">
            <w:pPr>
              <w:widowControl w:val="0"/>
              <w:rPr>
                <w:rFonts w:ascii="Arial" w:hAnsi="Arial" w:cs="Arial"/>
                <w:color w:val="000000"/>
                <w:sz w:val="18"/>
                <w:szCs w:val="18"/>
              </w:rPr>
            </w:pPr>
            <w:r w:rsidRPr="005B5896">
              <w:rPr>
                <w:rFonts w:ascii="Garamond" w:hAnsi="Garamond"/>
                <w:sz w:val="22"/>
                <w:szCs w:val="22"/>
              </w:rPr>
              <w:fldChar w:fldCharType="begin">
                <w:ffData>
                  <w:name w:val=""/>
                  <w:enabled/>
                  <w:calcOnExit w:val="0"/>
                  <w:textInput>
                    <w:maxLength w:val="55"/>
                  </w:textInput>
                </w:ffData>
              </w:fldChar>
            </w:r>
            <w:r w:rsidRPr="005B5896">
              <w:rPr>
                <w:rFonts w:ascii="Garamond" w:hAnsi="Garamond"/>
                <w:sz w:val="22"/>
                <w:szCs w:val="22"/>
              </w:rPr>
              <w:instrText xml:space="preserve"> FORMTEXT </w:instrText>
            </w:r>
            <w:r w:rsidRPr="005B5896">
              <w:rPr>
                <w:rFonts w:ascii="Garamond" w:hAnsi="Garamond"/>
                <w:sz w:val="22"/>
                <w:szCs w:val="22"/>
              </w:rPr>
            </w:r>
            <w:r w:rsidRPr="005B5896">
              <w:rPr>
                <w:rFonts w:ascii="Garamond" w:hAnsi="Garamond"/>
                <w:sz w:val="22"/>
                <w:szCs w:val="22"/>
              </w:rPr>
              <w:fldChar w:fldCharType="separate"/>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sz w:val="22"/>
                <w:szCs w:val="22"/>
              </w:rPr>
              <w:fldChar w:fldCharType="end"/>
            </w:r>
          </w:p>
        </w:tc>
        <w:tc>
          <w:tcPr>
            <w:tcW w:w="4005" w:type="dxa"/>
            <w:gridSpan w:val="9"/>
            <w:shd w:val="clear" w:color="auto" w:fill="auto"/>
          </w:tcPr>
          <w:p w14:paraId="2EB402B2" w14:textId="16961AB8" w:rsidR="00E52C40" w:rsidRDefault="00E52C40" w:rsidP="00E52C40">
            <w:pPr>
              <w:widowControl w:val="0"/>
              <w:rPr>
                <w:rFonts w:ascii="Arial" w:hAnsi="Arial" w:cs="Arial"/>
                <w:color w:val="000000"/>
                <w:sz w:val="18"/>
                <w:szCs w:val="18"/>
              </w:rPr>
            </w:pPr>
            <w:r w:rsidRPr="00D51407">
              <w:rPr>
                <w:rFonts w:ascii="Garamond" w:hAnsi="Garamond"/>
                <w:sz w:val="22"/>
                <w:szCs w:val="22"/>
              </w:rPr>
              <w:fldChar w:fldCharType="begin">
                <w:ffData>
                  <w:name w:val=""/>
                  <w:enabled/>
                  <w:calcOnExit w:val="0"/>
                  <w:textInput>
                    <w:maxLength w:val="55"/>
                  </w:textInput>
                </w:ffData>
              </w:fldChar>
            </w:r>
            <w:r w:rsidRPr="00D51407">
              <w:rPr>
                <w:rFonts w:ascii="Garamond" w:hAnsi="Garamond"/>
                <w:sz w:val="22"/>
                <w:szCs w:val="22"/>
              </w:rPr>
              <w:instrText xml:space="preserve"> FORMTEXT </w:instrText>
            </w:r>
            <w:r w:rsidRPr="00D51407">
              <w:rPr>
                <w:rFonts w:ascii="Garamond" w:hAnsi="Garamond"/>
                <w:sz w:val="22"/>
                <w:szCs w:val="22"/>
              </w:rPr>
            </w:r>
            <w:r w:rsidRPr="00D51407">
              <w:rPr>
                <w:rFonts w:ascii="Garamond" w:hAnsi="Garamond"/>
                <w:sz w:val="22"/>
                <w:szCs w:val="22"/>
              </w:rPr>
              <w:fldChar w:fldCharType="separate"/>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sz w:val="22"/>
                <w:szCs w:val="22"/>
              </w:rPr>
              <w:fldChar w:fldCharType="end"/>
            </w:r>
          </w:p>
        </w:tc>
        <w:tc>
          <w:tcPr>
            <w:tcW w:w="990" w:type="dxa"/>
            <w:gridSpan w:val="2"/>
            <w:tcBorders>
              <w:right w:val="nil"/>
            </w:tcBorders>
            <w:shd w:val="clear" w:color="auto" w:fill="auto"/>
          </w:tcPr>
          <w:p w14:paraId="4AD8266D" w14:textId="6A140BAF" w:rsidR="00E52C40" w:rsidRDefault="00E52C40" w:rsidP="00E52C40">
            <w:r w:rsidRPr="008D0A3A">
              <w:rPr>
                <w:rFonts w:ascii="Garamond" w:hAnsi="Garamond"/>
                <w:sz w:val="22"/>
                <w:szCs w:val="22"/>
              </w:rPr>
              <w:fldChar w:fldCharType="begin">
                <w:ffData>
                  <w:name w:val=""/>
                  <w:enabled/>
                  <w:calcOnExit w:val="0"/>
                  <w:textInput>
                    <w:maxLength w:val="10"/>
                  </w:textInput>
                </w:ffData>
              </w:fldChar>
            </w:r>
            <w:r w:rsidRPr="008D0A3A">
              <w:rPr>
                <w:rFonts w:ascii="Garamond" w:hAnsi="Garamond"/>
                <w:sz w:val="22"/>
                <w:szCs w:val="22"/>
              </w:rPr>
              <w:instrText xml:space="preserve"> FORMTEXT </w:instrText>
            </w:r>
            <w:r w:rsidRPr="008D0A3A">
              <w:rPr>
                <w:rFonts w:ascii="Garamond" w:hAnsi="Garamond"/>
                <w:sz w:val="22"/>
                <w:szCs w:val="22"/>
              </w:rPr>
            </w:r>
            <w:r w:rsidRPr="008D0A3A">
              <w:rPr>
                <w:rFonts w:ascii="Garamond" w:hAnsi="Garamond"/>
                <w:sz w:val="22"/>
                <w:szCs w:val="22"/>
              </w:rPr>
              <w:fldChar w:fldCharType="separate"/>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sz w:val="22"/>
                <w:szCs w:val="22"/>
              </w:rPr>
              <w:fldChar w:fldCharType="end"/>
            </w:r>
          </w:p>
        </w:tc>
      </w:tr>
      <w:tr w:rsidR="00E52C40" w14:paraId="24997511" w14:textId="77777777" w:rsidTr="00530D77">
        <w:trPr>
          <w:trHeight w:val="259"/>
        </w:trPr>
        <w:tc>
          <w:tcPr>
            <w:tcW w:w="5787" w:type="dxa"/>
            <w:gridSpan w:val="11"/>
            <w:tcBorders>
              <w:left w:val="nil"/>
            </w:tcBorders>
            <w:shd w:val="clear" w:color="auto" w:fill="auto"/>
          </w:tcPr>
          <w:p w14:paraId="7EC57D34" w14:textId="2B95A0AD" w:rsidR="00E52C40" w:rsidRDefault="00E52C40" w:rsidP="00E52C40">
            <w:pPr>
              <w:widowControl w:val="0"/>
              <w:rPr>
                <w:rFonts w:ascii="Arial" w:hAnsi="Arial" w:cs="Arial"/>
                <w:color w:val="000000"/>
                <w:sz w:val="18"/>
                <w:szCs w:val="18"/>
              </w:rPr>
            </w:pPr>
            <w:r w:rsidRPr="005B5896">
              <w:rPr>
                <w:rFonts w:ascii="Garamond" w:hAnsi="Garamond"/>
                <w:sz w:val="22"/>
                <w:szCs w:val="22"/>
              </w:rPr>
              <w:lastRenderedPageBreak/>
              <w:fldChar w:fldCharType="begin">
                <w:ffData>
                  <w:name w:val=""/>
                  <w:enabled/>
                  <w:calcOnExit w:val="0"/>
                  <w:textInput>
                    <w:maxLength w:val="55"/>
                  </w:textInput>
                </w:ffData>
              </w:fldChar>
            </w:r>
            <w:r w:rsidRPr="005B5896">
              <w:rPr>
                <w:rFonts w:ascii="Garamond" w:hAnsi="Garamond"/>
                <w:sz w:val="22"/>
                <w:szCs w:val="22"/>
              </w:rPr>
              <w:instrText xml:space="preserve"> FORMTEXT </w:instrText>
            </w:r>
            <w:r w:rsidRPr="005B5896">
              <w:rPr>
                <w:rFonts w:ascii="Garamond" w:hAnsi="Garamond"/>
                <w:sz w:val="22"/>
                <w:szCs w:val="22"/>
              </w:rPr>
            </w:r>
            <w:r w:rsidRPr="005B5896">
              <w:rPr>
                <w:rFonts w:ascii="Garamond" w:hAnsi="Garamond"/>
                <w:sz w:val="22"/>
                <w:szCs w:val="22"/>
              </w:rPr>
              <w:fldChar w:fldCharType="separate"/>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sz w:val="22"/>
                <w:szCs w:val="22"/>
              </w:rPr>
              <w:fldChar w:fldCharType="end"/>
            </w:r>
          </w:p>
        </w:tc>
        <w:tc>
          <w:tcPr>
            <w:tcW w:w="4115" w:type="dxa"/>
            <w:gridSpan w:val="10"/>
            <w:shd w:val="clear" w:color="auto" w:fill="auto"/>
          </w:tcPr>
          <w:p w14:paraId="79613F8E" w14:textId="6935F069" w:rsidR="00E52C40" w:rsidRDefault="00E52C40" w:rsidP="00E52C40">
            <w:pPr>
              <w:widowControl w:val="0"/>
              <w:rPr>
                <w:rFonts w:ascii="Arial" w:hAnsi="Arial" w:cs="Arial"/>
                <w:color w:val="000000"/>
                <w:sz w:val="18"/>
                <w:szCs w:val="18"/>
              </w:rPr>
            </w:pPr>
            <w:r w:rsidRPr="00D51407">
              <w:rPr>
                <w:rFonts w:ascii="Garamond" w:hAnsi="Garamond"/>
                <w:sz w:val="22"/>
                <w:szCs w:val="22"/>
              </w:rPr>
              <w:fldChar w:fldCharType="begin">
                <w:ffData>
                  <w:name w:val=""/>
                  <w:enabled/>
                  <w:calcOnExit w:val="0"/>
                  <w:textInput>
                    <w:maxLength w:val="55"/>
                  </w:textInput>
                </w:ffData>
              </w:fldChar>
            </w:r>
            <w:r w:rsidRPr="00D51407">
              <w:rPr>
                <w:rFonts w:ascii="Garamond" w:hAnsi="Garamond"/>
                <w:sz w:val="22"/>
                <w:szCs w:val="22"/>
              </w:rPr>
              <w:instrText xml:space="preserve"> FORMTEXT </w:instrText>
            </w:r>
            <w:r w:rsidRPr="00D51407">
              <w:rPr>
                <w:rFonts w:ascii="Garamond" w:hAnsi="Garamond"/>
                <w:sz w:val="22"/>
                <w:szCs w:val="22"/>
              </w:rPr>
            </w:r>
            <w:r w:rsidRPr="00D51407">
              <w:rPr>
                <w:rFonts w:ascii="Garamond" w:hAnsi="Garamond"/>
                <w:sz w:val="22"/>
                <w:szCs w:val="22"/>
              </w:rPr>
              <w:fldChar w:fldCharType="separate"/>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sz w:val="22"/>
                <w:szCs w:val="22"/>
              </w:rPr>
              <w:fldChar w:fldCharType="end"/>
            </w:r>
          </w:p>
        </w:tc>
        <w:tc>
          <w:tcPr>
            <w:tcW w:w="880" w:type="dxa"/>
            <w:tcBorders>
              <w:right w:val="nil"/>
            </w:tcBorders>
            <w:shd w:val="clear" w:color="auto" w:fill="auto"/>
          </w:tcPr>
          <w:p w14:paraId="22D01A9B" w14:textId="136616DE" w:rsidR="00E52C40" w:rsidRDefault="00E52C40" w:rsidP="00E52C40">
            <w:r w:rsidRPr="008D0A3A">
              <w:rPr>
                <w:rFonts w:ascii="Garamond" w:hAnsi="Garamond"/>
                <w:sz w:val="22"/>
                <w:szCs w:val="22"/>
              </w:rPr>
              <w:fldChar w:fldCharType="begin">
                <w:ffData>
                  <w:name w:val=""/>
                  <w:enabled/>
                  <w:calcOnExit w:val="0"/>
                  <w:textInput>
                    <w:maxLength w:val="10"/>
                  </w:textInput>
                </w:ffData>
              </w:fldChar>
            </w:r>
            <w:r w:rsidRPr="008D0A3A">
              <w:rPr>
                <w:rFonts w:ascii="Garamond" w:hAnsi="Garamond"/>
                <w:sz w:val="22"/>
                <w:szCs w:val="22"/>
              </w:rPr>
              <w:instrText xml:space="preserve"> FORMTEXT </w:instrText>
            </w:r>
            <w:r w:rsidRPr="008D0A3A">
              <w:rPr>
                <w:rFonts w:ascii="Garamond" w:hAnsi="Garamond"/>
                <w:sz w:val="22"/>
                <w:szCs w:val="22"/>
              </w:rPr>
            </w:r>
            <w:r w:rsidRPr="008D0A3A">
              <w:rPr>
                <w:rFonts w:ascii="Garamond" w:hAnsi="Garamond"/>
                <w:sz w:val="22"/>
                <w:szCs w:val="22"/>
              </w:rPr>
              <w:fldChar w:fldCharType="separate"/>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sz w:val="22"/>
                <w:szCs w:val="22"/>
              </w:rPr>
              <w:fldChar w:fldCharType="end"/>
            </w:r>
          </w:p>
        </w:tc>
      </w:tr>
      <w:tr w:rsidR="00E52C40" w14:paraId="47244D97" w14:textId="77777777" w:rsidTr="00530D77">
        <w:trPr>
          <w:trHeight w:val="259"/>
        </w:trPr>
        <w:tc>
          <w:tcPr>
            <w:tcW w:w="5787" w:type="dxa"/>
            <w:gridSpan w:val="11"/>
            <w:tcBorders>
              <w:left w:val="nil"/>
            </w:tcBorders>
            <w:shd w:val="clear" w:color="auto" w:fill="auto"/>
          </w:tcPr>
          <w:p w14:paraId="2E2CCEF7" w14:textId="4495B526" w:rsidR="00E52C40" w:rsidRDefault="00E52C40" w:rsidP="00E52C40">
            <w:pPr>
              <w:widowControl w:val="0"/>
              <w:rPr>
                <w:rFonts w:ascii="Arial" w:hAnsi="Arial" w:cs="Arial"/>
                <w:color w:val="000000"/>
                <w:sz w:val="18"/>
                <w:szCs w:val="18"/>
              </w:rPr>
            </w:pPr>
            <w:r w:rsidRPr="005B5896">
              <w:rPr>
                <w:rFonts w:ascii="Garamond" w:hAnsi="Garamond"/>
                <w:sz w:val="22"/>
                <w:szCs w:val="22"/>
              </w:rPr>
              <w:fldChar w:fldCharType="begin">
                <w:ffData>
                  <w:name w:val=""/>
                  <w:enabled/>
                  <w:calcOnExit w:val="0"/>
                  <w:textInput>
                    <w:maxLength w:val="55"/>
                  </w:textInput>
                </w:ffData>
              </w:fldChar>
            </w:r>
            <w:r w:rsidRPr="005B5896">
              <w:rPr>
                <w:rFonts w:ascii="Garamond" w:hAnsi="Garamond"/>
                <w:sz w:val="22"/>
                <w:szCs w:val="22"/>
              </w:rPr>
              <w:instrText xml:space="preserve"> FORMTEXT </w:instrText>
            </w:r>
            <w:r w:rsidRPr="005B5896">
              <w:rPr>
                <w:rFonts w:ascii="Garamond" w:hAnsi="Garamond"/>
                <w:sz w:val="22"/>
                <w:szCs w:val="22"/>
              </w:rPr>
            </w:r>
            <w:r w:rsidRPr="005B5896">
              <w:rPr>
                <w:rFonts w:ascii="Garamond" w:hAnsi="Garamond"/>
                <w:sz w:val="22"/>
                <w:szCs w:val="22"/>
              </w:rPr>
              <w:fldChar w:fldCharType="separate"/>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sz w:val="22"/>
                <w:szCs w:val="22"/>
              </w:rPr>
              <w:fldChar w:fldCharType="end"/>
            </w:r>
          </w:p>
        </w:tc>
        <w:tc>
          <w:tcPr>
            <w:tcW w:w="4115" w:type="dxa"/>
            <w:gridSpan w:val="10"/>
            <w:shd w:val="clear" w:color="auto" w:fill="auto"/>
          </w:tcPr>
          <w:p w14:paraId="080C9FA4" w14:textId="3546CC27" w:rsidR="00E52C40" w:rsidRDefault="00E52C40" w:rsidP="00E52C40">
            <w:pPr>
              <w:widowControl w:val="0"/>
              <w:rPr>
                <w:rFonts w:ascii="Arial" w:hAnsi="Arial" w:cs="Arial"/>
                <w:color w:val="000000"/>
                <w:sz w:val="18"/>
                <w:szCs w:val="18"/>
              </w:rPr>
            </w:pPr>
            <w:r w:rsidRPr="00D51407">
              <w:rPr>
                <w:rFonts w:ascii="Garamond" w:hAnsi="Garamond"/>
                <w:sz w:val="22"/>
                <w:szCs w:val="22"/>
              </w:rPr>
              <w:fldChar w:fldCharType="begin">
                <w:ffData>
                  <w:name w:val=""/>
                  <w:enabled/>
                  <w:calcOnExit w:val="0"/>
                  <w:textInput>
                    <w:maxLength w:val="55"/>
                  </w:textInput>
                </w:ffData>
              </w:fldChar>
            </w:r>
            <w:r w:rsidRPr="00D51407">
              <w:rPr>
                <w:rFonts w:ascii="Garamond" w:hAnsi="Garamond"/>
                <w:sz w:val="22"/>
                <w:szCs w:val="22"/>
              </w:rPr>
              <w:instrText xml:space="preserve"> FORMTEXT </w:instrText>
            </w:r>
            <w:r w:rsidRPr="00D51407">
              <w:rPr>
                <w:rFonts w:ascii="Garamond" w:hAnsi="Garamond"/>
                <w:sz w:val="22"/>
                <w:szCs w:val="22"/>
              </w:rPr>
            </w:r>
            <w:r w:rsidRPr="00D51407">
              <w:rPr>
                <w:rFonts w:ascii="Garamond" w:hAnsi="Garamond"/>
                <w:sz w:val="22"/>
                <w:szCs w:val="22"/>
              </w:rPr>
              <w:fldChar w:fldCharType="separate"/>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sz w:val="22"/>
                <w:szCs w:val="22"/>
              </w:rPr>
              <w:fldChar w:fldCharType="end"/>
            </w:r>
          </w:p>
        </w:tc>
        <w:tc>
          <w:tcPr>
            <w:tcW w:w="880" w:type="dxa"/>
            <w:tcBorders>
              <w:right w:val="nil"/>
            </w:tcBorders>
            <w:shd w:val="clear" w:color="auto" w:fill="auto"/>
          </w:tcPr>
          <w:p w14:paraId="67551C1C" w14:textId="52E2A550" w:rsidR="00E52C40" w:rsidRDefault="00E52C40" w:rsidP="00E52C40">
            <w:r w:rsidRPr="008D0A3A">
              <w:rPr>
                <w:rFonts w:ascii="Garamond" w:hAnsi="Garamond"/>
                <w:sz w:val="22"/>
                <w:szCs w:val="22"/>
              </w:rPr>
              <w:fldChar w:fldCharType="begin">
                <w:ffData>
                  <w:name w:val=""/>
                  <w:enabled/>
                  <w:calcOnExit w:val="0"/>
                  <w:textInput>
                    <w:maxLength w:val="10"/>
                  </w:textInput>
                </w:ffData>
              </w:fldChar>
            </w:r>
            <w:r w:rsidRPr="008D0A3A">
              <w:rPr>
                <w:rFonts w:ascii="Garamond" w:hAnsi="Garamond"/>
                <w:sz w:val="22"/>
                <w:szCs w:val="22"/>
              </w:rPr>
              <w:instrText xml:space="preserve"> FORMTEXT </w:instrText>
            </w:r>
            <w:r w:rsidRPr="008D0A3A">
              <w:rPr>
                <w:rFonts w:ascii="Garamond" w:hAnsi="Garamond"/>
                <w:sz w:val="22"/>
                <w:szCs w:val="22"/>
              </w:rPr>
            </w:r>
            <w:r w:rsidRPr="008D0A3A">
              <w:rPr>
                <w:rFonts w:ascii="Garamond" w:hAnsi="Garamond"/>
                <w:sz w:val="22"/>
                <w:szCs w:val="22"/>
              </w:rPr>
              <w:fldChar w:fldCharType="separate"/>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sz w:val="22"/>
                <w:szCs w:val="22"/>
              </w:rPr>
              <w:fldChar w:fldCharType="end"/>
            </w:r>
          </w:p>
        </w:tc>
      </w:tr>
      <w:tr w:rsidR="00055CBC" w14:paraId="0641886C" w14:textId="77777777" w:rsidTr="00530D77">
        <w:trPr>
          <w:trHeight w:val="259"/>
        </w:trPr>
        <w:tc>
          <w:tcPr>
            <w:tcW w:w="5787" w:type="dxa"/>
            <w:gridSpan w:val="11"/>
            <w:tcBorders>
              <w:left w:val="nil"/>
              <w:bottom w:val="single" w:sz="12" w:space="0" w:color="auto"/>
            </w:tcBorders>
            <w:shd w:val="clear" w:color="auto" w:fill="auto"/>
          </w:tcPr>
          <w:p w14:paraId="56C17784" w14:textId="4E7DF465" w:rsidR="00055CBC" w:rsidRDefault="00E52C40">
            <w:pPr>
              <w:widowControl w:val="0"/>
              <w:rPr>
                <w:rFonts w:ascii="Arial" w:hAnsi="Arial" w:cs="Arial"/>
                <w:color w:val="000000"/>
                <w:sz w:val="18"/>
                <w:szCs w:val="18"/>
              </w:rPr>
            </w:pPr>
            <w:r w:rsidRPr="005B5896">
              <w:rPr>
                <w:rFonts w:ascii="Garamond" w:hAnsi="Garamond"/>
                <w:sz w:val="22"/>
                <w:szCs w:val="22"/>
              </w:rPr>
              <w:fldChar w:fldCharType="begin">
                <w:ffData>
                  <w:name w:val=""/>
                  <w:enabled/>
                  <w:calcOnExit w:val="0"/>
                  <w:textInput>
                    <w:maxLength w:val="55"/>
                  </w:textInput>
                </w:ffData>
              </w:fldChar>
            </w:r>
            <w:r w:rsidRPr="005B5896">
              <w:rPr>
                <w:rFonts w:ascii="Garamond" w:hAnsi="Garamond"/>
                <w:sz w:val="22"/>
                <w:szCs w:val="22"/>
              </w:rPr>
              <w:instrText xml:space="preserve"> FORMTEXT </w:instrText>
            </w:r>
            <w:r w:rsidRPr="005B5896">
              <w:rPr>
                <w:rFonts w:ascii="Garamond" w:hAnsi="Garamond"/>
                <w:sz w:val="22"/>
                <w:szCs w:val="22"/>
              </w:rPr>
            </w:r>
            <w:r w:rsidRPr="005B5896">
              <w:rPr>
                <w:rFonts w:ascii="Garamond" w:hAnsi="Garamond"/>
                <w:sz w:val="22"/>
                <w:szCs w:val="22"/>
              </w:rPr>
              <w:fldChar w:fldCharType="separate"/>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noProof/>
                <w:sz w:val="22"/>
                <w:szCs w:val="22"/>
              </w:rPr>
              <w:t> </w:t>
            </w:r>
            <w:r w:rsidRPr="005B5896">
              <w:rPr>
                <w:rFonts w:ascii="Garamond" w:hAnsi="Garamond"/>
                <w:sz w:val="22"/>
                <w:szCs w:val="22"/>
              </w:rPr>
              <w:fldChar w:fldCharType="end"/>
            </w:r>
          </w:p>
        </w:tc>
        <w:tc>
          <w:tcPr>
            <w:tcW w:w="4115" w:type="dxa"/>
            <w:gridSpan w:val="10"/>
            <w:tcBorders>
              <w:bottom w:val="single" w:sz="2" w:space="0" w:color="auto"/>
            </w:tcBorders>
            <w:shd w:val="clear" w:color="auto" w:fill="auto"/>
          </w:tcPr>
          <w:p w14:paraId="5712DEBD" w14:textId="60C0B423" w:rsidR="00055CBC" w:rsidRDefault="00E52C40">
            <w:pPr>
              <w:widowControl w:val="0"/>
              <w:rPr>
                <w:rFonts w:ascii="Arial" w:hAnsi="Arial" w:cs="Arial"/>
                <w:color w:val="000000"/>
                <w:sz w:val="18"/>
                <w:szCs w:val="18"/>
              </w:rPr>
            </w:pPr>
            <w:r w:rsidRPr="00D51407">
              <w:rPr>
                <w:rFonts w:ascii="Garamond" w:hAnsi="Garamond"/>
                <w:sz w:val="22"/>
                <w:szCs w:val="22"/>
              </w:rPr>
              <w:fldChar w:fldCharType="begin">
                <w:ffData>
                  <w:name w:val=""/>
                  <w:enabled/>
                  <w:calcOnExit w:val="0"/>
                  <w:textInput>
                    <w:maxLength w:val="55"/>
                  </w:textInput>
                </w:ffData>
              </w:fldChar>
            </w:r>
            <w:r w:rsidRPr="00D51407">
              <w:rPr>
                <w:rFonts w:ascii="Garamond" w:hAnsi="Garamond"/>
                <w:sz w:val="22"/>
                <w:szCs w:val="22"/>
              </w:rPr>
              <w:instrText xml:space="preserve"> FORMTEXT </w:instrText>
            </w:r>
            <w:r w:rsidRPr="00D51407">
              <w:rPr>
                <w:rFonts w:ascii="Garamond" w:hAnsi="Garamond"/>
                <w:sz w:val="22"/>
                <w:szCs w:val="22"/>
              </w:rPr>
            </w:r>
            <w:r w:rsidRPr="00D51407">
              <w:rPr>
                <w:rFonts w:ascii="Garamond" w:hAnsi="Garamond"/>
                <w:sz w:val="22"/>
                <w:szCs w:val="22"/>
              </w:rPr>
              <w:fldChar w:fldCharType="separate"/>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noProof/>
                <w:sz w:val="22"/>
                <w:szCs w:val="22"/>
              </w:rPr>
              <w:t> </w:t>
            </w:r>
            <w:r w:rsidRPr="00D51407">
              <w:rPr>
                <w:rFonts w:ascii="Garamond" w:hAnsi="Garamond"/>
                <w:sz w:val="22"/>
                <w:szCs w:val="22"/>
              </w:rPr>
              <w:fldChar w:fldCharType="end"/>
            </w:r>
          </w:p>
        </w:tc>
        <w:tc>
          <w:tcPr>
            <w:tcW w:w="880" w:type="dxa"/>
            <w:tcBorders>
              <w:bottom w:val="single" w:sz="2" w:space="0" w:color="auto"/>
              <w:right w:val="nil"/>
            </w:tcBorders>
            <w:shd w:val="clear" w:color="auto" w:fill="auto"/>
          </w:tcPr>
          <w:p w14:paraId="09F7E60F" w14:textId="3A06E755" w:rsidR="00055CBC" w:rsidRDefault="00E52C40" w:rsidP="005179BD">
            <w:r w:rsidRPr="008D0A3A">
              <w:rPr>
                <w:rFonts w:ascii="Garamond" w:hAnsi="Garamond"/>
                <w:sz w:val="22"/>
                <w:szCs w:val="22"/>
              </w:rPr>
              <w:fldChar w:fldCharType="begin">
                <w:ffData>
                  <w:name w:val=""/>
                  <w:enabled/>
                  <w:calcOnExit w:val="0"/>
                  <w:textInput>
                    <w:maxLength w:val="10"/>
                  </w:textInput>
                </w:ffData>
              </w:fldChar>
            </w:r>
            <w:r w:rsidRPr="008D0A3A">
              <w:rPr>
                <w:rFonts w:ascii="Garamond" w:hAnsi="Garamond"/>
                <w:sz w:val="22"/>
                <w:szCs w:val="22"/>
              </w:rPr>
              <w:instrText xml:space="preserve"> FORMTEXT </w:instrText>
            </w:r>
            <w:r w:rsidRPr="008D0A3A">
              <w:rPr>
                <w:rFonts w:ascii="Garamond" w:hAnsi="Garamond"/>
                <w:sz w:val="22"/>
                <w:szCs w:val="22"/>
              </w:rPr>
            </w:r>
            <w:r w:rsidRPr="008D0A3A">
              <w:rPr>
                <w:rFonts w:ascii="Garamond" w:hAnsi="Garamond"/>
                <w:sz w:val="22"/>
                <w:szCs w:val="22"/>
              </w:rPr>
              <w:fldChar w:fldCharType="separate"/>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noProof/>
                <w:sz w:val="22"/>
                <w:szCs w:val="22"/>
              </w:rPr>
              <w:t> </w:t>
            </w:r>
            <w:r w:rsidRPr="008D0A3A">
              <w:rPr>
                <w:rFonts w:ascii="Garamond" w:hAnsi="Garamond"/>
                <w:sz w:val="22"/>
                <w:szCs w:val="22"/>
              </w:rPr>
              <w:fldChar w:fldCharType="end"/>
            </w:r>
          </w:p>
        </w:tc>
      </w:tr>
      <w:tr w:rsidR="00055CBC" w14:paraId="00C61D07" w14:textId="77777777" w:rsidTr="00530D77">
        <w:trPr>
          <w:trHeight w:val="288"/>
        </w:trPr>
        <w:tc>
          <w:tcPr>
            <w:tcW w:w="10782" w:type="dxa"/>
            <w:gridSpan w:val="22"/>
            <w:tcBorders>
              <w:top w:val="single" w:sz="12" w:space="0" w:color="auto"/>
              <w:left w:val="nil"/>
              <w:bottom w:val="single" w:sz="4" w:space="0" w:color="auto"/>
              <w:right w:val="nil"/>
            </w:tcBorders>
            <w:shd w:val="clear" w:color="auto" w:fill="auto"/>
            <w:vAlign w:val="bottom"/>
          </w:tcPr>
          <w:p w14:paraId="1B1B48D7" w14:textId="77777777" w:rsidR="00055CBC" w:rsidRPr="00810786" w:rsidRDefault="00055CBC" w:rsidP="00156347">
            <w:pPr>
              <w:pStyle w:val="Heading3"/>
              <w:keepNext w:val="0"/>
              <w:widowControl w:val="0"/>
              <w:spacing w:before="40" w:after="40"/>
              <w:jc w:val="left"/>
              <w:rPr>
                <w:rFonts w:ascii="Roboto" w:hAnsi="Roboto" w:cs="Arial"/>
                <w:sz w:val="20"/>
                <w:szCs w:val="20"/>
              </w:rPr>
            </w:pPr>
            <w:r w:rsidRPr="00810786">
              <w:rPr>
                <w:rFonts w:ascii="Roboto" w:hAnsi="Roboto" w:cs="Arial"/>
                <w:sz w:val="20"/>
                <w:szCs w:val="20"/>
              </w:rPr>
              <w:t>MEDICAL / SCHOOL REPORTS</w:t>
            </w:r>
          </w:p>
        </w:tc>
      </w:tr>
      <w:tr w:rsidR="00055CBC" w14:paraId="79A20C15" w14:textId="77777777" w:rsidTr="00530D77">
        <w:trPr>
          <w:trHeight w:val="230"/>
        </w:trPr>
        <w:tc>
          <w:tcPr>
            <w:tcW w:w="10782" w:type="dxa"/>
            <w:gridSpan w:val="22"/>
            <w:tcBorders>
              <w:left w:val="nil"/>
              <w:bottom w:val="single" w:sz="4" w:space="0" w:color="auto"/>
              <w:right w:val="nil"/>
            </w:tcBorders>
            <w:shd w:val="clear" w:color="auto" w:fill="auto"/>
            <w:vAlign w:val="center"/>
          </w:tcPr>
          <w:p w14:paraId="4B543C81" w14:textId="77777777" w:rsidR="00055CBC" w:rsidRPr="00810786" w:rsidRDefault="00055CBC" w:rsidP="00B07529">
            <w:pPr>
              <w:widowControl w:val="0"/>
              <w:spacing w:before="20" w:after="20"/>
              <w:jc w:val="center"/>
              <w:rPr>
                <w:rFonts w:ascii="Roboto" w:hAnsi="Roboto" w:cs="Arial"/>
                <w:color w:val="000000"/>
                <w:sz w:val="18"/>
                <w:szCs w:val="18"/>
              </w:rPr>
            </w:pPr>
            <w:r w:rsidRPr="00810786">
              <w:rPr>
                <w:rFonts w:ascii="Roboto" w:hAnsi="Roboto" w:cs="Arial"/>
                <w:b/>
                <w:color w:val="000000"/>
              </w:rPr>
              <w:t>Medical Reports</w:t>
            </w:r>
          </w:p>
        </w:tc>
      </w:tr>
      <w:tr w:rsidR="00055CBC" w14:paraId="6DED0B1F" w14:textId="77777777" w:rsidTr="00530D77">
        <w:trPr>
          <w:trHeight w:val="259"/>
        </w:trPr>
        <w:tc>
          <w:tcPr>
            <w:tcW w:w="10782" w:type="dxa"/>
            <w:gridSpan w:val="22"/>
            <w:tcBorders>
              <w:left w:val="nil"/>
              <w:right w:val="nil"/>
            </w:tcBorders>
            <w:shd w:val="clear" w:color="auto" w:fill="auto"/>
            <w:vAlign w:val="center"/>
          </w:tcPr>
          <w:p w14:paraId="58B68A86" w14:textId="0AC4E51C" w:rsidR="00055CBC" w:rsidRPr="00810786" w:rsidRDefault="00055CBC" w:rsidP="00462B90">
            <w:pPr>
              <w:widowControl w:val="0"/>
              <w:rPr>
                <w:rFonts w:ascii="Roboto" w:hAnsi="Roboto" w:cs="Arial"/>
                <w:color w:val="000000"/>
                <w:sz w:val="18"/>
                <w:szCs w:val="18"/>
              </w:rPr>
            </w:pPr>
            <w:r w:rsidRPr="00810786">
              <w:rPr>
                <w:rFonts w:ascii="Roboto" w:hAnsi="Roboto" w:cs="Arial"/>
                <w:color w:val="000000"/>
                <w:sz w:val="18"/>
                <w:szCs w:val="18"/>
              </w:rPr>
              <w:t xml:space="preserve">Health evaluation from </w:t>
            </w:r>
            <w:r w:rsidR="007D1850">
              <w:rPr>
                <w:rFonts w:ascii="Garamond" w:hAnsi="Garamond"/>
                <w:sz w:val="22"/>
                <w:szCs w:val="22"/>
              </w:rPr>
              <w:fldChar w:fldCharType="begin">
                <w:ffData>
                  <w:name w:val=""/>
                  <w:enabled/>
                  <w:calcOnExit w:val="0"/>
                  <w:textInput>
                    <w:maxLength w:val="55"/>
                  </w:textInput>
                </w:ffData>
              </w:fldChar>
            </w:r>
            <w:r w:rsidR="007D1850">
              <w:rPr>
                <w:rFonts w:ascii="Garamond" w:hAnsi="Garamond"/>
                <w:sz w:val="22"/>
                <w:szCs w:val="22"/>
              </w:rPr>
              <w:instrText xml:space="preserve"> FORMTEXT </w:instrText>
            </w:r>
            <w:r w:rsidR="007D1850">
              <w:rPr>
                <w:rFonts w:ascii="Garamond" w:hAnsi="Garamond"/>
                <w:sz w:val="22"/>
                <w:szCs w:val="22"/>
              </w:rPr>
            </w:r>
            <w:r w:rsidR="007D1850">
              <w:rPr>
                <w:rFonts w:ascii="Garamond" w:hAnsi="Garamond"/>
                <w:sz w:val="22"/>
                <w:szCs w:val="22"/>
              </w:rPr>
              <w:fldChar w:fldCharType="separate"/>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sz w:val="22"/>
                <w:szCs w:val="22"/>
              </w:rPr>
              <w:fldChar w:fldCharType="end"/>
            </w:r>
            <w:r w:rsidRPr="00810786">
              <w:rPr>
                <w:rFonts w:ascii="Roboto" w:hAnsi="Roboto" w:cs="Arial"/>
                <w:color w:val="000000"/>
                <w:sz w:val="18"/>
                <w:szCs w:val="18"/>
              </w:rPr>
              <w:t xml:space="preserve"> pertaining to </w:t>
            </w:r>
            <w:r w:rsidR="007D1850">
              <w:rPr>
                <w:rFonts w:ascii="Garamond" w:hAnsi="Garamond"/>
                <w:noProof/>
                <w:sz w:val="22"/>
                <w:szCs w:val="22"/>
              </w:rPr>
              <w:fldChar w:fldCharType="begin">
                <w:ffData>
                  <w:name w:val=""/>
                  <w:enabled/>
                  <w:calcOnExit w:val="0"/>
                  <w:textInput>
                    <w:maxLength w:val="55"/>
                  </w:textInput>
                </w:ffData>
              </w:fldChar>
            </w:r>
            <w:r w:rsidR="007D1850">
              <w:rPr>
                <w:rFonts w:ascii="Garamond" w:hAnsi="Garamond"/>
                <w:noProof/>
                <w:sz w:val="22"/>
                <w:szCs w:val="22"/>
              </w:rPr>
              <w:instrText xml:space="preserve"> FORMTEXT </w:instrText>
            </w:r>
            <w:r w:rsidR="007D1850">
              <w:rPr>
                <w:rFonts w:ascii="Garamond" w:hAnsi="Garamond"/>
                <w:noProof/>
                <w:sz w:val="22"/>
                <w:szCs w:val="22"/>
              </w:rPr>
            </w:r>
            <w:r w:rsidR="007D1850">
              <w:rPr>
                <w:rFonts w:ascii="Garamond" w:hAnsi="Garamond"/>
                <w:noProof/>
                <w:sz w:val="22"/>
                <w:szCs w:val="22"/>
              </w:rPr>
              <w:fldChar w:fldCharType="separate"/>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fldChar w:fldCharType="end"/>
            </w:r>
            <w:r w:rsidRPr="00810786">
              <w:rPr>
                <w:rFonts w:ascii="Roboto" w:hAnsi="Roboto" w:cs="Arial"/>
                <w:color w:val="000000"/>
                <w:sz w:val="18"/>
                <w:szCs w:val="18"/>
              </w:rPr>
              <w:t xml:space="preserve"> completed on:</w:t>
            </w:r>
            <w:r w:rsidR="00DC16DB" w:rsidRPr="00810786">
              <w:rPr>
                <w:rFonts w:ascii="Roboto" w:hAnsi="Roboto" w:cs="Arial"/>
                <w:color w:val="000000"/>
                <w:sz w:val="18"/>
                <w:szCs w:val="18"/>
              </w:rPr>
              <w:t xml:space="preserve"> </w:t>
            </w:r>
            <w:r w:rsidR="007D1850">
              <w:rPr>
                <w:rFonts w:ascii="Garamond" w:hAnsi="Garamond"/>
                <w:noProof/>
                <w:sz w:val="22"/>
                <w:szCs w:val="22"/>
              </w:rPr>
              <w:fldChar w:fldCharType="begin">
                <w:ffData>
                  <w:name w:val=""/>
                  <w:enabled/>
                  <w:calcOnExit w:val="0"/>
                  <w:textInput>
                    <w:maxLength w:val="10"/>
                  </w:textInput>
                </w:ffData>
              </w:fldChar>
            </w:r>
            <w:r w:rsidR="007D1850">
              <w:rPr>
                <w:rFonts w:ascii="Garamond" w:hAnsi="Garamond"/>
                <w:noProof/>
                <w:sz w:val="22"/>
                <w:szCs w:val="22"/>
              </w:rPr>
              <w:instrText xml:space="preserve"> FORMTEXT </w:instrText>
            </w:r>
            <w:r w:rsidR="007D1850">
              <w:rPr>
                <w:rFonts w:ascii="Garamond" w:hAnsi="Garamond"/>
                <w:noProof/>
                <w:sz w:val="22"/>
                <w:szCs w:val="22"/>
              </w:rPr>
            </w:r>
            <w:r w:rsidR="007D1850">
              <w:rPr>
                <w:rFonts w:ascii="Garamond" w:hAnsi="Garamond"/>
                <w:noProof/>
                <w:sz w:val="22"/>
                <w:szCs w:val="22"/>
              </w:rPr>
              <w:fldChar w:fldCharType="separate"/>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fldChar w:fldCharType="end"/>
            </w:r>
          </w:p>
        </w:tc>
      </w:tr>
      <w:tr w:rsidR="00055CBC" w14:paraId="1295EE53" w14:textId="77777777" w:rsidTr="00530D77">
        <w:trPr>
          <w:trHeight w:val="259"/>
        </w:trPr>
        <w:tc>
          <w:tcPr>
            <w:tcW w:w="10782" w:type="dxa"/>
            <w:gridSpan w:val="22"/>
            <w:tcBorders>
              <w:left w:val="nil"/>
              <w:right w:val="nil"/>
            </w:tcBorders>
            <w:shd w:val="clear" w:color="auto" w:fill="auto"/>
            <w:vAlign w:val="center"/>
          </w:tcPr>
          <w:p w14:paraId="39D0994D" w14:textId="2705C22C" w:rsidR="00055CBC" w:rsidRPr="00810786" w:rsidRDefault="00055CBC" w:rsidP="00462B90">
            <w:pPr>
              <w:widowControl w:val="0"/>
              <w:rPr>
                <w:rFonts w:ascii="Roboto" w:hAnsi="Roboto" w:cs="Arial"/>
                <w:color w:val="000000"/>
                <w:sz w:val="18"/>
                <w:szCs w:val="18"/>
              </w:rPr>
            </w:pPr>
            <w:r w:rsidRPr="00810786">
              <w:rPr>
                <w:rFonts w:ascii="Roboto" w:hAnsi="Roboto" w:cs="Arial"/>
                <w:color w:val="000000"/>
                <w:sz w:val="18"/>
                <w:szCs w:val="18"/>
              </w:rPr>
              <w:t xml:space="preserve">Health evaluation from </w:t>
            </w:r>
            <w:r w:rsidR="007D1850">
              <w:rPr>
                <w:rFonts w:ascii="Garamond" w:hAnsi="Garamond"/>
                <w:sz w:val="22"/>
                <w:szCs w:val="22"/>
              </w:rPr>
              <w:fldChar w:fldCharType="begin">
                <w:ffData>
                  <w:name w:val=""/>
                  <w:enabled/>
                  <w:calcOnExit w:val="0"/>
                  <w:textInput>
                    <w:maxLength w:val="55"/>
                  </w:textInput>
                </w:ffData>
              </w:fldChar>
            </w:r>
            <w:r w:rsidR="007D1850">
              <w:rPr>
                <w:rFonts w:ascii="Garamond" w:hAnsi="Garamond"/>
                <w:sz w:val="22"/>
                <w:szCs w:val="22"/>
              </w:rPr>
              <w:instrText xml:space="preserve"> FORMTEXT </w:instrText>
            </w:r>
            <w:r w:rsidR="007D1850">
              <w:rPr>
                <w:rFonts w:ascii="Garamond" w:hAnsi="Garamond"/>
                <w:sz w:val="22"/>
                <w:szCs w:val="22"/>
              </w:rPr>
            </w:r>
            <w:r w:rsidR="007D1850">
              <w:rPr>
                <w:rFonts w:ascii="Garamond" w:hAnsi="Garamond"/>
                <w:sz w:val="22"/>
                <w:szCs w:val="22"/>
              </w:rPr>
              <w:fldChar w:fldCharType="separate"/>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sz w:val="22"/>
                <w:szCs w:val="22"/>
              </w:rPr>
              <w:fldChar w:fldCharType="end"/>
            </w:r>
            <w:r w:rsidR="00462B90" w:rsidRPr="00810786">
              <w:rPr>
                <w:rFonts w:ascii="Roboto" w:hAnsi="Roboto" w:cs="Arial"/>
                <w:color w:val="000000"/>
                <w:sz w:val="18"/>
                <w:szCs w:val="18"/>
              </w:rPr>
              <w:t xml:space="preserve"> </w:t>
            </w:r>
            <w:r w:rsidRPr="00810786">
              <w:rPr>
                <w:rFonts w:ascii="Roboto" w:hAnsi="Roboto" w:cs="Arial"/>
                <w:color w:val="000000"/>
                <w:sz w:val="18"/>
                <w:szCs w:val="18"/>
              </w:rPr>
              <w:t xml:space="preserve">pertaining to </w:t>
            </w:r>
            <w:r w:rsidR="00E52C40" w:rsidRPr="00810786">
              <w:rPr>
                <w:rFonts w:ascii="Garamond" w:hAnsi="Garamond"/>
                <w:noProof/>
                <w:sz w:val="22"/>
                <w:szCs w:val="22"/>
              </w:rPr>
              <w:fldChar w:fldCharType="begin">
                <w:ffData>
                  <w:name w:val=""/>
                  <w:enabled/>
                  <w:calcOnExit w:val="0"/>
                  <w:textInput>
                    <w:maxLength w:val="55"/>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r w:rsidRPr="00810786">
              <w:rPr>
                <w:rFonts w:ascii="Roboto" w:hAnsi="Roboto" w:cs="Arial"/>
                <w:color w:val="000000"/>
                <w:sz w:val="18"/>
                <w:szCs w:val="18"/>
              </w:rPr>
              <w:t xml:space="preserve"> completed on:</w:t>
            </w:r>
            <w:r w:rsidR="00DC16DB" w:rsidRPr="00810786">
              <w:rPr>
                <w:rFonts w:ascii="Roboto" w:hAnsi="Roboto" w:cs="Arial"/>
                <w:color w:val="000000"/>
                <w:sz w:val="18"/>
                <w:szCs w:val="18"/>
              </w:rPr>
              <w:t xml:space="preserve"> </w:t>
            </w:r>
            <w:r w:rsidR="00E52C40" w:rsidRPr="00810786">
              <w:rPr>
                <w:rFonts w:ascii="Garamond" w:hAnsi="Garamond"/>
                <w:noProof/>
                <w:sz w:val="22"/>
                <w:szCs w:val="22"/>
              </w:rPr>
              <w:fldChar w:fldCharType="begin">
                <w:ffData>
                  <w:name w:val=""/>
                  <w:enabled/>
                  <w:calcOnExit w:val="0"/>
                  <w:textInput>
                    <w:maxLength w:val="10"/>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p>
        </w:tc>
      </w:tr>
      <w:tr w:rsidR="00055CBC" w14:paraId="0AF48F7F" w14:textId="77777777" w:rsidTr="00530D77">
        <w:trPr>
          <w:trHeight w:val="259"/>
        </w:trPr>
        <w:tc>
          <w:tcPr>
            <w:tcW w:w="10782" w:type="dxa"/>
            <w:gridSpan w:val="22"/>
            <w:tcBorders>
              <w:left w:val="nil"/>
              <w:right w:val="nil"/>
            </w:tcBorders>
            <w:shd w:val="clear" w:color="auto" w:fill="auto"/>
            <w:vAlign w:val="center"/>
          </w:tcPr>
          <w:p w14:paraId="1CE4A758" w14:textId="72D39113" w:rsidR="00055CBC" w:rsidRPr="00810786" w:rsidRDefault="00055CBC" w:rsidP="00462B90">
            <w:pPr>
              <w:widowControl w:val="0"/>
              <w:rPr>
                <w:rFonts w:ascii="Roboto" w:hAnsi="Roboto" w:cs="Arial"/>
                <w:color w:val="000000"/>
                <w:sz w:val="18"/>
                <w:szCs w:val="18"/>
              </w:rPr>
            </w:pPr>
            <w:r w:rsidRPr="00810786">
              <w:rPr>
                <w:rFonts w:ascii="Roboto" w:hAnsi="Roboto" w:cs="Arial"/>
                <w:color w:val="000000"/>
                <w:sz w:val="18"/>
                <w:szCs w:val="18"/>
              </w:rPr>
              <w:t xml:space="preserve">Health evaluation from </w:t>
            </w:r>
            <w:r w:rsidR="007D1850">
              <w:rPr>
                <w:rFonts w:ascii="Garamond" w:hAnsi="Garamond"/>
                <w:sz w:val="22"/>
                <w:szCs w:val="22"/>
              </w:rPr>
              <w:fldChar w:fldCharType="begin">
                <w:ffData>
                  <w:name w:val=""/>
                  <w:enabled/>
                  <w:calcOnExit w:val="0"/>
                  <w:textInput>
                    <w:maxLength w:val="55"/>
                  </w:textInput>
                </w:ffData>
              </w:fldChar>
            </w:r>
            <w:r w:rsidR="007D1850">
              <w:rPr>
                <w:rFonts w:ascii="Garamond" w:hAnsi="Garamond"/>
                <w:sz w:val="22"/>
                <w:szCs w:val="22"/>
              </w:rPr>
              <w:instrText xml:space="preserve"> FORMTEXT </w:instrText>
            </w:r>
            <w:r w:rsidR="007D1850">
              <w:rPr>
                <w:rFonts w:ascii="Garamond" w:hAnsi="Garamond"/>
                <w:sz w:val="22"/>
                <w:szCs w:val="22"/>
              </w:rPr>
            </w:r>
            <w:r w:rsidR="007D1850">
              <w:rPr>
                <w:rFonts w:ascii="Garamond" w:hAnsi="Garamond"/>
                <w:sz w:val="22"/>
                <w:szCs w:val="22"/>
              </w:rPr>
              <w:fldChar w:fldCharType="separate"/>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sz w:val="22"/>
                <w:szCs w:val="22"/>
              </w:rPr>
              <w:fldChar w:fldCharType="end"/>
            </w:r>
            <w:r w:rsidR="00462B90" w:rsidRPr="00810786">
              <w:rPr>
                <w:rFonts w:ascii="Roboto" w:hAnsi="Roboto" w:cs="Arial"/>
                <w:color w:val="000000"/>
                <w:sz w:val="18"/>
                <w:szCs w:val="18"/>
              </w:rPr>
              <w:t xml:space="preserve"> </w:t>
            </w:r>
            <w:r w:rsidRPr="00810786">
              <w:rPr>
                <w:rFonts w:ascii="Roboto" w:hAnsi="Roboto" w:cs="Arial"/>
                <w:color w:val="000000"/>
                <w:sz w:val="18"/>
                <w:szCs w:val="18"/>
              </w:rPr>
              <w:t xml:space="preserve">pertaining to </w:t>
            </w:r>
            <w:r w:rsidR="00E52C40" w:rsidRPr="00810786">
              <w:rPr>
                <w:rFonts w:ascii="Garamond" w:hAnsi="Garamond"/>
                <w:noProof/>
                <w:sz w:val="22"/>
                <w:szCs w:val="22"/>
              </w:rPr>
              <w:fldChar w:fldCharType="begin">
                <w:ffData>
                  <w:name w:val=""/>
                  <w:enabled/>
                  <w:calcOnExit w:val="0"/>
                  <w:textInput>
                    <w:maxLength w:val="55"/>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r w:rsidRPr="00810786">
              <w:rPr>
                <w:rFonts w:ascii="Roboto" w:hAnsi="Roboto" w:cs="Arial"/>
                <w:color w:val="000000"/>
                <w:sz w:val="18"/>
                <w:szCs w:val="18"/>
              </w:rPr>
              <w:t xml:space="preserve"> completed on:</w:t>
            </w:r>
            <w:r w:rsidR="00DC16DB" w:rsidRPr="00810786">
              <w:rPr>
                <w:rFonts w:ascii="Roboto" w:hAnsi="Roboto" w:cs="Arial"/>
                <w:color w:val="000000"/>
                <w:sz w:val="18"/>
                <w:szCs w:val="18"/>
              </w:rPr>
              <w:t xml:space="preserve"> </w:t>
            </w:r>
            <w:r w:rsidR="00E52C40" w:rsidRPr="00810786">
              <w:rPr>
                <w:rFonts w:ascii="Garamond" w:hAnsi="Garamond"/>
                <w:noProof/>
                <w:sz w:val="22"/>
                <w:szCs w:val="22"/>
              </w:rPr>
              <w:fldChar w:fldCharType="begin">
                <w:ffData>
                  <w:name w:val=""/>
                  <w:enabled/>
                  <w:calcOnExit w:val="0"/>
                  <w:textInput>
                    <w:maxLength w:val="10"/>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p>
        </w:tc>
      </w:tr>
      <w:tr w:rsidR="00055CBC" w14:paraId="05EA58DB" w14:textId="77777777" w:rsidTr="00530D77">
        <w:trPr>
          <w:trHeight w:val="259"/>
        </w:trPr>
        <w:tc>
          <w:tcPr>
            <w:tcW w:w="10782" w:type="dxa"/>
            <w:gridSpan w:val="22"/>
            <w:tcBorders>
              <w:left w:val="nil"/>
              <w:right w:val="nil"/>
            </w:tcBorders>
            <w:shd w:val="clear" w:color="auto" w:fill="auto"/>
            <w:vAlign w:val="center"/>
          </w:tcPr>
          <w:p w14:paraId="6331BB46" w14:textId="5357E9CC" w:rsidR="00055CBC" w:rsidRPr="00810786" w:rsidRDefault="00055CBC" w:rsidP="00462B90">
            <w:pPr>
              <w:widowControl w:val="0"/>
              <w:rPr>
                <w:rFonts w:ascii="Roboto" w:hAnsi="Roboto" w:cs="Arial"/>
                <w:color w:val="000000"/>
                <w:sz w:val="18"/>
                <w:szCs w:val="18"/>
              </w:rPr>
            </w:pPr>
            <w:r w:rsidRPr="00810786">
              <w:rPr>
                <w:rFonts w:ascii="Roboto" w:hAnsi="Roboto" w:cs="Arial"/>
                <w:color w:val="000000"/>
                <w:sz w:val="18"/>
                <w:szCs w:val="18"/>
              </w:rPr>
              <w:t xml:space="preserve">Health evaluation from </w:t>
            </w:r>
            <w:r w:rsidR="007D1850">
              <w:rPr>
                <w:rFonts w:ascii="Garamond" w:hAnsi="Garamond"/>
                <w:sz w:val="22"/>
                <w:szCs w:val="22"/>
              </w:rPr>
              <w:fldChar w:fldCharType="begin">
                <w:ffData>
                  <w:name w:val=""/>
                  <w:enabled/>
                  <w:calcOnExit w:val="0"/>
                  <w:textInput>
                    <w:maxLength w:val="55"/>
                  </w:textInput>
                </w:ffData>
              </w:fldChar>
            </w:r>
            <w:r w:rsidR="007D1850">
              <w:rPr>
                <w:rFonts w:ascii="Garamond" w:hAnsi="Garamond"/>
                <w:sz w:val="22"/>
                <w:szCs w:val="22"/>
              </w:rPr>
              <w:instrText xml:space="preserve"> FORMTEXT </w:instrText>
            </w:r>
            <w:r w:rsidR="007D1850">
              <w:rPr>
                <w:rFonts w:ascii="Garamond" w:hAnsi="Garamond"/>
                <w:sz w:val="22"/>
                <w:szCs w:val="22"/>
              </w:rPr>
            </w:r>
            <w:r w:rsidR="007D1850">
              <w:rPr>
                <w:rFonts w:ascii="Garamond" w:hAnsi="Garamond"/>
                <w:sz w:val="22"/>
                <w:szCs w:val="22"/>
              </w:rPr>
              <w:fldChar w:fldCharType="separate"/>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sz w:val="22"/>
                <w:szCs w:val="22"/>
              </w:rPr>
              <w:fldChar w:fldCharType="end"/>
            </w:r>
            <w:r w:rsidR="00462B90" w:rsidRPr="00810786">
              <w:rPr>
                <w:rFonts w:ascii="Roboto" w:hAnsi="Roboto" w:cs="Arial"/>
                <w:color w:val="000000"/>
                <w:sz w:val="18"/>
                <w:szCs w:val="18"/>
              </w:rPr>
              <w:t xml:space="preserve"> </w:t>
            </w:r>
            <w:r w:rsidRPr="00810786">
              <w:rPr>
                <w:rFonts w:ascii="Roboto" w:hAnsi="Roboto" w:cs="Arial"/>
                <w:color w:val="000000"/>
                <w:sz w:val="18"/>
                <w:szCs w:val="18"/>
              </w:rPr>
              <w:t xml:space="preserve">pertaining to </w:t>
            </w:r>
            <w:r w:rsidR="00E52C40" w:rsidRPr="00810786">
              <w:rPr>
                <w:rFonts w:ascii="Garamond" w:hAnsi="Garamond"/>
                <w:noProof/>
                <w:sz w:val="22"/>
                <w:szCs w:val="22"/>
              </w:rPr>
              <w:fldChar w:fldCharType="begin">
                <w:ffData>
                  <w:name w:val=""/>
                  <w:enabled/>
                  <w:calcOnExit w:val="0"/>
                  <w:textInput>
                    <w:maxLength w:val="55"/>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r w:rsidRPr="00810786">
              <w:rPr>
                <w:rFonts w:ascii="Roboto" w:hAnsi="Roboto" w:cs="Arial"/>
                <w:color w:val="000000"/>
                <w:sz w:val="18"/>
                <w:szCs w:val="18"/>
              </w:rPr>
              <w:t xml:space="preserve"> completed on:</w:t>
            </w:r>
            <w:r w:rsidR="00DC16DB" w:rsidRPr="00810786">
              <w:rPr>
                <w:rFonts w:ascii="Roboto" w:hAnsi="Roboto" w:cs="Arial"/>
                <w:color w:val="000000"/>
                <w:sz w:val="18"/>
                <w:szCs w:val="18"/>
              </w:rPr>
              <w:t xml:space="preserve"> </w:t>
            </w:r>
            <w:r w:rsidR="00E52C40" w:rsidRPr="00810786">
              <w:rPr>
                <w:rFonts w:ascii="Garamond" w:hAnsi="Garamond"/>
                <w:noProof/>
                <w:sz w:val="22"/>
                <w:szCs w:val="22"/>
              </w:rPr>
              <w:fldChar w:fldCharType="begin">
                <w:ffData>
                  <w:name w:val=""/>
                  <w:enabled/>
                  <w:calcOnExit w:val="0"/>
                  <w:textInput>
                    <w:maxLength w:val="10"/>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p>
        </w:tc>
      </w:tr>
      <w:tr w:rsidR="00055CBC" w14:paraId="0B583EF0" w14:textId="77777777" w:rsidTr="00530D77">
        <w:trPr>
          <w:trHeight w:val="230"/>
        </w:trPr>
        <w:tc>
          <w:tcPr>
            <w:tcW w:w="10782" w:type="dxa"/>
            <w:gridSpan w:val="22"/>
            <w:tcBorders>
              <w:left w:val="nil"/>
              <w:bottom w:val="single" w:sz="4" w:space="0" w:color="auto"/>
              <w:right w:val="nil"/>
            </w:tcBorders>
            <w:shd w:val="clear" w:color="auto" w:fill="auto"/>
            <w:vAlign w:val="center"/>
          </w:tcPr>
          <w:p w14:paraId="0A5F76AB" w14:textId="77777777" w:rsidR="00055CBC" w:rsidRPr="00810786" w:rsidRDefault="00055CBC" w:rsidP="00DC16DB">
            <w:pPr>
              <w:keepNext/>
              <w:widowControl w:val="0"/>
              <w:spacing w:before="20" w:after="20"/>
              <w:jc w:val="center"/>
              <w:rPr>
                <w:rFonts w:ascii="Roboto" w:hAnsi="Roboto" w:cs="Arial"/>
                <w:b/>
                <w:color w:val="000000"/>
              </w:rPr>
            </w:pPr>
            <w:r w:rsidRPr="00810786">
              <w:rPr>
                <w:rFonts w:ascii="Roboto" w:hAnsi="Roboto" w:cs="Arial"/>
                <w:b/>
                <w:color w:val="000000"/>
              </w:rPr>
              <w:t>School Reports</w:t>
            </w:r>
          </w:p>
        </w:tc>
      </w:tr>
      <w:tr w:rsidR="00055CBC" w14:paraId="05CE138B" w14:textId="77777777" w:rsidTr="00530D77">
        <w:trPr>
          <w:trHeight w:val="259"/>
        </w:trPr>
        <w:tc>
          <w:tcPr>
            <w:tcW w:w="10782" w:type="dxa"/>
            <w:gridSpan w:val="22"/>
            <w:tcBorders>
              <w:left w:val="nil"/>
              <w:right w:val="nil"/>
            </w:tcBorders>
            <w:shd w:val="clear" w:color="auto" w:fill="auto"/>
            <w:vAlign w:val="center"/>
          </w:tcPr>
          <w:p w14:paraId="5373353C" w14:textId="1D4B04C4" w:rsidR="00055CBC" w:rsidRPr="00810786" w:rsidRDefault="00055CBC" w:rsidP="00DC16DB">
            <w:pPr>
              <w:keepNext/>
              <w:widowControl w:val="0"/>
              <w:rPr>
                <w:rFonts w:ascii="Roboto" w:hAnsi="Roboto" w:cs="Arial"/>
                <w:color w:val="000000"/>
                <w:sz w:val="18"/>
                <w:szCs w:val="18"/>
              </w:rPr>
            </w:pPr>
            <w:r w:rsidRPr="00810786">
              <w:rPr>
                <w:rFonts w:ascii="Roboto" w:hAnsi="Roboto" w:cs="Arial"/>
                <w:color w:val="000000"/>
                <w:sz w:val="18"/>
                <w:szCs w:val="18"/>
              </w:rPr>
              <w:t xml:space="preserve">School report from </w:t>
            </w:r>
            <w:r w:rsidR="007D1850">
              <w:rPr>
                <w:rFonts w:ascii="Garamond" w:hAnsi="Garamond"/>
                <w:sz w:val="22"/>
                <w:szCs w:val="22"/>
              </w:rPr>
              <w:fldChar w:fldCharType="begin">
                <w:ffData>
                  <w:name w:val=""/>
                  <w:enabled/>
                  <w:calcOnExit w:val="0"/>
                  <w:textInput>
                    <w:maxLength w:val="55"/>
                  </w:textInput>
                </w:ffData>
              </w:fldChar>
            </w:r>
            <w:r w:rsidR="007D1850">
              <w:rPr>
                <w:rFonts w:ascii="Garamond" w:hAnsi="Garamond"/>
                <w:sz w:val="22"/>
                <w:szCs w:val="22"/>
              </w:rPr>
              <w:instrText xml:space="preserve"> FORMTEXT </w:instrText>
            </w:r>
            <w:r w:rsidR="007D1850">
              <w:rPr>
                <w:rFonts w:ascii="Garamond" w:hAnsi="Garamond"/>
                <w:sz w:val="22"/>
                <w:szCs w:val="22"/>
              </w:rPr>
            </w:r>
            <w:r w:rsidR="007D1850">
              <w:rPr>
                <w:rFonts w:ascii="Garamond" w:hAnsi="Garamond"/>
                <w:sz w:val="22"/>
                <w:szCs w:val="22"/>
              </w:rPr>
              <w:fldChar w:fldCharType="separate"/>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sz w:val="22"/>
                <w:szCs w:val="22"/>
              </w:rPr>
              <w:fldChar w:fldCharType="end"/>
            </w:r>
            <w:r w:rsidR="00462B90" w:rsidRPr="00810786">
              <w:rPr>
                <w:rFonts w:ascii="Roboto" w:hAnsi="Roboto" w:cs="Arial"/>
                <w:color w:val="000000"/>
                <w:sz w:val="18"/>
                <w:szCs w:val="18"/>
              </w:rPr>
              <w:t xml:space="preserve"> </w:t>
            </w:r>
            <w:r w:rsidRPr="00810786">
              <w:rPr>
                <w:rFonts w:ascii="Roboto" w:hAnsi="Roboto" w:cs="Arial"/>
                <w:color w:val="000000"/>
                <w:sz w:val="18"/>
                <w:szCs w:val="18"/>
              </w:rPr>
              <w:t xml:space="preserve">pertaining to </w:t>
            </w:r>
            <w:r w:rsidR="00E52C40" w:rsidRPr="00810786">
              <w:rPr>
                <w:rFonts w:ascii="Garamond" w:hAnsi="Garamond"/>
                <w:noProof/>
                <w:sz w:val="22"/>
                <w:szCs w:val="22"/>
              </w:rPr>
              <w:fldChar w:fldCharType="begin">
                <w:ffData>
                  <w:name w:val=""/>
                  <w:enabled/>
                  <w:calcOnExit w:val="0"/>
                  <w:textInput>
                    <w:maxLength w:val="55"/>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r w:rsidR="00462B90" w:rsidRPr="00810786">
              <w:rPr>
                <w:rFonts w:ascii="Roboto" w:hAnsi="Roboto" w:cs="Arial"/>
                <w:color w:val="000000"/>
                <w:sz w:val="18"/>
                <w:szCs w:val="18"/>
              </w:rPr>
              <w:t xml:space="preserve"> </w:t>
            </w:r>
            <w:r w:rsidRPr="00810786">
              <w:rPr>
                <w:rFonts w:ascii="Roboto" w:hAnsi="Roboto" w:cs="Arial"/>
                <w:color w:val="000000"/>
                <w:sz w:val="18"/>
                <w:szCs w:val="18"/>
              </w:rPr>
              <w:t>received on:</w:t>
            </w:r>
            <w:r w:rsidR="00C97656" w:rsidRPr="00810786">
              <w:rPr>
                <w:rFonts w:ascii="Roboto" w:hAnsi="Roboto" w:cs="Arial"/>
                <w:color w:val="000000"/>
                <w:sz w:val="18"/>
                <w:szCs w:val="18"/>
              </w:rPr>
              <w:t xml:space="preserve"> </w:t>
            </w:r>
            <w:r w:rsidR="00E52C40" w:rsidRPr="00810786">
              <w:rPr>
                <w:rFonts w:ascii="Garamond" w:hAnsi="Garamond"/>
                <w:noProof/>
                <w:sz w:val="22"/>
                <w:szCs w:val="22"/>
              </w:rPr>
              <w:fldChar w:fldCharType="begin">
                <w:ffData>
                  <w:name w:val=""/>
                  <w:enabled/>
                  <w:calcOnExit w:val="0"/>
                  <w:textInput>
                    <w:maxLength w:val="10"/>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p>
        </w:tc>
      </w:tr>
      <w:tr w:rsidR="00055CBC" w14:paraId="52BF1B4A" w14:textId="77777777" w:rsidTr="00530D77">
        <w:trPr>
          <w:trHeight w:val="259"/>
        </w:trPr>
        <w:tc>
          <w:tcPr>
            <w:tcW w:w="10782" w:type="dxa"/>
            <w:gridSpan w:val="22"/>
            <w:tcBorders>
              <w:left w:val="nil"/>
              <w:right w:val="nil"/>
            </w:tcBorders>
            <w:shd w:val="clear" w:color="auto" w:fill="auto"/>
            <w:vAlign w:val="center"/>
          </w:tcPr>
          <w:p w14:paraId="4DD07FAE" w14:textId="187F35A8" w:rsidR="00055CBC" w:rsidRPr="00810786" w:rsidRDefault="00055CBC" w:rsidP="00B07529">
            <w:pPr>
              <w:widowControl w:val="0"/>
              <w:rPr>
                <w:rFonts w:ascii="Roboto" w:hAnsi="Roboto" w:cs="Arial"/>
                <w:color w:val="000000"/>
                <w:sz w:val="18"/>
                <w:szCs w:val="18"/>
              </w:rPr>
            </w:pPr>
            <w:r w:rsidRPr="00810786">
              <w:rPr>
                <w:rFonts w:ascii="Roboto" w:hAnsi="Roboto" w:cs="Arial"/>
                <w:color w:val="000000"/>
                <w:sz w:val="18"/>
                <w:szCs w:val="18"/>
              </w:rPr>
              <w:t xml:space="preserve">School report from </w:t>
            </w:r>
            <w:r w:rsidR="007D1850">
              <w:rPr>
                <w:rFonts w:ascii="Garamond" w:hAnsi="Garamond"/>
                <w:sz w:val="22"/>
                <w:szCs w:val="22"/>
              </w:rPr>
              <w:fldChar w:fldCharType="begin">
                <w:ffData>
                  <w:name w:val=""/>
                  <w:enabled/>
                  <w:calcOnExit w:val="0"/>
                  <w:textInput>
                    <w:maxLength w:val="55"/>
                  </w:textInput>
                </w:ffData>
              </w:fldChar>
            </w:r>
            <w:r w:rsidR="007D1850">
              <w:rPr>
                <w:rFonts w:ascii="Garamond" w:hAnsi="Garamond"/>
                <w:sz w:val="22"/>
                <w:szCs w:val="22"/>
              </w:rPr>
              <w:instrText xml:space="preserve"> FORMTEXT </w:instrText>
            </w:r>
            <w:r w:rsidR="007D1850">
              <w:rPr>
                <w:rFonts w:ascii="Garamond" w:hAnsi="Garamond"/>
                <w:sz w:val="22"/>
                <w:szCs w:val="22"/>
              </w:rPr>
            </w:r>
            <w:r w:rsidR="007D1850">
              <w:rPr>
                <w:rFonts w:ascii="Garamond" w:hAnsi="Garamond"/>
                <w:sz w:val="22"/>
                <w:szCs w:val="22"/>
              </w:rPr>
              <w:fldChar w:fldCharType="separate"/>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sz w:val="22"/>
                <w:szCs w:val="22"/>
              </w:rPr>
              <w:fldChar w:fldCharType="end"/>
            </w:r>
            <w:r w:rsidR="00462B90" w:rsidRPr="00810786">
              <w:rPr>
                <w:rFonts w:ascii="Roboto" w:hAnsi="Roboto" w:cs="Arial"/>
                <w:color w:val="000000"/>
                <w:sz w:val="18"/>
                <w:szCs w:val="18"/>
              </w:rPr>
              <w:t xml:space="preserve"> </w:t>
            </w:r>
            <w:r w:rsidRPr="00810786">
              <w:rPr>
                <w:rFonts w:ascii="Roboto" w:hAnsi="Roboto" w:cs="Arial"/>
                <w:color w:val="000000"/>
                <w:sz w:val="18"/>
                <w:szCs w:val="18"/>
              </w:rPr>
              <w:t xml:space="preserve">pertaining to </w:t>
            </w:r>
            <w:r w:rsidR="00E52C40" w:rsidRPr="00810786">
              <w:rPr>
                <w:rFonts w:ascii="Garamond" w:hAnsi="Garamond"/>
                <w:noProof/>
                <w:sz w:val="22"/>
                <w:szCs w:val="22"/>
              </w:rPr>
              <w:fldChar w:fldCharType="begin">
                <w:ffData>
                  <w:name w:val=""/>
                  <w:enabled/>
                  <w:calcOnExit w:val="0"/>
                  <w:textInput>
                    <w:maxLength w:val="55"/>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r w:rsidR="00462B90" w:rsidRPr="00810786">
              <w:rPr>
                <w:rFonts w:ascii="Roboto" w:hAnsi="Roboto" w:cs="Arial"/>
                <w:color w:val="000000"/>
                <w:sz w:val="18"/>
                <w:szCs w:val="18"/>
              </w:rPr>
              <w:t xml:space="preserve"> </w:t>
            </w:r>
            <w:r w:rsidRPr="00810786">
              <w:rPr>
                <w:rFonts w:ascii="Roboto" w:hAnsi="Roboto" w:cs="Arial"/>
                <w:color w:val="000000"/>
                <w:sz w:val="18"/>
                <w:szCs w:val="18"/>
              </w:rPr>
              <w:t>received on:</w:t>
            </w:r>
            <w:r w:rsidR="00C97656" w:rsidRPr="00810786">
              <w:rPr>
                <w:rFonts w:ascii="Roboto" w:hAnsi="Roboto"/>
                <w:sz w:val="22"/>
                <w:szCs w:val="22"/>
              </w:rPr>
              <w:t xml:space="preserve"> </w:t>
            </w:r>
            <w:r w:rsidR="00E52C40" w:rsidRPr="00810786">
              <w:rPr>
                <w:rFonts w:ascii="Garamond" w:hAnsi="Garamond"/>
                <w:noProof/>
                <w:sz w:val="22"/>
                <w:szCs w:val="22"/>
              </w:rPr>
              <w:fldChar w:fldCharType="begin">
                <w:ffData>
                  <w:name w:val=""/>
                  <w:enabled/>
                  <w:calcOnExit w:val="0"/>
                  <w:textInput>
                    <w:maxLength w:val="10"/>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p>
        </w:tc>
      </w:tr>
      <w:tr w:rsidR="00055CBC" w14:paraId="34A6CBAE" w14:textId="77777777" w:rsidTr="00530D77">
        <w:trPr>
          <w:trHeight w:val="259"/>
        </w:trPr>
        <w:tc>
          <w:tcPr>
            <w:tcW w:w="10782" w:type="dxa"/>
            <w:gridSpan w:val="22"/>
            <w:tcBorders>
              <w:left w:val="nil"/>
              <w:bottom w:val="single" w:sz="4" w:space="0" w:color="auto"/>
              <w:right w:val="nil"/>
            </w:tcBorders>
            <w:shd w:val="clear" w:color="auto" w:fill="auto"/>
            <w:vAlign w:val="center"/>
          </w:tcPr>
          <w:p w14:paraId="0886C100" w14:textId="4C3A9AD3" w:rsidR="00055CBC" w:rsidRPr="00810786" w:rsidRDefault="00055CBC" w:rsidP="00462B90">
            <w:pPr>
              <w:widowControl w:val="0"/>
              <w:rPr>
                <w:rFonts w:ascii="Roboto" w:hAnsi="Roboto" w:cs="Arial"/>
                <w:color w:val="000000"/>
                <w:sz w:val="18"/>
                <w:szCs w:val="18"/>
              </w:rPr>
            </w:pPr>
            <w:r w:rsidRPr="00810786">
              <w:rPr>
                <w:rFonts w:ascii="Roboto" w:hAnsi="Roboto" w:cs="Arial"/>
                <w:color w:val="000000"/>
                <w:sz w:val="18"/>
                <w:szCs w:val="18"/>
              </w:rPr>
              <w:t xml:space="preserve">School report from </w:t>
            </w:r>
            <w:r w:rsidR="007D1850">
              <w:rPr>
                <w:rFonts w:ascii="Garamond" w:hAnsi="Garamond"/>
                <w:sz w:val="22"/>
                <w:szCs w:val="22"/>
              </w:rPr>
              <w:fldChar w:fldCharType="begin">
                <w:ffData>
                  <w:name w:val=""/>
                  <w:enabled/>
                  <w:calcOnExit w:val="0"/>
                  <w:textInput>
                    <w:maxLength w:val="55"/>
                  </w:textInput>
                </w:ffData>
              </w:fldChar>
            </w:r>
            <w:r w:rsidR="007D1850">
              <w:rPr>
                <w:rFonts w:ascii="Garamond" w:hAnsi="Garamond"/>
                <w:sz w:val="22"/>
                <w:szCs w:val="22"/>
              </w:rPr>
              <w:instrText xml:space="preserve"> FORMTEXT </w:instrText>
            </w:r>
            <w:r w:rsidR="007D1850">
              <w:rPr>
                <w:rFonts w:ascii="Garamond" w:hAnsi="Garamond"/>
                <w:sz w:val="22"/>
                <w:szCs w:val="22"/>
              </w:rPr>
            </w:r>
            <w:r w:rsidR="007D1850">
              <w:rPr>
                <w:rFonts w:ascii="Garamond" w:hAnsi="Garamond"/>
                <w:sz w:val="22"/>
                <w:szCs w:val="22"/>
              </w:rPr>
              <w:fldChar w:fldCharType="separate"/>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sz w:val="22"/>
                <w:szCs w:val="22"/>
              </w:rPr>
              <w:fldChar w:fldCharType="end"/>
            </w:r>
            <w:r w:rsidR="00B07529" w:rsidRPr="00810786">
              <w:rPr>
                <w:rFonts w:ascii="Roboto" w:hAnsi="Roboto" w:cs="Arial"/>
                <w:color w:val="000000"/>
                <w:sz w:val="18"/>
                <w:szCs w:val="18"/>
              </w:rPr>
              <w:t xml:space="preserve"> </w:t>
            </w:r>
            <w:r w:rsidRPr="00810786">
              <w:rPr>
                <w:rFonts w:ascii="Roboto" w:hAnsi="Roboto" w:cs="Arial"/>
                <w:color w:val="000000"/>
                <w:sz w:val="18"/>
                <w:szCs w:val="18"/>
              </w:rPr>
              <w:t xml:space="preserve">pertaining to </w:t>
            </w:r>
            <w:r w:rsidR="00E52C40" w:rsidRPr="00810786">
              <w:rPr>
                <w:rFonts w:ascii="Garamond" w:hAnsi="Garamond"/>
                <w:noProof/>
                <w:sz w:val="22"/>
                <w:szCs w:val="22"/>
              </w:rPr>
              <w:fldChar w:fldCharType="begin">
                <w:ffData>
                  <w:name w:val=""/>
                  <w:enabled/>
                  <w:calcOnExit w:val="0"/>
                  <w:textInput>
                    <w:maxLength w:val="55"/>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r w:rsidR="00462B90" w:rsidRPr="00810786">
              <w:rPr>
                <w:rFonts w:ascii="Roboto" w:hAnsi="Roboto" w:cs="Arial"/>
                <w:color w:val="000000"/>
                <w:sz w:val="18"/>
                <w:szCs w:val="18"/>
              </w:rPr>
              <w:t xml:space="preserve"> </w:t>
            </w:r>
            <w:r w:rsidRPr="00810786">
              <w:rPr>
                <w:rFonts w:ascii="Roboto" w:hAnsi="Roboto" w:cs="Arial"/>
                <w:color w:val="000000"/>
                <w:sz w:val="18"/>
                <w:szCs w:val="18"/>
              </w:rPr>
              <w:t>received on:</w:t>
            </w:r>
            <w:r w:rsidR="00C97656" w:rsidRPr="00810786">
              <w:rPr>
                <w:rFonts w:ascii="Roboto" w:hAnsi="Roboto"/>
                <w:sz w:val="22"/>
                <w:szCs w:val="22"/>
              </w:rPr>
              <w:t xml:space="preserve"> </w:t>
            </w:r>
            <w:r w:rsidR="00E52C40" w:rsidRPr="00810786">
              <w:rPr>
                <w:rFonts w:ascii="Garamond" w:hAnsi="Garamond"/>
                <w:noProof/>
                <w:sz w:val="22"/>
                <w:szCs w:val="22"/>
              </w:rPr>
              <w:fldChar w:fldCharType="begin">
                <w:ffData>
                  <w:name w:val=""/>
                  <w:enabled/>
                  <w:calcOnExit w:val="0"/>
                  <w:textInput>
                    <w:maxLength w:val="10"/>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p>
        </w:tc>
      </w:tr>
      <w:tr w:rsidR="00055CBC" w14:paraId="3023D5A9" w14:textId="77777777" w:rsidTr="00530D77">
        <w:trPr>
          <w:trHeight w:val="259"/>
        </w:trPr>
        <w:tc>
          <w:tcPr>
            <w:tcW w:w="10782" w:type="dxa"/>
            <w:gridSpan w:val="22"/>
            <w:tcBorders>
              <w:left w:val="nil"/>
              <w:bottom w:val="single" w:sz="12" w:space="0" w:color="auto"/>
              <w:right w:val="nil"/>
            </w:tcBorders>
            <w:shd w:val="clear" w:color="auto" w:fill="auto"/>
            <w:vAlign w:val="center"/>
          </w:tcPr>
          <w:p w14:paraId="7DE0B244" w14:textId="17257CF3" w:rsidR="00055CBC" w:rsidRPr="00810786" w:rsidRDefault="00055CBC" w:rsidP="00462B90">
            <w:pPr>
              <w:widowControl w:val="0"/>
              <w:rPr>
                <w:rFonts w:ascii="Roboto" w:hAnsi="Roboto" w:cs="Arial"/>
                <w:color w:val="000000"/>
                <w:sz w:val="18"/>
                <w:szCs w:val="18"/>
              </w:rPr>
            </w:pPr>
            <w:r w:rsidRPr="00810786">
              <w:rPr>
                <w:rFonts w:ascii="Roboto" w:hAnsi="Roboto" w:cs="Arial"/>
                <w:color w:val="000000"/>
                <w:sz w:val="18"/>
                <w:szCs w:val="18"/>
              </w:rPr>
              <w:t xml:space="preserve">School report from </w:t>
            </w:r>
            <w:r w:rsidR="007D1850">
              <w:rPr>
                <w:rFonts w:ascii="Garamond" w:hAnsi="Garamond"/>
                <w:sz w:val="22"/>
                <w:szCs w:val="22"/>
              </w:rPr>
              <w:fldChar w:fldCharType="begin">
                <w:ffData>
                  <w:name w:val=""/>
                  <w:enabled/>
                  <w:calcOnExit w:val="0"/>
                  <w:textInput>
                    <w:maxLength w:val="55"/>
                  </w:textInput>
                </w:ffData>
              </w:fldChar>
            </w:r>
            <w:r w:rsidR="007D1850">
              <w:rPr>
                <w:rFonts w:ascii="Garamond" w:hAnsi="Garamond"/>
                <w:sz w:val="22"/>
                <w:szCs w:val="22"/>
              </w:rPr>
              <w:instrText xml:space="preserve"> FORMTEXT </w:instrText>
            </w:r>
            <w:r w:rsidR="007D1850">
              <w:rPr>
                <w:rFonts w:ascii="Garamond" w:hAnsi="Garamond"/>
                <w:sz w:val="22"/>
                <w:szCs w:val="22"/>
              </w:rPr>
            </w:r>
            <w:r w:rsidR="007D1850">
              <w:rPr>
                <w:rFonts w:ascii="Garamond" w:hAnsi="Garamond"/>
                <w:sz w:val="22"/>
                <w:szCs w:val="22"/>
              </w:rPr>
              <w:fldChar w:fldCharType="separate"/>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noProof/>
                <w:sz w:val="22"/>
                <w:szCs w:val="22"/>
              </w:rPr>
              <w:t> </w:t>
            </w:r>
            <w:r w:rsidR="007D1850">
              <w:rPr>
                <w:rFonts w:ascii="Garamond" w:hAnsi="Garamond"/>
                <w:sz w:val="22"/>
                <w:szCs w:val="22"/>
              </w:rPr>
              <w:fldChar w:fldCharType="end"/>
            </w:r>
            <w:r w:rsidR="00462B90" w:rsidRPr="00810786">
              <w:rPr>
                <w:rFonts w:ascii="Roboto" w:hAnsi="Roboto" w:cs="Arial"/>
                <w:color w:val="000000"/>
                <w:sz w:val="18"/>
                <w:szCs w:val="18"/>
              </w:rPr>
              <w:t xml:space="preserve"> </w:t>
            </w:r>
            <w:r w:rsidRPr="00810786">
              <w:rPr>
                <w:rFonts w:ascii="Roboto" w:hAnsi="Roboto" w:cs="Arial"/>
                <w:color w:val="000000"/>
                <w:sz w:val="18"/>
                <w:szCs w:val="18"/>
              </w:rPr>
              <w:t xml:space="preserve">pertaining to </w:t>
            </w:r>
            <w:r w:rsidR="00E52C40" w:rsidRPr="00810786">
              <w:rPr>
                <w:rFonts w:ascii="Garamond" w:hAnsi="Garamond"/>
                <w:noProof/>
                <w:sz w:val="22"/>
                <w:szCs w:val="22"/>
              </w:rPr>
              <w:fldChar w:fldCharType="begin">
                <w:ffData>
                  <w:name w:val=""/>
                  <w:enabled/>
                  <w:calcOnExit w:val="0"/>
                  <w:textInput>
                    <w:maxLength w:val="55"/>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r w:rsidR="00462B90" w:rsidRPr="00810786">
              <w:rPr>
                <w:rFonts w:ascii="Roboto" w:hAnsi="Roboto" w:cs="Arial"/>
                <w:color w:val="000000"/>
                <w:sz w:val="18"/>
                <w:szCs w:val="18"/>
              </w:rPr>
              <w:t xml:space="preserve"> r</w:t>
            </w:r>
            <w:r w:rsidRPr="00810786">
              <w:rPr>
                <w:rFonts w:ascii="Roboto" w:hAnsi="Roboto" w:cs="Arial"/>
                <w:color w:val="000000"/>
                <w:sz w:val="18"/>
                <w:szCs w:val="18"/>
              </w:rPr>
              <w:t>eceived on:</w:t>
            </w:r>
            <w:r w:rsidR="00C97656" w:rsidRPr="00810786">
              <w:rPr>
                <w:rFonts w:ascii="Roboto" w:hAnsi="Roboto"/>
                <w:sz w:val="22"/>
                <w:szCs w:val="22"/>
              </w:rPr>
              <w:t xml:space="preserve"> </w:t>
            </w:r>
            <w:r w:rsidR="00E52C40" w:rsidRPr="00810786">
              <w:rPr>
                <w:rFonts w:ascii="Garamond" w:hAnsi="Garamond"/>
                <w:noProof/>
                <w:sz w:val="22"/>
                <w:szCs w:val="22"/>
              </w:rPr>
              <w:fldChar w:fldCharType="begin">
                <w:ffData>
                  <w:name w:val=""/>
                  <w:enabled/>
                  <w:calcOnExit w:val="0"/>
                  <w:textInput>
                    <w:maxLength w:val="10"/>
                  </w:textInput>
                </w:ffData>
              </w:fldChar>
            </w:r>
            <w:r w:rsidR="00E52C40" w:rsidRPr="00810786">
              <w:rPr>
                <w:rFonts w:ascii="Garamond" w:hAnsi="Garamond"/>
                <w:noProof/>
                <w:sz w:val="22"/>
                <w:szCs w:val="22"/>
              </w:rPr>
              <w:instrText xml:space="preserve"> FORMTEXT </w:instrText>
            </w:r>
            <w:r w:rsidR="00E52C40" w:rsidRPr="00810786">
              <w:rPr>
                <w:rFonts w:ascii="Garamond" w:hAnsi="Garamond"/>
                <w:noProof/>
                <w:sz w:val="22"/>
                <w:szCs w:val="22"/>
              </w:rPr>
            </w:r>
            <w:r w:rsidR="00E52C40" w:rsidRPr="00810786">
              <w:rPr>
                <w:rFonts w:ascii="Garamond" w:hAnsi="Garamond"/>
                <w:noProof/>
                <w:sz w:val="22"/>
                <w:szCs w:val="22"/>
              </w:rPr>
              <w:fldChar w:fldCharType="separate"/>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t> </w:t>
            </w:r>
            <w:r w:rsidR="00E52C40" w:rsidRPr="00810786">
              <w:rPr>
                <w:rFonts w:ascii="Garamond" w:hAnsi="Garamond"/>
                <w:noProof/>
                <w:sz w:val="22"/>
                <w:szCs w:val="22"/>
              </w:rPr>
              <w:fldChar w:fldCharType="end"/>
            </w:r>
          </w:p>
        </w:tc>
      </w:tr>
      <w:tr w:rsidR="005179BD" w14:paraId="4E72A08E" w14:textId="77777777" w:rsidTr="00530D77">
        <w:trPr>
          <w:trHeight w:val="288"/>
        </w:trPr>
        <w:tc>
          <w:tcPr>
            <w:tcW w:w="10782" w:type="dxa"/>
            <w:gridSpan w:val="22"/>
            <w:tcBorders>
              <w:top w:val="single" w:sz="12" w:space="0" w:color="auto"/>
              <w:left w:val="nil"/>
              <w:bottom w:val="single" w:sz="4" w:space="0" w:color="auto"/>
              <w:right w:val="nil"/>
            </w:tcBorders>
            <w:shd w:val="clear" w:color="auto" w:fill="auto"/>
          </w:tcPr>
          <w:p w14:paraId="69C89114" w14:textId="77777777" w:rsidR="005179BD" w:rsidRPr="00810786" w:rsidRDefault="002679D2" w:rsidP="00580FE7">
            <w:pPr>
              <w:widowControl w:val="0"/>
              <w:spacing w:before="40" w:after="40"/>
              <w:rPr>
                <w:rFonts w:ascii="Roboto" w:hAnsi="Roboto" w:cs="Arial"/>
                <w:b/>
                <w:color w:val="000000"/>
              </w:rPr>
            </w:pPr>
            <w:r w:rsidRPr="00810786">
              <w:rPr>
                <w:rFonts w:ascii="Roboto" w:hAnsi="Roboto"/>
              </w:rPr>
              <w:br w:type="page"/>
            </w:r>
            <w:r w:rsidRPr="00810786">
              <w:rPr>
                <w:rFonts w:ascii="Roboto" w:hAnsi="Roboto" w:cs="Arial"/>
                <w:b/>
                <w:color w:val="000000"/>
              </w:rPr>
              <w:t>APPLICANT’S / OTHER’S CRIMINAL / CPS RECORDS CHECK</w:t>
            </w:r>
          </w:p>
        </w:tc>
      </w:tr>
      <w:tr w:rsidR="006639CA" w14:paraId="1EFECA7B" w14:textId="77777777" w:rsidTr="00530D77">
        <w:tc>
          <w:tcPr>
            <w:tcW w:w="10782" w:type="dxa"/>
            <w:gridSpan w:val="22"/>
            <w:tcBorders>
              <w:left w:val="nil"/>
              <w:right w:val="nil"/>
            </w:tcBorders>
            <w:shd w:val="clear" w:color="auto" w:fill="auto"/>
          </w:tcPr>
          <w:p w14:paraId="1E863DD5" w14:textId="4F0680D9" w:rsidR="006639CA" w:rsidRPr="00810786" w:rsidRDefault="006639CA" w:rsidP="00580FE7">
            <w:pPr>
              <w:widowControl w:val="0"/>
              <w:spacing w:before="40" w:after="40"/>
              <w:rPr>
                <w:rFonts w:ascii="Roboto" w:hAnsi="Roboto" w:cs="Arial"/>
                <w:sz w:val="18"/>
                <w:szCs w:val="18"/>
              </w:rPr>
            </w:pPr>
            <w:r w:rsidRPr="00810786">
              <w:rPr>
                <w:rFonts w:ascii="Roboto" w:hAnsi="Roboto" w:cs="Arial"/>
                <w:color w:val="000000"/>
                <w:sz w:val="18"/>
                <w:szCs w:val="18"/>
              </w:rPr>
              <w:t>The required criminal record and child abuse</w:t>
            </w:r>
            <w:r w:rsidR="002955C1" w:rsidRPr="00810786">
              <w:rPr>
                <w:rFonts w:ascii="Roboto" w:hAnsi="Roboto" w:cs="Arial"/>
                <w:color w:val="000000"/>
                <w:sz w:val="18"/>
                <w:szCs w:val="18"/>
              </w:rPr>
              <w:t xml:space="preserve"> </w:t>
            </w:r>
            <w:r w:rsidRPr="00810786">
              <w:rPr>
                <w:rFonts w:ascii="Roboto" w:hAnsi="Roboto" w:cs="Arial"/>
                <w:color w:val="000000"/>
                <w:sz w:val="18"/>
                <w:szCs w:val="18"/>
              </w:rPr>
              <w:t>/</w:t>
            </w:r>
            <w:r w:rsidR="002955C1" w:rsidRPr="00810786">
              <w:rPr>
                <w:rFonts w:ascii="Roboto" w:hAnsi="Roboto" w:cs="Arial"/>
                <w:color w:val="000000"/>
                <w:sz w:val="18"/>
                <w:szCs w:val="18"/>
              </w:rPr>
              <w:t xml:space="preserve"> </w:t>
            </w:r>
            <w:r w:rsidRPr="00810786">
              <w:rPr>
                <w:rFonts w:ascii="Roboto" w:hAnsi="Roboto" w:cs="Arial"/>
                <w:color w:val="000000"/>
                <w:sz w:val="18"/>
                <w:szCs w:val="18"/>
              </w:rPr>
              <w:t>neglect checks (including all the States the Applicant</w:t>
            </w:r>
            <w:r w:rsidR="005B52F6" w:rsidRPr="00810786">
              <w:rPr>
                <w:rFonts w:ascii="Roboto" w:hAnsi="Roboto" w:cs="Arial"/>
                <w:color w:val="000000"/>
                <w:sz w:val="18"/>
                <w:szCs w:val="18"/>
              </w:rPr>
              <w:t>(</w:t>
            </w:r>
            <w:r w:rsidRPr="00810786">
              <w:rPr>
                <w:rFonts w:ascii="Roboto" w:hAnsi="Roboto" w:cs="Arial"/>
                <w:color w:val="000000"/>
                <w:sz w:val="18"/>
                <w:szCs w:val="18"/>
              </w:rPr>
              <w:t>s</w:t>
            </w:r>
            <w:r w:rsidR="005B52F6" w:rsidRPr="00810786">
              <w:rPr>
                <w:rFonts w:ascii="Roboto" w:hAnsi="Roboto" w:cs="Arial"/>
                <w:color w:val="000000"/>
                <w:sz w:val="18"/>
                <w:szCs w:val="18"/>
              </w:rPr>
              <w:t>)</w:t>
            </w:r>
            <w:r w:rsidRPr="00810786">
              <w:rPr>
                <w:rFonts w:ascii="Roboto" w:hAnsi="Roboto" w:cs="Arial"/>
                <w:color w:val="000000"/>
                <w:sz w:val="18"/>
                <w:szCs w:val="18"/>
              </w:rPr>
              <w:t xml:space="preserve"> or other adults living in the home have resided in for the past 5 years) were completed for </w:t>
            </w:r>
            <w:r w:rsidR="006012E6" w:rsidRPr="00810786">
              <w:rPr>
                <w:rFonts w:ascii="Garamond" w:hAnsi="Garamond" w:cs="Arial"/>
                <w:sz w:val="22"/>
                <w:szCs w:val="22"/>
              </w:rPr>
              <w:fldChar w:fldCharType="begin">
                <w:ffData>
                  <w:name w:val=""/>
                  <w:enabled/>
                  <w:calcOnExit w:val="0"/>
                  <w:textInput>
                    <w:default w:val="Applicant 1 Full Name"/>
                  </w:textInput>
                </w:ffData>
              </w:fldChar>
            </w:r>
            <w:r w:rsidR="006012E6" w:rsidRPr="00810786">
              <w:rPr>
                <w:rFonts w:ascii="Garamond" w:hAnsi="Garamond" w:cs="Arial"/>
                <w:sz w:val="22"/>
                <w:szCs w:val="22"/>
              </w:rPr>
              <w:instrText xml:space="preserve"> FORMTEXT </w:instrText>
            </w:r>
            <w:r w:rsidR="006012E6" w:rsidRPr="00810786">
              <w:rPr>
                <w:rFonts w:ascii="Garamond" w:hAnsi="Garamond" w:cs="Arial"/>
                <w:sz w:val="22"/>
                <w:szCs w:val="22"/>
              </w:rPr>
            </w:r>
            <w:r w:rsidR="006012E6" w:rsidRPr="00810786">
              <w:rPr>
                <w:rFonts w:ascii="Garamond" w:hAnsi="Garamond" w:cs="Arial"/>
                <w:sz w:val="22"/>
                <w:szCs w:val="22"/>
              </w:rPr>
              <w:fldChar w:fldCharType="separate"/>
            </w:r>
            <w:r w:rsidR="006012E6" w:rsidRPr="00810786">
              <w:rPr>
                <w:rFonts w:ascii="Garamond" w:hAnsi="Garamond" w:cs="Arial"/>
                <w:noProof/>
                <w:sz w:val="22"/>
                <w:szCs w:val="22"/>
              </w:rPr>
              <w:t>Applicant 1 Full Name</w:t>
            </w:r>
            <w:r w:rsidR="006012E6" w:rsidRPr="00810786">
              <w:rPr>
                <w:rFonts w:ascii="Garamond" w:hAnsi="Garamond" w:cs="Arial"/>
                <w:sz w:val="22"/>
                <w:szCs w:val="22"/>
              </w:rPr>
              <w:fldChar w:fldCharType="end"/>
            </w:r>
            <w:r w:rsidR="006012E6" w:rsidRPr="00810786">
              <w:rPr>
                <w:rFonts w:ascii="Roboto" w:hAnsi="Roboto" w:cs="Arial"/>
                <w:color w:val="000000"/>
                <w:sz w:val="18"/>
                <w:szCs w:val="18"/>
              </w:rPr>
              <w:t xml:space="preserve"> </w:t>
            </w:r>
            <w:r w:rsidRPr="00810786">
              <w:rPr>
                <w:rFonts w:ascii="Roboto" w:hAnsi="Roboto" w:cs="Arial"/>
                <w:color w:val="000000"/>
                <w:sz w:val="18"/>
                <w:szCs w:val="18"/>
              </w:rPr>
              <w:t xml:space="preserve">and </w:t>
            </w:r>
            <w:r w:rsidR="006012E6" w:rsidRPr="00810786">
              <w:rPr>
                <w:rFonts w:ascii="Garamond" w:hAnsi="Garamond" w:cs="Arial"/>
                <w:noProof/>
                <w:sz w:val="22"/>
                <w:szCs w:val="22"/>
              </w:rPr>
              <w:fldChar w:fldCharType="begin">
                <w:ffData>
                  <w:name w:val=""/>
                  <w:enabled/>
                  <w:calcOnExit w:val="0"/>
                  <w:textInput>
                    <w:default w:val="Applicant 2 Full Name"/>
                  </w:textInput>
                </w:ffData>
              </w:fldChar>
            </w:r>
            <w:r w:rsidR="006012E6" w:rsidRPr="00810786">
              <w:rPr>
                <w:rFonts w:ascii="Garamond" w:hAnsi="Garamond" w:cs="Arial"/>
                <w:noProof/>
                <w:sz w:val="22"/>
                <w:szCs w:val="22"/>
              </w:rPr>
              <w:instrText xml:space="preserve"> FORMTEXT </w:instrText>
            </w:r>
            <w:r w:rsidR="006012E6" w:rsidRPr="00810786">
              <w:rPr>
                <w:rFonts w:ascii="Garamond" w:hAnsi="Garamond" w:cs="Arial"/>
                <w:noProof/>
                <w:sz w:val="22"/>
                <w:szCs w:val="22"/>
              </w:rPr>
            </w:r>
            <w:r w:rsidR="006012E6" w:rsidRPr="00810786">
              <w:rPr>
                <w:rFonts w:ascii="Garamond" w:hAnsi="Garamond" w:cs="Arial"/>
                <w:noProof/>
                <w:sz w:val="22"/>
                <w:szCs w:val="22"/>
              </w:rPr>
              <w:fldChar w:fldCharType="separate"/>
            </w:r>
            <w:r w:rsidR="006012E6" w:rsidRPr="00810786">
              <w:rPr>
                <w:rFonts w:ascii="Garamond" w:hAnsi="Garamond" w:cs="Arial"/>
                <w:noProof/>
                <w:sz w:val="22"/>
                <w:szCs w:val="22"/>
              </w:rPr>
              <w:t>Applicant 2 Full Name</w:t>
            </w:r>
            <w:r w:rsidR="006012E6" w:rsidRPr="00810786">
              <w:rPr>
                <w:rFonts w:ascii="Garamond" w:hAnsi="Garamond" w:cs="Arial"/>
                <w:noProof/>
                <w:sz w:val="22"/>
                <w:szCs w:val="22"/>
              </w:rPr>
              <w:fldChar w:fldCharType="end"/>
            </w:r>
            <w:r w:rsidR="006012E6" w:rsidRPr="00810786">
              <w:rPr>
                <w:rFonts w:ascii="Roboto" w:hAnsi="Roboto" w:cs="Arial"/>
                <w:sz w:val="18"/>
                <w:szCs w:val="18"/>
              </w:rPr>
              <w:t xml:space="preserve"> </w:t>
            </w:r>
            <w:r w:rsidRPr="00810786">
              <w:rPr>
                <w:rFonts w:ascii="Roboto" w:hAnsi="Roboto" w:cs="Arial"/>
                <w:color w:val="000000"/>
                <w:sz w:val="18"/>
                <w:szCs w:val="18"/>
              </w:rPr>
              <w:t>along with any adult(s) living in the Applicant</w:t>
            </w:r>
            <w:r w:rsidR="005B52F6" w:rsidRPr="00810786">
              <w:rPr>
                <w:rFonts w:ascii="Roboto" w:hAnsi="Roboto" w:cs="Arial"/>
                <w:color w:val="000000"/>
                <w:sz w:val="18"/>
                <w:szCs w:val="18"/>
              </w:rPr>
              <w:t>(</w:t>
            </w:r>
            <w:r w:rsidRPr="00810786">
              <w:rPr>
                <w:rFonts w:ascii="Roboto" w:hAnsi="Roboto" w:cs="Arial"/>
                <w:color w:val="000000"/>
                <w:sz w:val="18"/>
                <w:szCs w:val="18"/>
              </w:rPr>
              <w:t>s</w:t>
            </w:r>
            <w:r w:rsidR="005B52F6" w:rsidRPr="00810786">
              <w:rPr>
                <w:rFonts w:ascii="Roboto" w:hAnsi="Roboto" w:cs="Arial"/>
                <w:color w:val="000000"/>
                <w:sz w:val="18"/>
                <w:szCs w:val="18"/>
              </w:rPr>
              <w:t>)</w:t>
            </w:r>
            <w:r w:rsidRPr="00810786">
              <w:rPr>
                <w:rFonts w:ascii="Roboto" w:hAnsi="Roboto" w:cs="Arial"/>
                <w:color w:val="000000"/>
                <w:sz w:val="18"/>
                <w:szCs w:val="18"/>
              </w:rPr>
              <w:t>'</w:t>
            </w:r>
            <w:r w:rsidR="005B52F6" w:rsidRPr="00810786">
              <w:rPr>
                <w:rFonts w:ascii="Roboto" w:hAnsi="Roboto" w:cs="Arial"/>
                <w:color w:val="000000"/>
                <w:sz w:val="18"/>
                <w:szCs w:val="18"/>
              </w:rPr>
              <w:t>s</w:t>
            </w:r>
            <w:r w:rsidRPr="00810786">
              <w:rPr>
                <w:rFonts w:ascii="Roboto" w:hAnsi="Roboto" w:cs="Arial"/>
                <w:color w:val="000000"/>
                <w:sz w:val="18"/>
                <w:szCs w:val="18"/>
              </w:rPr>
              <w:t xml:space="preserve"> home.</w:t>
            </w:r>
            <w:r w:rsidR="00396263">
              <w:rPr>
                <w:rFonts w:ascii="Roboto" w:hAnsi="Roboto" w:cs="Arial"/>
                <w:color w:val="000000"/>
                <w:sz w:val="18"/>
                <w:szCs w:val="18"/>
              </w:rPr>
              <w:t xml:space="preserve"> </w:t>
            </w:r>
            <w:r w:rsidRPr="00810786">
              <w:rPr>
                <w:rFonts w:ascii="Roboto" w:hAnsi="Roboto" w:cs="Arial"/>
                <w:color w:val="000000"/>
                <w:sz w:val="18"/>
                <w:szCs w:val="18"/>
              </w:rPr>
              <w:t xml:space="preserve">The determination of whether an offense or finding is substantially related to caring for children in foster care, from the results found in the checks listed </w:t>
            </w:r>
            <w:r w:rsidR="00174E30" w:rsidRPr="00810786">
              <w:rPr>
                <w:rFonts w:ascii="Roboto" w:hAnsi="Roboto" w:cs="Arial"/>
                <w:color w:val="000000"/>
                <w:sz w:val="18"/>
                <w:szCs w:val="18"/>
              </w:rPr>
              <w:t>below</w:t>
            </w:r>
            <w:r w:rsidRPr="00810786">
              <w:rPr>
                <w:rFonts w:ascii="Roboto" w:hAnsi="Roboto" w:cs="Arial"/>
                <w:color w:val="000000"/>
                <w:sz w:val="18"/>
                <w:szCs w:val="18"/>
              </w:rPr>
              <w:t>, as re</w:t>
            </w:r>
            <w:r w:rsidR="00B07529" w:rsidRPr="00810786">
              <w:rPr>
                <w:rFonts w:ascii="Roboto" w:hAnsi="Roboto" w:cs="Arial"/>
                <w:color w:val="000000"/>
                <w:sz w:val="18"/>
                <w:szCs w:val="18"/>
              </w:rPr>
              <w:t xml:space="preserve">quired under Ch. DHS 12.06 is </w:t>
            </w:r>
            <w:r w:rsidRPr="00810786">
              <w:rPr>
                <w:rFonts w:ascii="Roboto" w:hAnsi="Roboto" w:cs="Arial"/>
                <w:color w:val="000000"/>
                <w:sz w:val="18"/>
                <w:szCs w:val="18"/>
              </w:rPr>
              <w:t>elaborated on in the section below.</w:t>
            </w:r>
          </w:p>
        </w:tc>
      </w:tr>
      <w:tr w:rsidR="005D2D47" w14:paraId="499C0768" w14:textId="77777777" w:rsidTr="00530D77">
        <w:trPr>
          <w:trHeight w:val="259"/>
        </w:trPr>
        <w:tc>
          <w:tcPr>
            <w:tcW w:w="3953" w:type="dxa"/>
            <w:gridSpan w:val="7"/>
            <w:tcBorders>
              <w:left w:val="nil"/>
              <w:right w:val="single" w:sz="4" w:space="0" w:color="auto"/>
            </w:tcBorders>
            <w:shd w:val="clear" w:color="auto" w:fill="auto"/>
            <w:vAlign w:val="center"/>
          </w:tcPr>
          <w:p w14:paraId="2FAA89B5" w14:textId="77777777" w:rsidR="005D2D47" w:rsidRPr="00810786" w:rsidRDefault="005D2D47">
            <w:pPr>
              <w:widowControl w:val="0"/>
              <w:spacing w:before="20" w:after="20"/>
              <w:rPr>
                <w:rFonts w:ascii="Roboto" w:hAnsi="Roboto" w:cs="Arial"/>
                <w:b/>
                <w:sz w:val="18"/>
                <w:szCs w:val="18"/>
              </w:rPr>
            </w:pPr>
            <w:r w:rsidRPr="00810786">
              <w:rPr>
                <w:rFonts w:ascii="Roboto" w:hAnsi="Roboto" w:cs="Arial"/>
                <w:b/>
                <w:sz w:val="18"/>
                <w:szCs w:val="18"/>
              </w:rPr>
              <w:t>Foster Home</w:t>
            </w:r>
          </w:p>
        </w:tc>
        <w:tc>
          <w:tcPr>
            <w:tcW w:w="2520" w:type="dxa"/>
            <w:gridSpan w:val="7"/>
            <w:tcBorders>
              <w:left w:val="single" w:sz="4" w:space="0" w:color="auto"/>
              <w:right w:val="single" w:sz="4" w:space="0" w:color="auto"/>
            </w:tcBorders>
            <w:shd w:val="clear" w:color="auto" w:fill="auto"/>
            <w:vAlign w:val="center"/>
          </w:tcPr>
          <w:p w14:paraId="3C71A0FF" w14:textId="77777777" w:rsidR="005D2D47" w:rsidRPr="00810786" w:rsidRDefault="005D2D47">
            <w:pPr>
              <w:widowControl w:val="0"/>
              <w:spacing w:before="20" w:after="20"/>
              <w:rPr>
                <w:rFonts w:ascii="Roboto" w:hAnsi="Roboto" w:cs="Arial"/>
                <w:sz w:val="18"/>
                <w:szCs w:val="18"/>
              </w:rPr>
            </w:pPr>
            <w:r w:rsidRPr="00810786">
              <w:rPr>
                <w:rFonts w:ascii="Roboto" w:hAnsi="Roboto" w:cs="Arial"/>
                <w:sz w:val="18"/>
                <w:szCs w:val="18"/>
              </w:rPr>
              <w:t>Sex offender address check</w:t>
            </w:r>
          </w:p>
        </w:tc>
        <w:tc>
          <w:tcPr>
            <w:tcW w:w="4309" w:type="dxa"/>
            <w:gridSpan w:val="8"/>
            <w:tcBorders>
              <w:left w:val="single" w:sz="4" w:space="0" w:color="auto"/>
              <w:right w:val="nil"/>
            </w:tcBorders>
            <w:shd w:val="clear" w:color="auto" w:fill="auto"/>
            <w:vAlign w:val="center"/>
          </w:tcPr>
          <w:p w14:paraId="6E3A31F9" w14:textId="27853374"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40565F7D" w14:textId="77777777" w:rsidTr="00530D77">
        <w:trPr>
          <w:trHeight w:val="259"/>
        </w:trPr>
        <w:tc>
          <w:tcPr>
            <w:tcW w:w="3953" w:type="dxa"/>
            <w:gridSpan w:val="7"/>
            <w:tcBorders>
              <w:left w:val="nil"/>
              <w:right w:val="single" w:sz="4" w:space="0" w:color="auto"/>
            </w:tcBorders>
            <w:shd w:val="clear" w:color="auto" w:fill="auto"/>
            <w:vAlign w:val="center"/>
          </w:tcPr>
          <w:p w14:paraId="01D4F4A1" w14:textId="77777777" w:rsidR="005D2D47" w:rsidRPr="00810786" w:rsidRDefault="005D2D47">
            <w:pPr>
              <w:widowControl w:val="0"/>
              <w:rPr>
                <w:rFonts w:ascii="Garamond" w:hAnsi="Garamond" w:cs="Arial"/>
                <w:color w:val="000000"/>
                <w:sz w:val="18"/>
                <w:szCs w:val="18"/>
              </w:rPr>
            </w:pPr>
            <w:r w:rsidRPr="00810786">
              <w:rPr>
                <w:rFonts w:ascii="Garamond" w:hAnsi="Garamond"/>
                <w:sz w:val="22"/>
                <w:szCs w:val="22"/>
              </w:rPr>
              <w:fldChar w:fldCharType="begin">
                <w:ffData>
                  <w:name w:val=""/>
                  <w:enabled/>
                  <w:calcOnExit w:val="0"/>
                  <w:textInput>
                    <w:default w:val="Applicant 1 Full Name"/>
                  </w:textInput>
                </w:ffData>
              </w:fldChar>
            </w:r>
            <w:r w:rsidRPr="00810786">
              <w:rPr>
                <w:rFonts w:ascii="Garamond" w:hAnsi="Garamond"/>
                <w:sz w:val="22"/>
                <w:szCs w:val="22"/>
              </w:rPr>
              <w:instrText xml:space="preserve"> FORMTEXT </w:instrText>
            </w:r>
            <w:r w:rsidRPr="00810786">
              <w:rPr>
                <w:rFonts w:ascii="Garamond" w:hAnsi="Garamond"/>
                <w:sz w:val="22"/>
                <w:szCs w:val="22"/>
              </w:rPr>
            </w:r>
            <w:r w:rsidRPr="00810786">
              <w:rPr>
                <w:rFonts w:ascii="Garamond" w:hAnsi="Garamond"/>
                <w:sz w:val="22"/>
                <w:szCs w:val="22"/>
              </w:rPr>
              <w:fldChar w:fldCharType="separate"/>
            </w:r>
            <w:r w:rsidRPr="00810786">
              <w:rPr>
                <w:rFonts w:ascii="Garamond" w:hAnsi="Garamond"/>
                <w:noProof/>
                <w:sz w:val="22"/>
                <w:szCs w:val="22"/>
              </w:rPr>
              <w:t>Applicant 1 Full Name</w:t>
            </w:r>
            <w:r w:rsidRPr="00810786">
              <w:rPr>
                <w:rFonts w:ascii="Garamond" w:hAnsi="Garamond"/>
                <w:sz w:val="22"/>
                <w:szCs w:val="22"/>
              </w:rPr>
              <w:fldChar w:fldCharType="end"/>
            </w:r>
          </w:p>
        </w:tc>
        <w:tc>
          <w:tcPr>
            <w:tcW w:w="2520" w:type="dxa"/>
            <w:gridSpan w:val="7"/>
            <w:tcBorders>
              <w:left w:val="single" w:sz="4" w:space="0" w:color="auto"/>
              <w:right w:val="single" w:sz="4" w:space="0" w:color="auto"/>
            </w:tcBorders>
            <w:shd w:val="clear" w:color="auto" w:fill="auto"/>
            <w:vAlign w:val="center"/>
          </w:tcPr>
          <w:p w14:paraId="61B981C7"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Adam Walsh / FBI</w:t>
            </w:r>
          </w:p>
        </w:tc>
        <w:tc>
          <w:tcPr>
            <w:tcW w:w="4309" w:type="dxa"/>
            <w:gridSpan w:val="8"/>
            <w:tcBorders>
              <w:left w:val="single" w:sz="4" w:space="0" w:color="auto"/>
              <w:right w:val="nil"/>
            </w:tcBorders>
            <w:shd w:val="clear" w:color="auto" w:fill="auto"/>
            <w:vAlign w:val="center"/>
          </w:tcPr>
          <w:p w14:paraId="24B49F77" w14:textId="5A042D32"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7E3C09E1" w14:textId="77777777" w:rsidTr="00530D77">
        <w:trPr>
          <w:trHeight w:val="259"/>
        </w:trPr>
        <w:tc>
          <w:tcPr>
            <w:tcW w:w="3953" w:type="dxa"/>
            <w:gridSpan w:val="7"/>
            <w:tcBorders>
              <w:left w:val="nil"/>
              <w:right w:val="single" w:sz="4" w:space="0" w:color="auto"/>
            </w:tcBorders>
            <w:shd w:val="clear" w:color="auto" w:fill="auto"/>
            <w:vAlign w:val="center"/>
          </w:tcPr>
          <w:p w14:paraId="4C9A0E49" w14:textId="77777777" w:rsidR="005D2D47" w:rsidRPr="001D5A7A" w:rsidRDefault="005D2D47">
            <w:pPr>
              <w:widowControl w:val="0"/>
              <w:rPr>
                <w:rFonts w:ascii="Arial" w:hAnsi="Arial" w:cs="Arial"/>
                <w:b/>
                <w:color w:val="000000"/>
                <w:sz w:val="18"/>
                <w:szCs w:val="18"/>
              </w:rPr>
            </w:pPr>
          </w:p>
        </w:tc>
        <w:tc>
          <w:tcPr>
            <w:tcW w:w="2520" w:type="dxa"/>
            <w:gridSpan w:val="7"/>
            <w:tcBorders>
              <w:left w:val="single" w:sz="4" w:space="0" w:color="auto"/>
              <w:right w:val="single" w:sz="4" w:space="0" w:color="auto"/>
            </w:tcBorders>
            <w:shd w:val="clear" w:color="auto" w:fill="auto"/>
            <w:vAlign w:val="center"/>
          </w:tcPr>
          <w:p w14:paraId="4D22D21F"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CCAP</w:t>
            </w:r>
          </w:p>
        </w:tc>
        <w:tc>
          <w:tcPr>
            <w:tcW w:w="4309" w:type="dxa"/>
            <w:gridSpan w:val="8"/>
            <w:tcBorders>
              <w:left w:val="single" w:sz="4" w:space="0" w:color="auto"/>
              <w:right w:val="nil"/>
            </w:tcBorders>
            <w:shd w:val="clear" w:color="auto" w:fill="auto"/>
            <w:vAlign w:val="center"/>
          </w:tcPr>
          <w:p w14:paraId="4BE3D3AA" w14:textId="4D011986"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6D77E7A9" w14:textId="77777777" w:rsidTr="00530D77">
        <w:trPr>
          <w:trHeight w:val="259"/>
        </w:trPr>
        <w:tc>
          <w:tcPr>
            <w:tcW w:w="3953" w:type="dxa"/>
            <w:gridSpan w:val="7"/>
            <w:tcBorders>
              <w:left w:val="nil"/>
              <w:right w:val="single" w:sz="4" w:space="0" w:color="auto"/>
            </w:tcBorders>
            <w:shd w:val="clear" w:color="auto" w:fill="auto"/>
            <w:vAlign w:val="center"/>
          </w:tcPr>
          <w:p w14:paraId="6053F6DF" w14:textId="77777777" w:rsidR="005D2D47" w:rsidRPr="001D5A7A" w:rsidRDefault="005D2D47">
            <w:pPr>
              <w:widowControl w:val="0"/>
              <w:rPr>
                <w:rFonts w:ascii="Arial" w:hAnsi="Arial" w:cs="Arial"/>
                <w:b/>
                <w:color w:val="000000"/>
                <w:sz w:val="18"/>
                <w:szCs w:val="18"/>
              </w:rPr>
            </w:pPr>
          </w:p>
        </w:tc>
        <w:tc>
          <w:tcPr>
            <w:tcW w:w="2520" w:type="dxa"/>
            <w:gridSpan w:val="7"/>
            <w:tcBorders>
              <w:left w:val="single" w:sz="4" w:space="0" w:color="auto"/>
              <w:right w:val="single" w:sz="4" w:space="0" w:color="auto"/>
            </w:tcBorders>
            <w:shd w:val="clear" w:color="auto" w:fill="auto"/>
            <w:vAlign w:val="center"/>
          </w:tcPr>
          <w:p w14:paraId="1032A5DA"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CPS records</w:t>
            </w:r>
          </w:p>
        </w:tc>
        <w:tc>
          <w:tcPr>
            <w:tcW w:w="4309" w:type="dxa"/>
            <w:gridSpan w:val="8"/>
            <w:tcBorders>
              <w:left w:val="single" w:sz="4" w:space="0" w:color="auto"/>
              <w:right w:val="nil"/>
            </w:tcBorders>
            <w:shd w:val="clear" w:color="auto" w:fill="auto"/>
            <w:vAlign w:val="center"/>
          </w:tcPr>
          <w:p w14:paraId="021151B3" w14:textId="48353A89"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204D7C30" w14:textId="77777777" w:rsidTr="00530D77">
        <w:trPr>
          <w:trHeight w:val="259"/>
        </w:trPr>
        <w:tc>
          <w:tcPr>
            <w:tcW w:w="3953" w:type="dxa"/>
            <w:gridSpan w:val="7"/>
            <w:tcBorders>
              <w:left w:val="nil"/>
              <w:right w:val="single" w:sz="4" w:space="0" w:color="auto"/>
            </w:tcBorders>
            <w:shd w:val="clear" w:color="auto" w:fill="auto"/>
            <w:vAlign w:val="center"/>
          </w:tcPr>
          <w:p w14:paraId="2BFF41F9" w14:textId="77777777" w:rsidR="005D2D47" w:rsidRPr="001D5A7A" w:rsidRDefault="005D2D47">
            <w:pPr>
              <w:widowControl w:val="0"/>
              <w:rPr>
                <w:rFonts w:ascii="Arial" w:hAnsi="Arial" w:cs="Arial"/>
                <w:b/>
                <w:color w:val="000000"/>
                <w:sz w:val="18"/>
                <w:szCs w:val="18"/>
              </w:rPr>
            </w:pPr>
          </w:p>
        </w:tc>
        <w:tc>
          <w:tcPr>
            <w:tcW w:w="2520" w:type="dxa"/>
            <w:gridSpan w:val="7"/>
            <w:tcBorders>
              <w:left w:val="single" w:sz="4" w:space="0" w:color="auto"/>
              <w:right w:val="single" w:sz="4" w:space="0" w:color="auto"/>
            </w:tcBorders>
            <w:shd w:val="clear" w:color="auto" w:fill="auto"/>
            <w:vAlign w:val="center"/>
          </w:tcPr>
          <w:p w14:paraId="7A92B682"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DMV</w:t>
            </w:r>
          </w:p>
        </w:tc>
        <w:tc>
          <w:tcPr>
            <w:tcW w:w="4309" w:type="dxa"/>
            <w:gridSpan w:val="8"/>
            <w:tcBorders>
              <w:left w:val="single" w:sz="4" w:space="0" w:color="auto"/>
              <w:right w:val="nil"/>
            </w:tcBorders>
            <w:shd w:val="clear" w:color="auto" w:fill="auto"/>
            <w:vAlign w:val="center"/>
          </w:tcPr>
          <w:p w14:paraId="69709D3F" w14:textId="305221CF"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5BABCACE" w14:textId="77777777" w:rsidTr="00530D77">
        <w:trPr>
          <w:trHeight w:val="259"/>
        </w:trPr>
        <w:tc>
          <w:tcPr>
            <w:tcW w:w="3953" w:type="dxa"/>
            <w:gridSpan w:val="7"/>
            <w:tcBorders>
              <w:left w:val="nil"/>
              <w:right w:val="single" w:sz="4" w:space="0" w:color="auto"/>
            </w:tcBorders>
            <w:shd w:val="clear" w:color="auto" w:fill="auto"/>
            <w:vAlign w:val="center"/>
          </w:tcPr>
          <w:p w14:paraId="57A21268" w14:textId="77777777" w:rsidR="005D2D47" w:rsidRPr="001D5A7A" w:rsidRDefault="005D2D47">
            <w:pPr>
              <w:widowControl w:val="0"/>
              <w:rPr>
                <w:rFonts w:ascii="Arial" w:hAnsi="Arial" w:cs="Arial"/>
                <w:b/>
                <w:color w:val="000000"/>
                <w:sz w:val="18"/>
                <w:szCs w:val="18"/>
              </w:rPr>
            </w:pPr>
          </w:p>
        </w:tc>
        <w:tc>
          <w:tcPr>
            <w:tcW w:w="2520" w:type="dxa"/>
            <w:gridSpan w:val="7"/>
            <w:tcBorders>
              <w:left w:val="single" w:sz="4" w:space="0" w:color="auto"/>
              <w:right w:val="single" w:sz="4" w:space="0" w:color="auto"/>
            </w:tcBorders>
            <w:shd w:val="clear" w:color="auto" w:fill="auto"/>
            <w:vAlign w:val="center"/>
          </w:tcPr>
          <w:p w14:paraId="7FA8F8DE"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DOJ</w:t>
            </w:r>
          </w:p>
        </w:tc>
        <w:tc>
          <w:tcPr>
            <w:tcW w:w="4309" w:type="dxa"/>
            <w:gridSpan w:val="8"/>
            <w:tcBorders>
              <w:left w:val="single" w:sz="4" w:space="0" w:color="auto"/>
              <w:right w:val="nil"/>
            </w:tcBorders>
            <w:shd w:val="clear" w:color="auto" w:fill="auto"/>
            <w:vAlign w:val="center"/>
          </w:tcPr>
          <w:p w14:paraId="10605BBB" w14:textId="2BB5628D"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02F0173B" w14:textId="77777777" w:rsidTr="00530D77">
        <w:trPr>
          <w:trHeight w:val="259"/>
        </w:trPr>
        <w:tc>
          <w:tcPr>
            <w:tcW w:w="3953" w:type="dxa"/>
            <w:gridSpan w:val="7"/>
            <w:tcBorders>
              <w:left w:val="nil"/>
              <w:right w:val="single" w:sz="4" w:space="0" w:color="auto"/>
            </w:tcBorders>
            <w:shd w:val="clear" w:color="auto" w:fill="auto"/>
            <w:vAlign w:val="center"/>
          </w:tcPr>
          <w:p w14:paraId="689031AD" w14:textId="77777777" w:rsidR="005D2D47" w:rsidRPr="001D5A7A" w:rsidRDefault="005D2D47">
            <w:pPr>
              <w:widowControl w:val="0"/>
              <w:rPr>
                <w:rFonts w:ascii="Arial" w:hAnsi="Arial" w:cs="Arial"/>
                <w:b/>
                <w:color w:val="000000"/>
                <w:sz w:val="18"/>
                <w:szCs w:val="18"/>
              </w:rPr>
            </w:pPr>
          </w:p>
        </w:tc>
        <w:tc>
          <w:tcPr>
            <w:tcW w:w="2520" w:type="dxa"/>
            <w:gridSpan w:val="7"/>
            <w:tcBorders>
              <w:left w:val="single" w:sz="4" w:space="0" w:color="auto"/>
              <w:right w:val="single" w:sz="4" w:space="0" w:color="auto"/>
            </w:tcBorders>
            <w:shd w:val="clear" w:color="auto" w:fill="auto"/>
            <w:vAlign w:val="center"/>
          </w:tcPr>
          <w:p w14:paraId="7ECEA8D0"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IBIS / Caregiver</w:t>
            </w:r>
          </w:p>
        </w:tc>
        <w:tc>
          <w:tcPr>
            <w:tcW w:w="4309" w:type="dxa"/>
            <w:gridSpan w:val="8"/>
            <w:tcBorders>
              <w:left w:val="single" w:sz="4" w:space="0" w:color="auto"/>
              <w:right w:val="nil"/>
            </w:tcBorders>
            <w:shd w:val="clear" w:color="auto" w:fill="auto"/>
            <w:vAlign w:val="center"/>
          </w:tcPr>
          <w:p w14:paraId="592F3423" w14:textId="5A001D66"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78BC9849" w14:textId="77777777" w:rsidTr="00530D77">
        <w:trPr>
          <w:trHeight w:val="259"/>
        </w:trPr>
        <w:tc>
          <w:tcPr>
            <w:tcW w:w="3953" w:type="dxa"/>
            <w:gridSpan w:val="7"/>
            <w:tcBorders>
              <w:left w:val="nil"/>
              <w:right w:val="single" w:sz="4" w:space="0" w:color="auto"/>
            </w:tcBorders>
            <w:shd w:val="clear" w:color="auto" w:fill="auto"/>
            <w:vAlign w:val="center"/>
          </w:tcPr>
          <w:p w14:paraId="4FB7F738" w14:textId="77777777" w:rsidR="005D2D47" w:rsidRPr="001D5A7A" w:rsidRDefault="005D2D47">
            <w:pPr>
              <w:widowControl w:val="0"/>
              <w:rPr>
                <w:rFonts w:ascii="Arial" w:hAnsi="Arial" w:cs="Arial"/>
                <w:b/>
                <w:color w:val="000000"/>
                <w:sz w:val="18"/>
                <w:szCs w:val="18"/>
              </w:rPr>
            </w:pPr>
          </w:p>
        </w:tc>
        <w:tc>
          <w:tcPr>
            <w:tcW w:w="2520" w:type="dxa"/>
            <w:gridSpan w:val="7"/>
            <w:tcBorders>
              <w:left w:val="single" w:sz="4" w:space="0" w:color="auto"/>
              <w:right w:val="single" w:sz="4" w:space="0" w:color="auto"/>
            </w:tcBorders>
            <w:shd w:val="clear" w:color="auto" w:fill="auto"/>
            <w:vAlign w:val="center"/>
          </w:tcPr>
          <w:p w14:paraId="5F93EF71"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Local law enforcement</w:t>
            </w:r>
          </w:p>
        </w:tc>
        <w:tc>
          <w:tcPr>
            <w:tcW w:w="4309" w:type="dxa"/>
            <w:gridSpan w:val="8"/>
            <w:tcBorders>
              <w:left w:val="single" w:sz="4" w:space="0" w:color="auto"/>
              <w:right w:val="nil"/>
            </w:tcBorders>
            <w:shd w:val="clear" w:color="auto" w:fill="auto"/>
            <w:vAlign w:val="center"/>
          </w:tcPr>
          <w:p w14:paraId="4955B990" w14:textId="045ABD36"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65897FDE" w14:textId="77777777" w:rsidTr="00530D77">
        <w:trPr>
          <w:trHeight w:val="259"/>
        </w:trPr>
        <w:tc>
          <w:tcPr>
            <w:tcW w:w="3953" w:type="dxa"/>
            <w:gridSpan w:val="7"/>
            <w:tcBorders>
              <w:left w:val="nil"/>
              <w:right w:val="single" w:sz="4" w:space="0" w:color="auto"/>
            </w:tcBorders>
            <w:shd w:val="clear" w:color="auto" w:fill="auto"/>
            <w:vAlign w:val="center"/>
          </w:tcPr>
          <w:p w14:paraId="762B1397" w14:textId="77777777" w:rsidR="005D2D47" w:rsidRPr="001D5A7A" w:rsidRDefault="005D2D47">
            <w:pPr>
              <w:widowControl w:val="0"/>
              <w:rPr>
                <w:rFonts w:ascii="Arial" w:hAnsi="Arial" w:cs="Arial"/>
                <w:b/>
                <w:color w:val="000000"/>
                <w:sz w:val="18"/>
                <w:szCs w:val="18"/>
              </w:rPr>
            </w:pPr>
          </w:p>
        </w:tc>
        <w:tc>
          <w:tcPr>
            <w:tcW w:w="2520" w:type="dxa"/>
            <w:gridSpan w:val="7"/>
            <w:tcBorders>
              <w:left w:val="single" w:sz="4" w:space="0" w:color="auto"/>
              <w:right w:val="single" w:sz="4" w:space="0" w:color="auto"/>
            </w:tcBorders>
            <w:shd w:val="clear" w:color="auto" w:fill="auto"/>
            <w:vAlign w:val="center"/>
          </w:tcPr>
          <w:p w14:paraId="6D9B776C"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Out of state (if applicable)</w:t>
            </w:r>
          </w:p>
        </w:tc>
        <w:tc>
          <w:tcPr>
            <w:tcW w:w="4309" w:type="dxa"/>
            <w:gridSpan w:val="8"/>
            <w:tcBorders>
              <w:left w:val="single" w:sz="4" w:space="0" w:color="auto"/>
              <w:right w:val="nil"/>
            </w:tcBorders>
            <w:shd w:val="clear" w:color="auto" w:fill="auto"/>
            <w:vAlign w:val="center"/>
          </w:tcPr>
          <w:p w14:paraId="004155E9" w14:textId="3C1B83D0"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810786">
              <w:rPr>
                <w:rFonts w:ascii="Garamond" w:hAnsi="Garamond"/>
                <w:noProof/>
                <w:sz w:val="22"/>
                <w:szCs w:val="22"/>
              </w:rPr>
              <w:fldChar w:fldCharType="begin">
                <w:ffData>
                  <w:name w:val=""/>
                  <w:enabled/>
                  <w:calcOnExit w:val="0"/>
                  <w:textInput>
                    <w:maxLength w:val="10"/>
                  </w:textInput>
                </w:ffData>
              </w:fldChar>
            </w:r>
            <w:r w:rsidR="00810786">
              <w:rPr>
                <w:rFonts w:ascii="Garamond" w:hAnsi="Garamond"/>
                <w:noProof/>
                <w:sz w:val="22"/>
                <w:szCs w:val="22"/>
              </w:rPr>
              <w:instrText xml:space="preserve"> FORMTEXT </w:instrText>
            </w:r>
            <w:r w:rsidR="00810786">
              <w:rPr>
                <w:rFonts w:ascii="Garamond" w:hAnsi="Garamond"/>
                <w:noProof/>
                <w:sz w:val="22"/>
                <w:szCs w:val="22"/>
              </w:rPr>
            </w:r>
            <w:r w:rsidR="00810786">
              <w:rPr>
                <w:rFonts w:ascii="Garamond" w:hAnsi="Garamond"/>
                <w:noProof/>
                <w:sz w:val="22"/>
                <w:szCs w:val="22"/>
              </w:rPr>
              <w:fldChar w:fldCharType="separate"/>
            </w:r>
            <w:r w:rsidR="00810786">
              <w:rPr>
                <w:rFonts w:ascii="Garamond" w:hAnsi="Garamond"/>
                <w:noProof/>
                <w:sz w:val="22"/>
                <w:szCs w:val="22"/>
              </w:rPr>
              <w:t> </w:t>
            </w:r>
            <w:r w:rsidR="00810786">
              <w:rPr>
                <w:rFonts w:ascii="Garamond" w:hAnsi="Garamond"/>
                <w:noProof/>
                <w:sz w:val="22"/>
                <w:szCs w:val="22"/>
              </w:rPr>
              <w:t> </w:t>
            </w:r>
            <w:r w:rsidR="00810786">
              <w:rPr>
                <w:rFonts w:ascii="Garamond" w:hAnsi="Garamond"/>
                <w:noProof/>
                <w:sz w:val="22"/>
                <w:szCs w:val="22"/>
              </w:rPr>
              <w:t> </w:t>
            </w:r>
            <w:r w:rsidR="00810786">
              <w:rPr>
                <w:rFonts w:ascii="Garamond" w:hAnsi="Garamond"/>
                <w:noProof/>
                <w:sz w:val="22"/>
                <w:szCs w:val="22"/>
              </w:rPr>
              <w:t> </w:t>
            </w:r>
            <w:r w:rsidR="00810786">
              <w:rPr>
                <w:rFonts w:ascii="Garamond" w:hAnsi="Garamond"/>
                <w:noProof/>
                <w:sz w:val="22"/>
                <w:szCs w:val="22"/>
              </w:rPr>
              <w:t> </w:t>
            </w:r>
            <w:r w:rsidR="00810786">
              <w:rPr>
                <w:rFonts w:ascii="Garamond" w:hAnsi="Garamond"/>
                <w:noProof/>
                <w:sz w:val="22"/>
                <w:szCs w:val="22"/>
              </w:rPr>
              <w:fldChar w:fldCharType="end"/>
            </w:r>
          </w:p>
        </w:tc>
      </w:tr>
      <w:tr w:rsidR="00A4401D" w14:paraId="2A3264B5" w14:textId="77777777" w:rsidTr="00530D77">
        <w:trPr>
          <w:trHeight w:val="259"/>
        </w:trPr>
        <w:tc>
          <w:tcPr>
            <w:tcW w:w="3953" w:type="dxa"/>
            <w:gridSpan w:val="7"/>
            <w:tcBorders>
              <w:left w:val="nil"/>
              <w:right w:val="single" w:sz="4" w:space="0" w:color="auto"/>
            </w:tcBorders>
            <w:shd w:val="clear" w:color="auto" w:fill="auto"/>
            <w:vAlign w:val="center"/>
          </w:tcPr>
          <w:p w14:paraId="66FB58A4" w14:textId="77777777" w:rsidR="00A4401D" w:rsidRPr="001D5A7A" w:rsidRDefault="00A4401D">
            <w:pPr>
              <w:widowControl w:val="0"/>
              <w:rPr>
                <w:rFonts w:ascii="Arial" w:hAnsi="Arial" w:cs="Arial"/>
                <w:b/>
                <w:color w:val="000000"/>
                <w:sz w:val="18"/>
                <w:szCs w:val="18"/>
              </w:rPr>
            </w:pPr>
          </w:p>
        </w:tc>
        <w:tc>
          <w:tcPr>
            <w:tcW w:w="2520" w:type="dxa"/>
            <w:gridSpan w:val="7"/>
            <w:tcBorders>
              <w:left w:val="single" w:sz="4" w:space="0" w:color="auto"/>
              <w:right w:val="single" w:sz="4" w:space="0" w:color="auto"/>
            </w:tcBorders>
            <w:shd w:val="clear" w:color="auto" w:fill="auto"/>
            <w:vAlign w:val="center"/>
          </w:tcPr>
          <w:p w14:paraId="53847081"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t>Other (if applicable)</w:t>
            </w:r>
          </w:p>
        </w:tc>
        <w:tc>
          <w:tcPr>
            <w:tcW w:w="4309" w:type="dxa"/>
            <w:gridSpan w:val="8"/>
            <w:tcBorders>
              <w:left w:val="single" w:sz="4" w:space="0" w:color="auto"/>
              <w:right w:val="nil"/>
            </w:tcBorders>
            <w:shd w:val="clear" w:color="auto" w:fill="auto"/>
          </w:tcPr>
          <w:p w14:paraId="1ADCF868" w14:textId="5C50C193" w:rsidR="00A4401D" w:rsidRPr="00810786" w:rsidRDefault="00A4401D" w:rsidP="005E673D">
            <w:pPr>
              <w:rPr>
                <w:rFonts w:ascii="Roboto" w:hAnsi="Roboto"/>
              </w:rPr>
            </w:pPr>
            <w:r w:rsidRPr="00810786">
              <w:rPr>
                <w:rFonts w:ascii="Roboto" w:hAnsi="Roboto" w:cs="Arial"/>
                <w:color w:val="000000"/>
                <w:sz w:val="18"/>
                <w:szCs w:val="18"/>
              </w:rPr>
              <w:t xml:space="preserve">Completed:  </w:t>
            </w:r>
            <w:r w:rsidR="0079151E">
              <w:rPr>
                <w:rFonts w:ascii="Garamond" w:hAnsi="Garamond"/>
                <w:noProof/>
                <w:sz w:val="22"/>
                <w:szCs w:val="22"/>
              </w:rPr>
              <w:fldChar w:fldCharType="begin">
                <w:ffData>
                  <w:name w:val=""/>
                  <w:enabled/>
                  <w:calcOnExit w:val="0"/>
                  <w:textInput>
                    <w:maxLength w:val="10"/>
                  </w:textInput>
                </w:ffData>
              </w:fldChar>
            </w:r>
            <w:r w:rsidR="0079151E">
              <w:rPr>
                <w:rFonts w:ascii="Garamond" w:hAnsi="Garamond"/>
                <w:noProof/>
                <w:sz w:val="22"/>
                <w:szCs w:val="22"/>
              </w:rPr>
              <w:instrText xml:space="preserve"> FORMTEXT </w:instrText>
            </w:r>
            <w:r w:rsidR="0079151E">
              <w:rPr>
                <w:rFonts w:ascii="Garamond" w:hAnsi="Garamond"/>
                <w:noProof/>
                <w:sz w:val="22"/>
                <w:szCs w:val="22"/>
              </w:rPr>
            </w:r>
            <w:r w:rsidR="0079151E">
              <w:rPr>
                <w:rFonts w:ascii="Garamond" w:hAnsi="Garamond"/>
                <w:noProof/>
                <w:sz w:val="22"/>
                <w:szCs w:val="22"/>
              </w:rPr>
              <w:fldChar w:fldCharType="separate"/>
            </w:r>
            <w:r w:rsidR="0079151E">
              <w:rPr>
                <w:rFonts w:ascii="Garamond" w:hAnsi="Garamond"/>
                <w:noProof/>
                <w:sz w:val="22"/>
                <w:szCs w:val="22"/>
              </w:rPr>
              <w:t> </w:t>
            </w:r>
            <w:r w:rsidR="0079151E">
              <w:rPr>
                <w:rFonts w:ascii="Garamond" w:hAnsi="Garamond"/>
                <w:noProof/>
                <w:sz w:val="22"/>
                <w:szCs w:val="22"/>
              </w:rPr>
              <w:t> </w:t>
            </w:r>
            <w:r w:rsidR="0079151E">
              <w:rPr>
                <w:rFonts w:ascii="Garamond" w:hAnsi="Garamond"/>
                <w:noProof/>
                <w:sz w:val="22"/>
                <w:szCs w:val="22"/>
              </w:rPr>
              <w:t> </w:t>
            </w:r>
            <w:r w:rsidR="0079151E">
              <w:rPr>
                <w:rFonts w:ascii="Garamond" w:hAnsi="Garamond"/>
                <w:noProof/>
                <w:sz w:val="22"/>
                <w:szCs w:val="22"/>
              </w:rPr>
              <w:t> </w:t>
            </w:r>
            <w:r w:rsidR="0079151E">
              <w:rPr>
                <w:rFonts w:ascii="Garamond" w:hAnsi="Garamond"/>
                <w:noProof/>
                <w:sz w:val="22"/>
                <w:szCs w:val="22"/>
              </w:rPr>
              <w:t> </w:t>
            </w:r>
            <w:r w:rsidR="0079151E">
              <w:rPr>
                <w:rFonts w:ascii="Garamond" w:hAnsi="Garamond"/>
                <w:noProof/>
                <w:sz w:val="22"/>
                <w:szCs w:val="22"/>
              </w:rPr>
              <w:fldChar w:fldCharType="end"/>
            </w:r>
          </w:p>
        </w:tc>
      </w:tr>
      <w:tr w:rsidR="00A4401D" w14:paraId="02BDF68F" w14:textId="77777777" w:rsidTr="00530D77">
        <w:trPr>
          <w:trHeight w:val="259"/>
        </w:trPr>
        <w:tc>
          <w:tcPr>
            <w:tcW w:w="3953" w:type="dxa"/>
            <w:gridSpan w:val="7"/>
            <w:tcBorders>
              <w:left w:val="nil"/>
              <w:right w:val="single" w:sz="4" w:space="0" w:color="auto"/>
            </w:tcBorders>
            <w:shd w:val="clear" w:color="auto" w:fill="auto"/>
            <w:vAlign w:val="center"/>
          </w:tcPr>
          <w:p w14:paraId="6A4E2CB2" w14:textId="77777777" w:rsidR="00A4401D" w:rsidRPr="001D5A7A" w:rsidRDefault="00A4401D">
            <w:pPr>
              <w:widowControl w:val="0"/>
              <w:rPr>
                <w:rFonts w:ascii="Arial" w:hAnsi="Arial" w:cs="Arial"/>
                <w:b/>
                <w:color w:val="000000"/>
                <w:sz w:val="18"/>
                <w:szCs w:val="18"/>
              </w:rPr>
            </w:pPr>
          </w:p>
        </w:tc>
        <w:tc>
          <w:tcPr>
            <w:tcW w:w="2520" w:type="dxa"/>
            <w:gridSpan w:val="7"/>
            <w:tcBorders>
              <w:left w:val="single" w:sz="4" w:space="0" w:color="auto"/>
              <w:right w:val="single" w:sz="4" w:space="0" w:color="auto"/>
            </w:tcBorders>
            <w:shd w:val="clear" w:color="auto" w:fill="auto"/>
            <w:vAlign w:val="center"/>
          </w:tcPr>
          <w:p w14:paraId="5415AAAA"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t>Other (if applicable)</w:t>
            </w:r>
          </w:p>
        </w:tc>
        <w:tc>
          <w:tcPr>
            <w:tcW w:w="4309" w:type="dxa"/>
            <w:gridSpan w:val="8"/>
            <w:tcBorders>
              <w:left w:val="single" w:sz="4" w:space="0" w:color="auto"/>
              <w:right w:val="nil"/>
            </w:tcBorders>
            <w:shd w:val="clear" w:color="auto" w:fill="auto"/>
          </w:tcPr>
          <w:p w14:paraId="5E411B37" w14:textId="2588AD51" w:rsidR="00A4401D" w:rsidRPr="00810786" w:rsidRDefault="00A4401D" w:rsidP="005E673D">
            <w:pPr>
              <w:rPr>
                <w:rFonts w:ascii="Roboto" w:hAnsi="Roboto"/>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2BDF6201" w14:textId="77777777" w:rsidTr="00530D77">
        <w:trPr>
          <w:trHeight w:val="259"/>
        </w:trPr>
        <w:tc>
          <w:tcPr>
            <w:tcW w:w="3953" w:type="dxa"/>
            <w:gridSpan w:val="7"/>
            <w:tcBorders>
              <w:left w:val="nil"/>
              <w:bottom w:val="single" w:sz="4" w:space="0" w:color="auto"/>
            </w:tcBorders>
            <w:shd w:val="clear" w:color="auto" w:fill="auto"/>
            <w:vAlign w:val="center"/>
          </w:tcPr>
          <w:p w14:paraId="4CA87CCD" w14:textId="77777777" w:rsidR="005D2D47" w:rsidRPr="00810786" w:rsidRDefault="005D2D47">
            <w:pPr>
              <w:widowControl w:val="0"/>
              <w:rPr>
                <w:rFonts w:ascii="Garamond" w:hAnsi="Garamond" w:cs="Arial"/>
                <w:b/>
                <w:color w:val="000000"/>
                <w:sz w:val="18"/>
                <w:szCs w:val="18"/>
              </w:rPr>
            </w:pPr>
            <w:r w:rsidRPr="00810786">
              <w:rPr>
                <w:rFonts w:ascii="Garamond" w:hAnsi="Garamond"/>
                <w:sz w:val="22"/>
                <w:szCs w:val="22"/>
              </w:rPr>
              <w:fldChar w:fldCharType="begin">
                <w:ffData>
                  <w:name w:val=""/>
                  <w:enabled/>
                  <w:calcOnExit w:val="0"/>
                  <w:textInput>
                    <w:default w:val="Applicant 2 Full Name"/>
                  </w:textInput>
                </w:ffData>
              </w:fldChar>
            </w:r>
            <w:r w:rsidRPr="00810786">
              <w:rPr>
                <w:rFonts w:ascii="Garamond" w:hAnsi="Garamond"/>
                <w:sz w:val="22"/>
                <w:szCs w:val="22"/>
              </w:rPr>
              <w:instrText xml:space="preserve"> FORMTEXT </w:instrText>
            </w:r>
            <w:r w:rsidRPr="00810786">
              <w:rPr>
                <w:rFonts w:ascii="Garamond" w:hAnsi="Garamond"/>
                <w:sz w:val="22"/>
                <w:szCs w:val="22"/>
              </w:rPr>
            </w:r>
            <w:r w:rsidRPr="00810786">
              <w:rPr>
                <w:rFonts w:ascii="Garamond" w:hAnsi="Garamond"/>
                <w:sz w:val="22"/>
                <w:szCs w:val="22"/>
              </w:rPr>
              <w:fldChar w:fldCharType="separate"/>
            </w:r>
            <w:r w:rsidRPr="00810786">
              <w:rPr>
                <w:rFonts w:ascii="Garamond" w:hAnsi="Garamond"/>
                <w:noProof/>
                <w:sz w:val="22"/>
                <w:szCs w:val="22"/>
              </w:rPr>
              <w:t>Applicant 2 Full Name</w:t>
            </w:r>
            <w:r w:rsidRPr="00810786">
              <w:rPr>
                <w:rFonts w:ascii="Garamond" w:hAnsi="Garamond"/>
                <w:sz w:val="22"/>
                <w:szCs w:val="22"/>
              </w:rPr>
              <w:fldChar w:fldCharType="end"/>
            </w:r>
          </w:p>
        </w:tc>
        <w:tc>
          <w:tcPr>
            <w:tcW w:w="2520" w:type="dxa"/>
            <w:gridSpan w:val="7"/>
            <w:shd w:val="clear" w:color="auto" w:fill="auto"/>
            <w:vAlign w:val="center"/>
          </w:tcPr>
          <w:p w14:paraId="76C8AECC"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Adam Walsh / FBI</w:t>
            </w:r>
          </w:p>
        </w:tc>
        <w:tc>
          <w:tcPr>
            <w:tcW w:w="4309" w:type="dxa"/>
            <w:gridSpan w:val="8"/>
            <w:tcBorders>
              <w:bottom w:val="single" w:sz="4" w:space="0" w:color="auto"/>
              <w:right w:val="nil"/>
            </w:tcBorders>
            <w:shd w:val="clear" w:color="auto" w:fill="auto"/>
            <w:vAlign w:val="center"/>
          </w:tcPr>
          <w:p w14:paraId="0BE6AF4A" w14:textId="1746D3FB"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64B3B3AF" w14:textId="77777777" w:rsidTr="00530D77">
        <w:trPr>
          <w:trHeight w:val="259"/>
        </w:trPr>
        <w:tc>
          <w:tcPr>
            <w:tcW w:w="3953" w:type="dxa"/>
            <w:gridSpan w:val="7"/>
            <w:tcBorders>
              <w:left w:val="nil"/>
            </w:tcBorders>
            <w:shd w:val="clear" w:color="auto" w:fill="auto"/>
            <w:vAlign w:val="center"/>
          </w:tcPr>
          <w:p w14:paraId="33BF9C14" w14:textId="77777777" w:rsidR="005D2D47" w:rsidRDefault="005D2D47">
            <w:pPr>
              <w:widowControl w:val="0"/>
              <w:rPr>
                <w:color w:val="000000"/>
                <w:sz w:val="22"/>
                <w:szCs w:val="22"/>
              </w:rPr>
            </w:pPr>
          </w:p>
        </w:tc>
        <w:tc>
          <w:tcPr>
            <w:tcW w:w="2520" w:type="dxa"/>
            <w:gridSpan w:val="7"/>
            <w:shd w:val="clear" w:color="auto" w:fill="auto"/>
            <w:vAlign w:val="center"/>
          </w:tcPr>
          <w:p w14:paraId="58D36B54"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CCAP</w:t>
            </w:r>
          </w:p>
        </w:tc>
        <w:tc>
          <w:tcPr>
            <w:tcW w:w="4309" w:type="dxa"/>
            <w:gridSpan w:val="8"/>
            <w:tcBorders>
              <w:right w:val="nil"/>
            </w:tcBorders>
            <w:shd w:val="clear" w:color="auto" w:fill="auto"/>
            <w:vAlign w:val="center"/>
          </w:tcPr>
          <w:p w14:paraId="41C95AF8" w14:textId="70D28A06"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7BC5C2BF" w14:textId="77777777" w:rsidTr="00530D77">
        <w:trPr>
          <w:trHeight w:val="259"/>
        </w:trPr>
        <w:tc>
          <w:tcPr>
            <w:tcW w:w="3953" w:type="dxa"/>
            <w:gridSpan w:val="7"/>
            <w:tcBorders>
              <w:left w:val="nil"/>
            </w:tcBorders>
            <w:shd w:val="clear" w:color="auto" w:fill="auto"/>
            <w:vAlign w:val="center"/>
          </w:tcPr>
          <w:p w14:paraId="5D012760" w14:textId="77777777" w:rsidR="005D2D47" w:rsidRDefault="005D2D47">
            <w:pPr>
              <w:widowControl w:val="0"/>
              <w:rPr>
                <w:color w:val="000000"/>
                <w:sz w:val="22"/>
                <w:szCs w:val="22"/>
              </w:rPr>
            </w:pPr>
          </w:p>
        </w:tc>
        <w:tc>
          <w:tcPr>
            <w:tcW w:w="2520" w:type="dxa"/>
            <w:gridSpan w:val="7"/>
            <w:shd w:val="clear" w:color="auto" w:fill="auto"/>
            <w:vAlign w:val="center"/>
          </w:tcPr>
          <w:p w14:paraId="10506FCF"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CPS records</w:t>
            </w:r>
          </w:p>
        </w:tc>
        <w:tc>
          <w:tcPr>
            <w:tcW w:w="4309" w:type="dxa"/>
            <w:gridSpan w:val="8"/>
            <w:tcBorders>
              <w:right w:val="nil"/>
            </w:tcBorders>
            <w:shd w:val="clear" w:color="auto" w:fill="auto"/>
            <w:vAlign w:val="center"/>
          </w:tcPr>
          <w:p w14:paraId="78DE1B2F" w14:textId="763AFA49"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2C5B83C3" w14:textId="77777777" w:rsidTr="00530D77">
        <w:trPr>
          <w:trHeight w:val="259"/>
        </w:trPr>
        <w:tc>
          <w:tcPr>
            <w:tcW w:w="3953" w:type="dxa"/>
            <w:gridSpan w:val="7"/>
            <w:tcBorders>
              <w:left w:val="nil"/>
            </w:tcBorders>
            <w:shd w:val="clear" w:color="auto" w:fill="auto"/>
            <w:vAlign w:val="center"/>
          </w:tcPr>
          <w:p w14:paraId="6CCD1025" w14:textId="77777777" w:rsidR="005D2D47" w:rsidRDefault="005D2D47">
            <w:pPr>
              <w:widowControl w:val="0"/>
              <w:rPr>
                <w:color w:val="000000"/>
                <w:sz w:val="22"/>
                <w:szCs w:val="22"/>
              </w:rPr>
            </w:pPr>
          </w:p>
        </w:tc>
        <w:tc>
          <w:tcPr>
            <w:tcW w:w="2520" w:type="dxa"/>
            <w:gridSpan w:val="7"/>
            <w:shd w:val="clear" w:color="auto" w:fill="auto"/>
            <w:vAlign w:val="center"/>
          </w:tcPr>
          <w:p w14:paraId="11F157E7"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DMV</w:t>
            </w:r>
          </w:p>
        </w:tc>
        <w:tc>
          <w:tcPr>
            <w:tcW w:w="4309" w:type="dxa"/>
            <w:gridSpan w:val="8"/>
            <w:tcBorders>
              <w:right w:val="nil"/>
            </w:tcBorders>
            <w:shd w:val="clear" w:color="auto" w:fill="auto"/>
            <w:vAlign w:val="center"/>
          </w:tcPr>
          <w:p w14:paraId="72C5E127" w14:textId="63A338D0"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5DECC68A" w14:textId="77777777" w:rsidTr="00530D77">
        <w:trPr>
          <w:trHeight w:val="259"/>
        </w:trPr>
        <w:tc>
          <w:tcPr>
            <w:tcW w:w="3953" w:type="dxa"/>
            <w:gridSpan w:val="7"/>
            <w:tcBorders>
              <w:left w:val="nil"/>
            </w:tcBorders>
            <w:shd w:val="clear" w:color="auto" w:fill="auto"/>
            <w:vAlign w:val="center"/>
          </w:tcPr>
          <w:p w14:paraId="4DDAAD93" w14:textId="77777777" w:rsidR="005D2D47" w:rsidRDefault="005D2D47">
            <w:pPr>
              <w:widowControl w:val="0"/>
              <w:rPr>
                <w:color w:val="000000"/>
                <w:sz w:val="22"/>
                <w:szCs w:val="22"/>
              </w:rPr>
            </w:pPr>
          </w:p>
        </w:tc>
        <w:tc>
          <w:tcPr>
            <w:tcW w:w="2520" w:type="dxa"/>
            <w:gridSpan w:val="7"/>
            <w:shd w:val="clear" w:color="auto" w:fill="auto"/>
            <w:vAlign w:val="center"/>
          </w:tcPr>
          <w:p w14:paraId="5941C328"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DOJ</w:t>
            </w:r>
          </w:p>
        </w:tc>
        <w:tc>
          <w:tcPr>
            <w:tcW w:w="4309" w:type="dxa"/>
            <w:gridSpan w:val="8"/>
            <w:tcBorders>
              <w:right w:val="nil"/>
            </w:tcBorders>
            <w:shd w:val="clear" w:color="auto" w:fill="auto"/>
            <w:vAlign w:val="center"/>
          </w:tcPr>
          <w:p w14:paraId="4AE8BECE" w14:textId="0ADD75FA"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2B6BEAAF" w14:textId="77777777" w:rsidTr="00530D77">
        <w:trPr>
          <w:trHeight w:val="259"/>
        </w:trPr>
        <w:tc>
          <w:tcPr>
            <w:tcW w:w="3953" w:type="dxa"/>
            <w:gridSpan w:val="7"/>
            <w:tcBorders>
              <w:left w:val="nil"/>
            </w:tcBorders>
            <w:shd w:val="clear" w:color="auto" w:fill="auto"/>
            <w:vAlign w:val="center"/>
          </w:tcPr>
          <w:p w14:paraId="5F8996F0" w14:textId="77777777" w:rsidR="005D2D47" w:rsidRDefault="005D2D47">
            <w:pPr>
              <w:widowControl w:val="0"/>
              <w:rPr>
                <w:color w:val="000000"/>
                <w:sz w:val="22"/>
                <w:szCs w:val="22"/>
              </w:rPr>
            </w:pPr>
          </w:p>
        </w:tc>
        <w:tc>
          <w:tcPr>
            <w:tcW w:w="2520" w:type="dxa"/>
            <w:gridSpan w:val="7"/>
            <w:shd w:val="clear" w:color="auto" w:fill="auto"/>
            <w:vAlign w:val="center"/>
          </w:tcPr>
          <w:p w14:paraId="3C706A3A"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IBIS / Caregiver</w:t>
            </w:r>
          </w:p>
        </w:tc>
        <w:tc>
          <w:tcPr>
            <w:tcW w:w="4309" w:type="dxa"/>
            <w:gridSpan w:val="8"/>
            <w:tcBorders>
              <w:right w:val="nil"/>
            </w:tcBorders>
            <w:shd w:val="clear" w:color="auto" w:fill="auto"/>
            <w:vAlign w:val="center"/>
          </w:tcPr>
          <w:p w14:paraId="3FA80245" w14:textId="3F11C854"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7C0FE7FE" w14:textId="77777777" w:rsidTr="00530D77">
        <w:trPr>
          <w:trHeight w:val="259"/>
        </w:trPr>
        <w:tc>
          <w:tcPr>
            <w:tcW w:w="3953" w:type="dxa"/>
            <w:gridSpan w:val="7"/>
            <w:tcBorders>
              <w:left w:val="nil"/>
            </w:tcBorders>
            <w:shd w:val="clear" w:color="auto" w:fill="auto"/>
            <w:vAlign w:val="center"/>
          </w:tcPr>
          <w:p w14:paraId="6616F857" w14:textId="77777777" w:rsidR="005D2D47" w:rsidRDefault="005D2D47">
            <w:pPr>
              <w:widowControl w:val="0"/>
              <w:rPr>
                <w:color w:val="000000"/>
                <w:sz w:val="22"/>
                <w:szCs w:val="22"/>
              </w:rPr>
            </w:pPr>
          </w:p>
        </w:tc>
        <w:tc>
          <w:tcPr>
            <w:tcW w:w="2520" w:type="dxa"/>
            <w:gridSpan w:val="7"/>
            <w:shd w:val="clear" w:color="auto" w:fill="auto"/>
            <w:vAlign w:val="center"/>
          </w:tcPr>
          <w:p w14:paraId="1A42075C"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Local law enforcement</w:t>
            </w:r>
          </w:p>
        </w:tc>
        <w:tc>
          <w:tcPr>
            <w:tcW w:w="4309" w:type="dxa"/>
            <w:gridSpan w:val="8"/>
            <w:tcBorders>
              <w:right w:val="nil"/>
            </w:tcBorders>
            <w:shd w:val="clear" w:color="auto" w:fill="auto"/>
            <w:vAlign w:val="center"/>
          </w:tcPr>
          <w:p w14:paraId="72212185" w14:textId="15854488"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32F4F8D4" w14:textId="77777777" w:rsidTr="00530D77">
        <w:trPr>
          <w:trHeight w:val="259"/>
        </w:trPr>
        <w:tc>
          <w:tcPr>
            <w:tcW w:w="3953" w:type="dxa"/>
            <w:gridSpan w:val="7"/>
            <w:tcBorders>
              <w:left w:val="nil"/>
              <w:bottom w:val="single" w:sz="4" w:space="0" w:color="auto"/>
            </w:tcBorders>
            <w:shd w:val="clear" w:color="auto" w:fill="auto"/>
            <w:vAlign w:val="center"/>
          </w:tcPr>
          <w:p w14:paraId="09440512" w14:textId="77777777" w:rsidR="005D2D47" w:rsidRDefault="005D2D47">
            <w:pPr>
              <w:widowControl w:val="0"/>
              <w:rPr>
                <w:color w:val="000000"/>
                <w:sz w:val="22"/>
                <w:szCs w:val="22"/>
              </w:rPr>
            </w:pPr>
          </w:p>
        </w:tc>
        <w:tc>
          <w:tcPr>
            <w:tcW w:w="2520" w:type="dxa"/>
            <w:gridSpan w:val="7"/>
            <w:shd w:val="clear" w:color="auto" w:fill="auto"/>
            <w:vAlign w:val="center"/>
          </w:tcPr>
          <w:p w14:paraId="11833884"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Out of state (if applicable)</w:t>
            </w:r>
          </w:p>
        </w:tc>
        <w:tc>
          <w:tcPr>
            <w:tcW w:w="4309" w:type="dxa"/>
            <w:gridSpan w:val="8"/>
            <w:tcBorders>
              <w:right w:val="nil"/>
            </w:tcBorders>
            <w:shd w:val="clear" w:color="auto" w:fill="auto"/>
            <w:vAlign w:val="center"/>
          </w:tcPr>
          <w:p w14:paraId="721BE389" w14:textId="62972811"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A4401D" w14:paraId="6455FB00" w14:textId="77777777" w:rsidTr="00530D77">
        <w:trPr>
          <w:trHeight w:val="259"/>
        </w:trPr>
        <w:tc>
          <w:tcPr>
            <w:tcW w:w="3953" w:type="dxa"/>
            <w:gridSpan w:val="7"/>
            <w:tcBorders>
              <w:left w:val="nil"/>
              <w:bottom w:val="single" w:sz="4" w:space="0" w:color="auto"/>
            </w:tcBorders>
            <w:shd w:val="clear" w:color="auto" w:fill="auto"/>
            <w:vAlign w:val="center"/>
          </w:tcPr>
          <w:p w14:paraId="7AFAB2CE" w14:textId="77777777" w:rsidR="00A4401D" w:rsidRDefault="00A4401D">
            <w:pPr>
              <w:widowControl w:val="0"/>
              <w:rPr>
                <w:color w:val="000000"/>
                <w:sz w:val="22"/>
                <w:szCs w:val="22"/>
              </w:rPr>
            </w:pPr>
          </w:p>
        </w:tc>
        <w:tc>
          <w:tcPr>
            <w:tcW w:w="2520" w:type="dxa"/>
            <w:gridSpan w:val="7"/>
            <w:shd w:val="clear" w:color="auto" w:fill="auto"/>
            <w:vAlign w:val="center"/>
          </w:tcPr>
          <w:p w14:paraId="7EAA8836"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t>Other (if applicable)</w:t>
            </w:r>
          </w:p>
        </w:tc>
        <w:tc>
          <w:tcPr>
            <w:tcW w:w="4309" w:type="dxa"/>
            <w:gridSpan w:val="8"/>
            <w:tcBorders>
              <w:right w:val="nil"/>
            </w:tcBorders>
            <w:shd w:val="clear" w:color="auto" w:fill="auto"/>
          </w:tcPr>
          <w:p w14:paraId="6F3877BA" w14:textId="15023E78" w:rsidR="00A4401D" w:rsidRPr="00810786" w:rsidRDefault="00A4401D" w:rsidP="005E673D">
            <w:pPr>
              <w:rPr>
                <w:rFonts w:ascii="Roboto" w:hAnsi="Roboto"/>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A4401D" w14:paraId="040D7019" w14:textId="77777777" w:rsidTr="00530D77">
        <w:trPr>
          <w:trHeight w:val="259"/>
        </w:trPr>
        <w:tc>
          <w:tcPr>
            <w:tcW w:w="3953" w:type="dxa"/>
            <w:gridSpan w:val="7"/>
            <w:tcBorders>
              <w:left w:val="nil"/>
              <w:bottom w:val="single" w:sz="4" w:space="0" w:color="auto"/>
            </w:tcBorders>
            <w:shd w:val="clear" w:color="auto" w:fill="auto"/>
            <w:vAlign w:val="center"/>
          </w:tcPr>
          <w:p w14:paraId="518B2683" w14:textId="77777777" w:rsidR="00A4401D" w:rsidRDefault="00A4401D">
            <w:pPr>
              <w:widowControl w:val="0"/>
              <w:rPr>
                <w:color w:val="000000"/>
                <w:sz w:val="22"/>
                <w:szCs w:val="22"/>
              </w:rPr>
            </w:pPr>
          </w:p>
        </w:tc>
        <w:tc>
          <w:tcPr>
            <w:tcW w:w="2520" w:type="dxa"/>
            <w:gridSpan w:val="7"/>
            <w:shd w:val="clear" w:color="auto" w:fill="auto"/>
            <w:vAlign w:val="center"/>
          </w:tcPr>
          <w:p w14:paraId="62513E90" w14:textId="77777777" w:rsidR="00A4401D" w:rsidRPr="00810786" w:rsidRDefault="00A4401D" w:rsidP="005E673D">
            <w:pPr>
              <w:widowControl w:val="0"/>
              <w:rPr>
                <w:rFonts w:ascii="Roboto" w:hAnsi="Roboto" w:cs="Arial"/>
                <w:color w:val="000000"/>
                <w:sz w:val="18"/>
                <w:szCs w:val="18"/>
              </w:rPr>
            </w:pPr>
            <w:r w:rsidRPr="00810786">
              <w:rPr>
                <w:rFonts w:ascii="Roboto" w:hAnsi="Roboto" w:cs="Arial"/>
                <w:color w:val="000000"/>
                <w:sz w:val="18"/>
                <w:szCs w:val="18"/>
              </w:rPr>
              <w:t>Other (if applicable)</w:t>
            </w:r>
          </w:p>
        </w:tc>
        <w:tc>
          <w:tcPr>
            <w:tcW w:w="4309" w:type="dxa"/>
            <w:gridSpan w:val="8"/>
            <w:tcBorders>
              <w:right w:val="nil"/>
            </w:tcBorders>
            <w:shd w:val="clear" w:color="auto" w:fill="auto"/>
          </w:tcPr>
          <w:p w14:paraId="61DA0562" w14:textId="6CDCF804" w:rsidR="00A4401D" w:rsidRPr="00810786" w:rsidRDefault="00A4401D" w:rsidP="005E673D">
            <w:pPr>
              <w:rPr>
                <w:rFonts w:ascii="Roboto" w:hAnsi="Roboto"/>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68D1BD97" w14:textId="77777777" w:rsidTr="00530D77">
        <w:trPr>
          <w:trHeight w:val="259"/>
        </w:trPr>
        <w:tc>
          <w:tcPr>
            <w:tcW w:w="3953" w:type="dxa"/>
            <w:gridSpan w:val="7"/>
            <w:tcBorders>
              <w:left w:val="nil"/>
            </w:tcBorders>
            <w:shd w:val="clear" w:color="auto" w:fill="auto"/>
            <w:vAlign w:val="center"/>
          </w:tcPr>
          <w:p w14:paraId="12922D5A" w14:textId="77777777" w:rsidR="005D2D47" w:rsidRDefault="005D2D47">
            <w:pPr>
              <w:widowControl w:val="0"/>
              <w:rPr>
                <w:rFonts w:ascii="Arial" w:hAnsi="Arial" w:cs="Arial"/>
                <w:b/>
                <w:color w:val="000000"/>
                <w:sz w:val="18"/>
                <w:szCs w:val="18"/>
              </w:rPr>
            </w:pPr>
            <w:r>
              <w:rPr>
                <w:rFonts w:ascii="Arial" w:hAnsi="Arial" w:cs="Arial"/>
                <w:b/>
                <w:color w:val="000000"/>
                <w:sz w:val="18"/>
                <w:szCs w:val="18"/>
              </w:rPr>
              <w:t>Others Screened</w:t>
            </w:r>
          </w:p>
        </w:tc>
        <w:tc>
          <w:tcPr>
            <w:tcW w:w="2520" w:type="dxa"/>
            <w:gridSpan w:val="7"/>
            <w:shd w:val="clear" w:color="auto" w:fill="auto"/>
            <w:vAlign w:val="center"/>
          </w:tcPr>
          <w:p w14:paraId="0CE28700"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Adam Walsh / FBI</w:t>
            </w:r>
          </w:p>
        </w:tc>
        <w:tc>
          <w:tcPr>
            <w:tcW w:w="4309" w:type="dxa"/>
            <w:gridSpan w:val="8"/>
            <w:tcBorders>
              <w:right w:val="nil"/>
            </w:tcBorders>
            <w:shd w:val="clear" w:color="auto" w:fill="auto"/>
            <w:vAlign w:val="center"/>
          </w:tcPr>
          <w:p w14:paraId="6961D268" w14:textId="189149B6"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5FE86910" w14:textId="77777777" w:rsidTr="00530D77">
        <w:trPr>
          <w:trHeight w:val="259"/>
        </w:trPr>
        <w:tc>
          <w:tcPr>
            <w:tcW w:w="3953" w:type="dxa"/>
            <w:gridSpan w:val="7"/>
            <w:tcBorders>
              <w:left w:val="nil"/>
            </w:tcBorders>
            <w:shd w:val="clear" w:color="auto" w:fill="auto"/>
            <w:vAlign w:val="center"/>
          </w:tcPr>
          <w:p w14:paraId="51633394" w14:textId="77777777" w:rsidR="005D2D47" w:rsidRDefault="005D2D47">
            <w:pPr>
              <w:widowControl w:val="0"/>
              <w:rPr>
                <w:color w:val="000000"/>
                <w:sz w:val="22"/>
                <w:szCs w:val="22"/>
              </w:rPr>
            </w:pPr>
            <w:r w:rsidRPr="00810786">
              <w:rPr>
                <w:rFonts w:ascii="Garamond" w:hAnsi="Garamond"/>
                <w:noProof/>
                <w:sz w:val="22"/>
                <w:szCs w:val="22"/>
              </w:rPr>
              <w:fldChar w:fldCharType="begin">
                <w:ffData>
                  <w:name w:val="Text5"/>
                  <w:enabled/>
                  <w:calcOnExit w:val="0"/>
                  <w:textInput/>
                </w:ffData>
              </w:fldChar>
            </w:r>
            <w:r w:rsidRPr="00810786">
              <w:rPr>
                <w:rFonts w:ascii="Garamond" w:hAnsi="Garamond"/>
                <w:noProof/>
                <w:sz w:val="22"/>
                <w:szCs w:val="22"/>
              </w:rPr>
              <w:instrText xml:space="preserve"> FORMTEXT </w:instrText>
            </w:r>
            <w:r w:rsidRPr="00810786">
              <w:rPr>
                <w:rFonts w:ascii="Garamond" w:hAnsi="Garamond"/>
                <w:noProof/>
                <w:sz w:val="22"/>
                <w:szCs w:val="22"/>
              </w:rPr>
            </w:r>
            <w:r w:rsidRPr="00810786">
              <w:rPr>
                <w:rFonts w:ascii="Garamond" w:hAnsi="Garamond"/>
                <w:noProof/>
                <w:sz w:val="22"/>
                <w:szCs w:val="22"/>
              </w:rPr>
              <w:fldChar w:fldCharType="separate"/>
            </w:r>
            <w:r w:rsidRPr="00810786">
              <w:rPr>
                <w:rFonts w:ascii="Garamond" w:hAnsi="Garamond"/>
                <w:noProof/>
                <w:sz w:val="22"/>
                <w:szCs w:val="22"/>
              </w:rPr>
              <w:t> </w:t>
            </w:r>
            <w:r w:rsidRPr="00810786">
              <w:rPr>
                <w:rFonts w:ascii="Garamond" w:hAnsi="Garamond"/>
                <w:noProof/>
                <w:sz w:val="22"/>
                <w:szCs w:val="22"/>
              </w:rPr>
              <w:t> </w:t>
            </w:r>
            <w:r w:rsidRPr="00810786">
              <w:rPr>
                <w:rFonts w:ascii="Garamond" w:hAnsi="Garamond"/>
                <w:noProof/>
                <w:sz w:val="22"/>
                <w:szCs w:val="22"/>
              </w:rPr>
              <w:t> </w:t>
            </w:r>
            <w:r w:rsidRPr="00810786">
              <w:rPr>
                <w:rFonts w:ascii="Garamond" w:hAnsi="Garamond"/>
                <w:noProof/>
                <w:sz w:val="22"/>
                <w:szCs w:val="22"/>
              </w:rPr>
              <w:t> </w:t>
            </w:r>
            <w:r w:rsidRPr="00810786">
              <w:rPr>
                <w:rFonts w:ascii="Garamond" w:hAnsi="Garamond"/>
                <w:noProof/>
                <w:sz w:val="22"/>
                <w:szCs w:val="22"/>
              </w:rPr>
              <w:t> </w:t>
            </w:r>
            <w:r w:rsidRPr="00810786">
              <w:rPr>
                <w:rFonts w:ascii="Garamond" w:hAnsi="Garamond"/>
                <w:noProof/>
                <w:sz w:val="22"/>
                <w:szCs w:val="22"/>
              </w:rPr>
              <w:fldChar w:fldCharType="end"/>
            </w:r>
          </w:p>
        </w:tc>
        <w:tc>
          <w:tcPr>
            <w:tcW w:w="2520" w:type="dxa"/>
            <w:gridSpan w:val="7"/>
            <w:shd w:val="clear" w:color="auto" w:fill="auto"/>
            <w:vAlign w:val="center"/>
          </w:tcPr>
          <w:p w14:paraId="65BE99EB"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CCAP</w:t>
            </w:r>
          </w:p>
        </w:tc>
        <w:tc>
          <w:tcPr>
            <w:tcW w:w="4309" w:type="dxa"/>
            <w:gridSpan w:val="8"/>
            <w:tcBorders>
              <w:right w:val="nil"/>
            </w:tcBorders>
            <w:shd w:val="clear" w:color="auto" w:fill="auto"/>
            <w:vAlign w:val="center"/>
          </w:tcPr>
          <w:p w14:paraId="5C23AE73" w14:textId="6E3140E2"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2316FC86" w14:textId="77777777" w:rsidTr="00530D77">
        <w:trPr>
          <w:trHeight w:val="259"/>
        </w:trPr>
        <w:tc>
          <w:tcPr>
            <w:tcW w:w="3953" w:type="dxa"/>
            <w:gridSpan w:val="7"/>
            <w:tcBorders>
              <w:left w:val="nil"/>
            </w:tcBorders>
            <w:shd w:val="clear" w:color="auto" w:fill="auto"/>
            <w:vAlign w:val="center"/>
          </w:tcPr>
          <w:p w14:paraId="72136B3E" w14:textId="77777777" w:rsidR="005D2D47" w:rsidRDefault="005D2D47">
            <w:pPr>
              <w:widowControl w:val="0"/>
              <w:rPr>
                <w:color w:val="000000"/>
                <w:sz w:val="22"/>
                <w:szCs w:val="22"/>
              </w:rPr>
            </w:pPr>
            <w:r w:rsidRPr="00810786">
              <w:rPr>
                <w:rFonts w:ascii="Garamond" w:hAnsi="Garamond"/>
                <w:noProof/>
                <w:sz w:val="22"/>
                <w:szCs w:val="22"/>
              </w:rPr>
              <w:fldChar w:fldCharType="begin">
                <w:ffData>
                  <w:name w:val="Text5"/>
                  <w:enabled/>
                  <w:calcOnExit w:val="0"/>
                  <w:textInput/>
                </w:ffData>
              </w:fldChar>
            </w:r>
            <w:r w:rsidRPr="00810786">
              <w:rPr>
                <w:rFonts w:ascii="Garamond" w:hAnsi="Garamond"/>
                <w:noProof/>
                <w:sz w:val="22"/>
                <w:szCs w:val="22"/>
              </w:rPr>
              <w:instrText xml:space="preserve"> FORMTEXT </w:instrText>
            </w:r>
            <w:r w:rsidRPr="00810786">
              <w:rPr>
                <w:rFonts w:ascii="Garamond" w:hAnsi="Garamond"/>
                <w:noProof/>
                <w:sz w:val="22"/>
                <w:szCs w:val="22"/>
              </w:rPr>
            </w:r>
            <w:r w:rsidRPr="00810786">
              <w:rPr>
                <w:rFonts w:ascii="Garamond" w:hAnsi="Garamond"/>
                <w:noProof/>
                <w:sz w:val="22"/>
                <w:szCs w:val="22"/>
              </w:rPr>
              <w:fldChar w:fldCharType="separate"/>
            </w:r>
            <w:r w:rsidRPr="00810786">
              <w:rPr>
                <w:rFonts w:ascii="Garamond" w:hAnsi="Garamond"/>
                <w:noProof/>
                <w:sz w:val="22"/>
                <w:szCs w:val="22"/>
              </w:rPr>
              <w:t> </w:t>
            </w:r>
            <w:r w:rsidRPr="00810786">
              <w:rPr>
                <w:rFonts w:ascii="Garamond" w:hAnsi="Garamond"/>
                <w:noProof/>
                <w:sz w:val="22"/>
                <w:szCs w:val="22"/>
              </w:rPr>
              <w:t> </w:t>
            </w:r>
            <w:r w:rsidRPr="00810786">
              <w:rPr>
                <w:rFonts w:ascii="Garamond" w:hAnsi="Garamond"/>
                <w:noProof/>
                <w:sz w:val="22"/>
                <w:szCs w:val="22"/>
              </w:rPr>
              <w:t> </w:t>
            </w:r>
            <w:r w:rsidRPr="00810786">
              <w:rPr>
                <w:rFonts w:ascii="Garamond" w:hAnsi="Garamond"/>
                <w:noProof/>
                <w:sz w:val="22"/>
                <w:szCs w:val="22"/>
              </w:rPr>
              <w:t> </w:t>
            </w:r>
            <w:r w:rsidRPr="00810786">
              <w:rPr>
                <w:rFonts w:ascii="Garamond" w:hAnsi="Garamond"/>
                <w:noProof/>
                <w:sz w:val="22"/>
                <w:szCs w:val="22"/>
              </w:rPr>
              <w:t> </w:t>
            </w:r>
            <w:r w:rsidRPr="00810786">
              <w:rPr>
                <w:rFonts w:ascii="Garamond" w:hAnsi="Garamond"/>
                <w:noProof/>
                <w:sz w:val="22"/>
                <w:szCs w:val="22"/>
              </w:rPr>
              <w:fldChar w:fldCharType="end"/>
            </w:r>
          </w:p>
        </w:tc>
        <w:tc>
          <w:tcPr>
            <w:tcW w:w="2520" w:type="dxa"/>
            <w:gridSpan w:val="7"/>
            <w:shd w:val="clear" w:color="auto" w:fill="auto"/>
            <w:vAlign w:val="center"/>
          </w:tcPr>
          <w:p w14:paraId="6E0620F5"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CPS records</w:t>
            </w:r>
          </w:p>
        </w:tc>
        <w:tc>
          <w:tcPr>
            <w:tcW w:w="4309" w:type="dxa"/>
            <w:gridSpan w:val="8"/>
            <w:tcBorders>
              <w:right w:val="nil"/>
            </w:tcBorders>
            <w:shd w:val="clear" w:color="auto" w:fill="auto"/>
            <w:vAlign w:val="center"/>
          </w:tcPr>
          <w:p w14:paraId="7C2B4585" w14:textId="116023B0"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2C3416B9" w14:textId="77777777" w:rsidTr="00530D77">
        <w:trPr>
          <w:trHeight w:val="259"/>
        </w:trPr>
        <w:tc>
          <w:tcPr>
            <w:tcW w:w="3953" w:type="dxa"/>
            <w:gridSpan w:val="7"/>
            <w:tcBorders>
              <w:left w:val="nil"/>
            </w:tcBorders>
            <w:shd w:val="clear" w:color="auto" w:fill="auto"/>
            <w:vAlign w:val="center"/>
          </w:tcPr>
          <w:p w14:paraId="43E2683C" w14:textId="77777777" w:rsidR="005D2D47" w:rsidRDefault="005D2D47">
            <w:pPr>
              <w:widowControl w:val="0"/>
              <w:rPr>
                <w:color w:val="000000"/>
                <w:sz w:val="22"/>
                <w:szCs w:val="22"/>
              </w:rPr>
            </w:pPr>
            <w:r w:rsidRPr="00810786">
              <w:rPr>
                <w:rFonts w:ascii="Garamond" w:hAnsi="Garamond"/>
                <w:noProof/>
                <w:sz w:val="22"/>
                <w:szCs w:val="22"/>
              </w:rPr>
              <w:fldChar w:fldCharType="begin">
                <w:ffData>
                  <w:name w:val="Text5"/>
                  <w:enabled/>
                  <w:calcOnExit w:val="0"/>
                  <w:textInput/>
                </w:ffData>
              </w:fldChar>
            </w:r>
            <w:r w:rsidRPr="00810786">
              <w:rPr>
                <w:rFonts w:ascii="Garamond" w:hAnsi="Garamond"/>
                <w:noProof/>
                <w:sz w:val="22"/>
                <w:szCs w:val="22"/>
              </w:rPr>
              <w:instrText xml:space="preserve"> FORMTEXT </w:instrText>
            </w:r>
            <w:r w:rsidRPr="00810786">
              <w:rPr>
                <w:rFonts w:ascii="Garamond" w:hAnsi="Garamond"/>
                <w:noProof/>
                <w:sz w:val="22"/>
                <w:szCs w:val="22"/>
              </w:rPr>
            </w:r>
            <w:r w:rsidRPr="00810786">
              <w:rPr>
                <w:rFonts w:ascii="Garamond" w:hAnsi="Garamond"/>
                <w:noProof/>
                <w:sz w:val="22"/>
                <w:szCs w:val="22"/>
              </w:rPr>
              <w:fldChar w:fldCharType="separate"/>
            </w:r>
            <w:r w:rsidRPr="00810786">
              <w:rPr>
                <w:rFonts w:ascii="Garamond" w:hAnsi="Garamond"/>
                <w:noProof/>
                <w:sz w:val="22"/>
                <w:szCs w:val="22"/>
              </w:rPr>
              <w:t> </w:t>
            </w:r>
            <w:r w:rsidRPr="00810786">
              <w:rPr>
                <w:rFonts w:ascii="Garamond" w:hAnsi="Garamond"/>
                <w:noProof/>
                <w:sz w:val="22"/>
                <w:szCs w:val="22"/>
              </w:rPr>
              <w:t> </w:t>
            </w:r>
            <w:r w:rsidRPr="00810786">
              <w:rPr>
                <w:rFonts w:ascii="Garamond" w:hAnsi="Garamond"/>
                <w:noProof/>
                <w:sz w:val="22"/>
                <w:szCs w:val="22"/>
              </w:rPr>
              <w:t> </w:t>
            </w:r>
            <w:r w:rsidRPr="00810786">
              <w:rPr>
                <w:rFonts w:ascii="Garamond" w:hAnsi="Garamond"/>
                <w:noProof/>
                <w:sz w:val="22"/>
                <w:szCs w:val="22"/>
              </w:rPr>
              <w:t> </w:t>
            </w:r>
            <w:r w:rsidRPr="00810786">
              <w:rPr>
                <w:rFonts w:ascii="Garamond" w:hAnsi="Garamond"/>
                <w:noProof/>
                <w:sz w:val="22"/>
                <w:szCs w:val="22"/>
              </w:rPr>
              <w:t> </w:t>
            </w:r>
            <w:r w:rsidRPr="00810786">
              <w:rPr>
                <w:rFonts w:ascii="Garamond" w:hAnsi="Garamond"/>
                <w:noProof/>
                <w:sz w:val="22"/>
                <w:szCs w:val="22"/>
              </w:rPr>
              <w:fldChar w:fldCharType="end"/>
            </w:r>
          </w:p>
        </w:tc>
        <w:tc>
          <w:tcPr>
            <w:tcW w:w="2520" w:type="dxa"/>
            <w:gridSpan w:val="7"/>
            <w:shd w:val="clear" w:color="auto" w:fill="auto"/>
            <w:vAlign w:val="center"/>
          </w:tcPr>
          <w:p w14:paraId="5FC5B18B"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DMV</w:t>
            </w:r>
          </w:p>
        </w:tc>
        <w:tc>
          <w:tcPr>
            <w:tcW w:w="4309" w:type="dxa"/>
            <w:gridSpan w:val="8"/>
            <w:tcBorders>
              <w:right w:val="nil"/>
            </w:tcBorders>
            <w:shd w:val="clear" w:color="auto" w:fill="auto"/>
            <w:vAlign w:val="center"/>
          </w:tcPr>
          <w:p w14:paraId="3E3902FA" w14:textId="036FB3C8"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53E27414" w14:textId="77777777" w:rsidTr="00530D77">
        <w:trPr>
          <w:trHeight w:val="259"/>
        </w:trPr>
        <w:tc>
          <w:tcPr>
            <w:tcW w:w="3953" w:type="dxa"/>
            <w:gridSpan w:val="7"/>
            <w:tcBorders>
              <w:left w:val="nil"/>
              <w:bottom w:val="single" w:sz="4" w:space="0" w:color="auto"/>
            </w:tcBorders>
            <w:shd w:val="clear" w:color="auto" w:fill="auto"/>
            <w:vAlign w:val="center"/>
          </w:tcPr>
          <w:p w14:paraId="6558923E" w14:textId="77777777" w:rsidR="005D2D47" w:rsidRDefault="005D2D47">
            <w:pPr>
              <w:widowControl w:val="0"/>
              <w:rPr>
                <w:color w:val="000000"/>
                <w:sz w:val="22"/>
                <w:szCs w:val="22"/>
              </w:rPr>
            </w:pPr>
          </w:p>
        </w:tc>
        <w:tc>
          <w:tcPr>
            <w:tcW w:w="2520" w:type="dxa"/>
            <w:gridSpan w:val="7"/>
            <w:shd w:val="clear" w:color="auto" w:fill="auto"/>
            <w:vAlign w:val="center"/>
          </w:tcPr>
          <w:p w14:paraId="11EF48F7" w14:textId="77777777" w:rsidR="005D2D47" w:rsidRPr="00810786" w:rsidRDefault="005D2D47">
            <w:pPr>
              <w:widowControl w:val="0"/>
              <w:rPr>
                <w:rFonts w:ascii="Roboto" w:hAnsi="Roboto" w:cs="Arial"/>
                <w:color w:val="000000"/>
                <w:sz w:val="18"/>
                <w:szCs w:val="18"/>
              </w:rPr>
            </w:pPr>
            <w:r w:rsidRPr="00810786">
              <w:rPr>
                <w:rFonts w:ascii="Roboto" w:hAnsi="Roboto" w:cs="Arial"/>
                <w:color w:val="000000"/>
                <w:sz w:val="18"/>
                <w:szCs w:val="18"/>
              </w:rPr>
              <w:t>DOJ</w:t>
            </w:r>
          </w:p>
        </w:tc>
        <w:tc>
          <w:tcPr>
            <w:tcW w:w="4309" w:type="dxa"/>
            <w:gridSpan w:val="8"/>
            <w:tcBorders>
              <w:bottom w:val="single" w:sz="4" w:space="0" w:color="auto"/>
              <w:right w:val="nil"/>
            </w:tcBorders>
            <w:shd w:val="clear" w:color="auto" w:fill="auto"/>
            <w:vAlign w:val="center"/>
          </w:tcPr>
          <w:p w14:paraId="23CEE98C" w14:textId="0856559C" w:rsidR="005D2D47" w:rsidRPr="00810786" w:rsidRDefault="005D2D47" w:rsidP="001D5A7A">
            <w:pPr>
              <w:widowControl w:val="0"/>
              <w:rPr>
                <w:rFonts w:ascii="Roboto" w:hAnsi="Roboto" w:cs="Arial"/>
                <w:color w:val="000000"/>
                <w:sz w:val="18"/>
                <w:szCs w:val="18"/>
              </w:rPr>
            </w:pPr>
            <w:r w:rsidRPr="00810786">
              <w:rPr>
                <w:rFonts w:ascii="Roboto" w:hAnsi="Roboto" w:cs="Arial"/>
                <w:color w:val="000000"/>
                <w:sz w:val="18"/>
                <w:szCs w:val="18"/>
              </w:rPr>
              <w:t xml:space="preserve">Completed:  </w:t>
            </w:r>
            <w:r w:rsidR="00AF17CF" w:rsidRPr="00810786">
              <w:rPr>
                <w:rFonts w:ascii="Garamond" w:hAnsi="Garamond"/>
                <w:noProof/>
                <w:sz w:val="22"/>
                <w:szCs w:val="22"/>
              </w:rPr>
              <w:fldChar w:fldCharType="begin">
                <w:ffData>
                  <w:name w:val=""/>
                  <w:enabled/>
                  <w:calcOnExit w:val="0"/>
                  <w:textInput>
                    <w:maxLength w:val="10"/>
                  </w:textInput>
                </w:ffData>
              </w:fldChar>
            </w:r>
            <w:r w:rsidR="00AF17CF" w:rsidRPr="00810786">
              <w:rPr>
                <w:rFonts w:ascii="Garamond" w:hAnsi="Garamond"/>
                <w:noProof/>
                <w:sz w:val="22"/>
                <w:szCs w:val="22"/>
              </w:rPr>
              <w:instrText xml:space="preserve"> FORMTEXT </w:instrText>
            </w:r>
            <w:r w:rsidR="00AF17CF" w:rsidRPr="00810786">
              <w:rPr>
                <w:rFonts w:ascii="Garamond" w:hAnsi="Garamond"/>
                <w:noProof/>
                <w:sz w:val="22"/>
                <w:szCs w:val="22"/>
              </w:rPr>
            </w:r>
            <w:r w:rsidR="00AF17CF" w:rsidRPr="00810786">
              <w:rPr>
                <w:rFonts w:ascii="Garamond" w:hAnsi="Garamond"/>
                <w:noProof/>
                <w:sz w:val="22"/>
                <w:szCs w:val="22"/>
              </w:rPr>
              <w:fldChar w:fldCharType="separate"/>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t> </w:t>
            </w:r>
            <w:r w:rsidR="00AF17CF" w:rsidRPr="00810786">
              <w:rPr>
                <w:rFonts w:ascii="Garamond" w:hAnsi="Garamond"/>
                <w:noProof/>
                <w:sz w:val="22"/>
                <w:szCs w:val="22"/>
              </w:rPr>
              <w:fldChar w:fldCharType="end"/>
            </w:r>
          </w:p>
        </w:tc>
      </w:tr>
      <w:tr w:rsidR="005D2D47" w14:paraId="21F19629" w14:textId="77777777" w:rsidTr="00530D77">
        <w:trPr>
          <w:trHeight w:val="259"/>
        </w:trPr>
        <w:tc>
          <w:tcPr>
            <w:tcW w:w="3953" w:type="dxa"/>
            <w:gridSpan w:val="7"/>
            <w:tcBorders>
              <w:left w:val="nil"/>
            </w:tcBorders>
            <w:shd w:val="clear" w:color="auto" w:fill="auto"/>
            <w:vAlign w:val="center"/>
          </w:tcPr>
          <w:p w14:paraId="318C0366" w14:textId="77777777" w:rsidR="005D2D47" w:rsidRDefault="005D2D47">
            <w:pPr>
              <w:widowControl w:val="0"/>
              <w:rPr>
                <w:color w:val="000000"/>
                <w:sz w:val="22"/>
                <w:szCs w:val="22"/>
              </w:rPr>
            </w:pPr>
          </w:p>
        </w:tc>
        <w:tc>
          <w:tcPr>
            <w:tcW w:w="2520" w:type="dxa"/>
            <w:gridSpan w:val="7"/>
            <w:shd w:val="clear" w:color="auto" w:fill="auto"/>
            <w:vAlign w:val="center"/>
          </w:tcPr>
          <w:p w14:paraId="636B3B9D" w14:textId="77777777" w:rsidR="005D2D47" w:rsidRPr="00464FCB" w:rsidRDefault="005D2D47">
            <w:pPr>
              <w:widowControl w:val="0"/>
              <w:rPr>
                <w:rFonts w:ascii="Roboto" w:hAnsi="Roboto" w:cs="Arial"/>
                <w:color w:val="000000"/>
                <w:sz w:val="18"/>
                <w:szCs w:val="18"/>
              </w:rPr>
            </w:pPr>
            <w:r w:rsidRPr="00464FCB">
              <w:rPr>
                <w:rFonts w:ascii="Roboto" w:hAnsi="Roboto" w:cs="Arial"/>
                <w:color w:val="000000"/>
                <w:sz w:val="18"/>
                <w:szCs w:val="18"/>
              </w:rPr>
              <w:t>IBIS / Caregiver</w:t>
            </w:r>
          </w:p>
        </w:tc>
        <w:tc>
          <w:tcPr>
            <w:tcW w:w="4309" w:type="dxa"/>
            <w:gridSpan w:val="8"/>
            <w:tcBorders>
              <w:right w:val="nil"/>
            </w:tcBorders>
            <w:shd w:val="clear" w:color="auto" w:fill="auto"/>
            <w:vAlign w:val="center"/>
          </w:tcPr>
          <w:p w14:paraId="23DAF4E4" w14:textId="06F175FF" w:rsidR="005D2D47" w:rsidRPr="00464FCB" w:rsidRDefault="005D2D47" w:rsidP="001D5A7A">
            <w:pPr>
              <w:widowControl w:val="0"/>
              <w:rPr>
                <w:rFonts w:ascii="Roboto" w:hAnsi="Roboto" w:cs="Arial"/>
                <w:color w:val="000000"/>
                <w:sz w:val="18"/>
                <w:szCs w:val="18"/>
              </w:rPr>
            </w:pPr>
            <w:r w:rsidRPr="00464FCB">
              <w:rPr>
                <w:rFonts w:ascii="Roboto" w:hAnsi="Roboto" w:cs="Arial"/>
                <w:color w:val="000000"/>
                <w:sz w:val="18"/>
                <w:szCs w:val="18"/>
              </w:rPr>
              <w:t xml:space="preserve">Completed:  </w:t>
            </w:r>
            <w:r w:rsidR="00AF17CF" w:rsidRPr="00464FCB">
              <w:rPr>
                <w:rFonts w:ascii="Garamond" w:hAnsi="Garamond"/>
                <w:noProof/>
                <w:sz w:val="22"/>
                <w:szCs w:val="22"/>
              </w:rPr>
              <w:fldChar w:fldCharType="begin">
                <w:ffData>
                  <w:name w:val=""/>
                  <w:enabled/>
                  <w:calcOnExit w:val="0"/>
                  <w:textInput>
                    <w:maxLength w:val="10"/>
                  </w:textInput>
                </w:ffData>
              </w:fldChar>
            </w:r>
            <w:r w:rsidR="00AF17CF" w:rsidRPr="00464FCB">
              <w:rPr>
                <w:rFonts w:ascii="Garamond" w:hAnsi="Garamond"/>
                <w:noProof/>
                <w:sz w:val="22"/>
                <w:szCs w:val="22"/>
              </w:rPr>
              <w:instrText xml:space="preserve"> FORMTEXT </w:instrText>
            </w:r>
            <w:r w:rsidR="00AF17CF" w:rsidRPr="00464FCB">
              <w:rPr>
                <w:rFonts w:ascii="Garamond" w:hAnsi="Garamond"/>
                <w:noProof/>
                <w:sz w:val="22"/>
                <w:szCs w:val="22"/>
              </w:rPr>
            </w:r>
            <w:r w:rsidR="00AF17CF" w:rsidRPr="00464FCB">
              <w:rPr>
                <w:rFonts w:ascii="Garamond" w:hAnsi="Garamond"/>
                <w:noProof/>
                <w:sz w:val="22"/>
                <w:szCs w:val="22"/>
              </w:rPr>
              <w:fldChar w:fldCharType="separate"/>
            </w:r>
            <w:r w:rsidR="00AF17CF" w:rsidRPr="00464FCB">
              <w:rPr>
                <w:rFonts w:ascii="Garamond" w:hAnsi="Garamond"/>
                <w:noProof/>
                <w:sz w:val="22"/>
                <w:szCs w:val="22"/>
              </w:rPr>
              <w:t> </w:t>
            </w:r>
            <w:r w:rsidR="00AF17CF" w:rsidRPr="00464FCB">
              <w:rPr>
                <w:rFonts w:ascii="Garamond" w:hAnsi="Garamond"/>
                <w:noProof/>
                <w:sz w:val="22"/>
                <w:szCs w:val="22"/>
              </w:rPr>
              <w:t> </w:t>
            </w:r>
            <w:r w:rsidR="00AF17CF" w:rsidRPr="00464FCB">
              <w:rPr>
                <w:rFonts w:ascii="Garamond" w:hAnsi="Garamond"/>
                <w:noProof/>
                <w:sz w:val="22"/>
                <w:szCs w:val="22"/>
              </w:rPr>
              <w:t> </w:t>
            </w:r>
            <w:r w:rsidR="00AF17CF" w:rsidRPr="00464FCB">
              <w:rPr>
                <w:rFonts w:ascii="Garamond" w:hAnsi="Garamond"/>
                <w:noProof/>
                <w:sz w:val="22"/>
                <w:szCs w:val="22"/>
              </w:rPr>
              <w:t> </w:t>
            </w:r>
            <w:r w:rsidR="00AF17CF" w:rsidRPr="00464FCB">
              <w:rPr>
                <w:rFonts w:ascii="Garamond" w:hAnsi="Garamond"/>
                <w:noProof/>
                <w:sz w:val="22"/>
                <w:szCs w:val="22"/>
              </w:rPr>
              <w:t> </w:t>
            </w:r>
            <w:r w:rsidR="00AF17CF" w:rsidRPr="00464FCB">
              <w:rPr>
                <w:rFonts w:ascii="Garamond" w:hAnsi="Garamond"/>
                <w:noProof/>
                <w:sz w:val="22"/>
                <w:szCs w:val="22"/>
              </w:rPr>
              <w:fldChar w:fldCharType="end"/>
            </w:r>
          </w:p>
        </w:tc>
      </w:tr>
      <w:tr w:rsidR="005D2D47" w14:paraId="1F2C032A" w14:textId="77777777" w:rsidTr="00530D77">
        <w:trPr>
          <w:trHeight w:val="259"/>
        </w:trPr>
        <w:tc>
          <w:tcPr>
            <w:tcW w:w="3953" w:type="dxa"/>
            <w:gridSpan w:val="7"/>
            <w:tcBorders>
              <w:left w:val="nil"/>
            </w:tcBorders>
            <w:shd w:val="clear" w:color="auto" w:fill="auto"/>
            <w:vAlign w:val="center"/>
          </w:tcPr>
          <w:p w14:paraId="4C1A79BC" w14:textId="77777777" w:rsidR="005D2D47" w:rsidRDefault="005D2D47">
            <w:pPr>
              <w:widowControl w:val="0"/>
              <w:rPr>
                <w:color w:val="000000"/>
                <w:sz w:val="22"/>
                <w:szCs w:val="22"/>
              </w:rPr>
            </w:pPr>
          </w:p>
        </w:tc>
        <w:tc>
          <w:tcPr>
            <w:tcW w:w="2520" w:type="dxa"/>
            <w:gridSpan w:val="7"/>
            <w:shd w:val="clear" w:color="auto" w:fill="auto"/>
            <w:vAlign w:val="center"/>
          </w:tcPr>
          <w:p w14:paraId="2EBD0F25" w14:textId="77777777" w:rsidR="005D2D47" w:rsidRPr="00464FCB" w:rsidRDefault="005D2D47">
            <w:pPr>
              <w:widowControl w:val="0"/>
              <w:rPr>
                <w:rFonts w:ascii="Roboto" w:hAnsi="Roboto" w:cs="Arial"/>
                <w:color w:val="000000"/>
                <w:sz w:val="18"/>
                <w:szCs w:val="18"/>
              </w:rPr>
            </w:pPr>
            <w:r w:rsidRPr="00464FCB">
              <w:rPr>
                <w:rFonts w:ascii="Roboto" w:hAnsi="Roboto" w:cs="Arial"/>
                <w:color w:val="000000"/>
                <w:sz w:val="18"/>
                <w:szCs w:val="18"/>
              </w:rPr>
              <w:t>Local law enforcement</w:t>
            </w:r>
          </w:p>
        </w:tc>
        <w:tc>
          <w:tcPr>
            <w:tcW w:w="4309" w:type="dxa"/>
            <w:gridSpan w:val="8"/>
            <w:tcBorders>
              <w:right w:val="nil"/>
            </w:tcBorders>
            <w:shd w:val="clear" w:color="auto" w:fill="auto"/>
            <w:vAlign w:val="center"/>
          </w:tcPr>
          <w:p w14:paraId="25FABCDC" w14:textId="0D088BCC" w:rsidR="005D2D47" w:rsidRPr="00464FCB" w:rsidRDefault="005D2D47" w:rsidP="001D5A7A">
            <w:pPr>
              <w:widowControl w:val="0"/>
              <w:rPr>
                <w:rFonts w:ascii="Roboto" w:hAnsi="Roboto" w:cs="Arial"/>
                <w:color w:val="000000"/>
                <w:sz w:val="18"/>
                <w:szCs w:val="18"/>
              </w:rPr>
            </w:pPr>
            <w:r w:rsidRPr="00464FCB">
              <w:rPr>
                <w:rFonts w:ascii="Roboto" w:hAnsi="Roboto" w:cs="Arial"/>
                <w:color w:val="000000"/>
                <w:sz w:val="18"/>
                <w:szCs w:val="18"/>
              </w:rPr>
              <w:t xml:space="preserve">Completed:  </w:t>
            </w:r>
            <w:r w:rsidR="00AF17CF" w:rsidRPr="00464FCB">
              <w:rPr>
                <w:rFonts w:ascii="Garamond" w:hAnsi="Garamond"/>
                <w:noProof/>
                <w:sz w:val="22"/>
                <w:szCs w:val="22"/>
              </w:rPr>
              <w:fldChar w:fldCharType="begin">
                <w:ffData>
                  <w:name w:val=""/>
                  <w:enabled/>
                  <w:calcOnExit w:val="0"/>
                  <w:textInput>
                    <w:maxLength w:val="10"/>
                  </w:textInput>
                </w:ffData>
              </w:fldChar>
            </w:r>
            <w:r w:rsidR="00AF17CF" w:rsidRPr="00464FCB">
              <w:rPr>
                <w:rFonts w:ascii="Garamond" w:hAnsi="Garamond"/>
                <w:noProof/>
                <w:sz w:val="22"/>
                <w:szCs w:val="22"/>
              </w:rPr>
              <w:instrText xml:space="preserve"> FORMTEXT </w:instrText>
            </w:r>
            <w:r w:rsidR="00AF17CF" w:rsidRPr="00464FCB">
              <w:rPr>
                <w:rFonts w:ascii="Garamond" w:hAnsi="Garamond"/>
                <w:noProof/>
                <w:sz w:val="22"/>
                <w:szCs w:val="22"/>
              </w:rPr>
            </w:r>
            <w:r w:rsidR="00AF17CF" w:rsidRPr="00464FCB">
              <w:rPr>
                <w:rFonts w:ascii="Garamond" w:hAnsi="Garamond"/>
                <w:noProof/>
                <w:sz w:val="22"/>
                <w:szCs w:val="22"/>
              </w:rPr>
              <w:fldChar w:fldCharType="separate"/>
            </w:r>
            <w:r w:rsidR="00AF17CF" w:rsidRPr="00464FCB">
              <w:rPr>
                <w:rFonts w:ascii="Garamond" w:hAnsi="Garamond"/>
                <w:noProof/>
                <w:sz w:val="22"/>
                <w:szCs w:val="22"/>
              </w:rPr>
              <w:t> </w:t>
            </w:r>
            <w:r w:rsidR="00AF17CF" w:rsidRPr="00464FCB">
              <w:rPr>
                <w:rFonts w:ascii="Garamond" w:hAnsi="Garamond"/>
                <w:noProof/>
                <w:sz w:val="22"/>
                <w:szCs w:val="22"/>
              </w:rPr>
              <w:t> </w:t>
            </w:r>
            <w:r w:rsidR="00AF17CF" w:rsidRPr="00464FCB">
              <w:rPr>
                <w:rFonts w:ascii="Garamond" w:hAnsi="Garamond"/>
                <w:noProof/>
                <w:sz w:val="22"/>
                <w:szCs w:val="22"/>
              </w:rPr>
              <w:t> </w:t>
            </w:r>
            <w:r w:rsidR="00AF17CF" w:rsidRPr="00464FCB">
              <w:rPr>
                <w:rFonts w:ascii="Garamond" w:hAnsi="Garamond"/>
                <w:noProof/>
                <w:sz w:val="22"/>
                <w:szCs w:val="22"/>
              </w:rPr>
              <w:t> </w:t>
            </w:r>
            <w:r w:rsidR="00AF17CF" w:rsidRPr="00464FCB">
              <w:rPr>
                <w:rFonts w:ascii="Garamond" w:hAnsi="Garamond"/>
                <w:noProof/>
                <w:sz w:val="22"/>
                <w:szCs w:val="22"/>
              </w:rPr>
              <w:t> </w:t>
            </w:r>
            <w:r w:rsidR="00AF17CF" w:rsidRPr="00464FCB">
              <w:rPr>
                <w:rFonts w:ascii="Garamond" w:hAnsi="Garamond"/>
                <w:noProof/>
                <w:sz w:val="22"/>
                <w:szCs w:val="22"/>
              </w:rPr>
              <w:fldChar w:fldCharType="end"/>
            </w:r>
          </w:p>
        </w:tc>
      </w:tr>
      <w:tr w:rsidR="005D2D47" w14:paraId="042D27B9" w14:textId="77777777" w:rsidTr="00530D77">
        <w:trPr>
          <w:trHeight w:val="259"/>
        </w:trPr>
        <w:tc>
          <w:tcPr>
            <w:tcW w:w="3953" w:type="dxa"/>
            <w:gridSpan w:val="7"/>
            <w:tcBorders>
              <w:left w:val="nil"/>
              <w:bottom w:val="single" w:sz="2" w:space="0" w:color="auto"/>
            </w:tcBorders>
            <w:shd w:val="clear" w:color="auto" w:fill="auto"/>
            <w:vAlign w:val="center"/>
          </w:tcPr>
          <w:p w14:paraId="7682216B" w14:textId="77777777" w:rsidR="005D2D47" w:rsidRDefault="005D2D47">
            <w:pPr>
              <w:widowControl w:val="0"/>
              <w:rPr>
                <w:color w:val="000000"/>
                <w:sz w:val="22"/>
                <w:szCs w:val="22"/>
              </w:rPr>
            </w:pPr>
          </w:p>
        </w:tc>
        <w:tc>
          <w:tcPr>
            <w:tcW w:w="2520" w:type="dxa"/>
            <w:gridSpan w:val="7"/>
            <w:tcBorders>
              <w:bottom w:val="single" w:sz="2" w:space="0" w:color="auto"/>
            </w:tcBorders>
            <w:shd w:val="clear" w:color="auto" w:fill="auto"/>
            <w:vAlign w:val="center"/>
          </w:tcPr>
          <w:p w14:paraId="79490ACA" w14:textId="77777777" w:rsidR="005D2D47" w:rsidRPr="00464FCB" w:rsidRDefault="005D2D47">
            <w:pPr>
              <w:widowControl w:val="0"/>
              <w:rPr>
                <w:rFonts w:ascii="Roboto" w:hAnsi="Roboto" w:cs="Arial"/>
                <w:color w:val="000000"/>
                <w:sz w:val="18"/>
                <w:szCs w:val="18"/>
              </w:rPr>
            </w:pPr>
            <w:r w:rsidRPr="00464FCB">
              <w:rPr>
                <w:rFonts w:ascii="Roboto" w:hAnsi="Roboto" w:cs="Arial"/>
                <w:color w:val="000000"/>
                <w:sz w:val="18"/>
                <w:szCs w:val="18"/>
              </w:rPr>
              <w:t>Out of state (if applicable)</w:t>
            </w:r>
          </w:p>
        </w:tc>
        <w:tc>
          <w:tcPr>
            <w:tcW w:w="4309" w:type="dxa"/>
            <w:gridSpan w:val="8"/>
            <w:tcBorders>
              <w:bottom w:val="single" w:sz="2" w:space="0" w:color="auto"/>
              <w:right w:val="nil"/>
            </w:tcBorders>
            <w:shd w:val="clear" w:color="auto" w:fill="auto"/>
            <w:vAlign w:val="center"/>
          </w:tcPr>
          <w:p w14:paraId="022FF095" w14:textId="263C76DB" w:rsidR="005D2D47" w:rsidRPr="00464FCB" w:rsidRDefault="005D2D47" w:rsidP="001D5A7A">
            <w:pPr>
              <w:widowControl w:val="0"/>
              <w:rPr>
                <w:rFonts w:ascii="Roboto" w:hAnsi="Roboto" w:cs="Arial"/>
                <w:color w:val="000000"/>
                <w:sz w:val="18"/>
                <w:szCs w:val="18"/>
              </w:rPr>
            </w:pPr>
            <w:r w:rsidRPr="00464FCB">
              <w:rPr>
                <w:rFonts w:ascii="Roboto" w:hAnsi="Roboto" w:cs="Arial"/>
                <w:color w:val="000000"/>
                <w:sz w:val="18"/>
                <w:szCs w:val="18"/>
              </w:rPr>
              <w:t xml:space="preserve">Completed:  </w:t>
            </w:r>
            <w:r w:rsidR="00AF17CF" w:rsidRPr="00464FCB">
              <w:rPr>
                <w:rFonts w:ascii="Garamond" w:hAnsi="Garamond"/>
                <w:noProof/>
                <w:sz w:val="22"/>
                <w:szCs w:val="22"/>
              </w:rPr>
              <w:fldChar w:fldCharType="begin">
                <w:ffData>
                  <w:name w:val=""/>
                  <w:enabled/>
                  <w:calcOnExit w:val="0"/>
                  <w:textInput>
                    <w:maxLength w:val="10"/>
                  </w:textInput>
                </w:ffData>
              </w:fldChar>
            </w:r>
            <w:r w:rsidR="00AF17CF" w:rsidRPr="00464FCB">
              <w:rPr>
                <w:rFonts w:ascii="Garamond" w:hAnsi="Garamond"/>
                <w:noProof/>
                <w:sz w:val="22"/>
                <w:szCs w:val="22"/>
              </w:rPr>
              <w:instrText xml:space="preserve"> FORMTEXT </w:instrText>
            </w:r>
            <w:r w:rsidR="00AF17CF" w:rsidRPr="00464FCB">
              <w:rPr>
                <w:rFonts w:ascii="Garamond" w:hAnsi="Garamond"/>
                <w:noProof/>
                <w:sz w:val="22"/>
                <w:szCs w:val="22"/>
              </w:rPr>
            </w:r>
            <w:r w:rsidR="00AF17CF" w:rsidRPr="00464FCB">
              <w:rPr>
                <w:rFonts w:ascii="Garamond" w:hAnsi="Garamond"/>
                <w:noProof/>
                <w:sz w:val="22"/>
                <w:szCs w:val="22"/>
              </w:rPr>
              <w:fldChar w:fldCharType="separate"/>
            </w:r>
            <w:r w:rsidR="00AF17CF" w:rsidRPr="00464FCB">
              <w:rPr>
                <w:rFonts w:ascii="Garamond" w:hAnsi="Garamond"/>
                <w:noProof/>
                <w:sz w:val="22"/>
                <w:szCs w:val="22"/>
              </w:rPr>
              <w:t> </w:t>
            </w:r>
            <w:r w:rsidR="00AF17CF" w:rsidRPr="00464FCB">
              <w:rPr>
                <w:rFonts w:ascii="Garamond" w:hAnsi="Garamond"/>
                <w:noProof/>
                <w:sz w:val="22"/>
                <w:szCs w:val="22"/>
              </w:rPr>
              <w:t> </w:t>
            </w:r>
            <w:r w:rsidR="00AF17CF" w:rsidRPr="00464FCB">
              <w:rPr>
                <w:rFonts w:ascii="Garamond" w:hAnsi="Garamond"/>
                <w:noProof/>
                <w:sz w:val="22"/>
                <w:szCs w:val="22"/>
              </w:rPr>
              <w:t> </w:t>
            </w:r>
            <w:r w:rsidR="00AF17CF" w:rsidRPr="00464FCB">
              <w:rPr>
                <w:rFonts w:ascii="Garamond" w:hAnsi="Garamond"/>
                <w:noProof/>
                <w:sz w:val="22"/>
                <w:szCs w:val="22"/>
              </w:rPr>
              <w:t> </w:t>
            </w:r>
            <w:r w:rsidR="00AF17CF" w:rsidRPr="00464FCB">
              <w:rPr>
                <w:rFonts w:ascii="Garamond" w:hAnsi="Garamond"/>
                <w:noProof/>
                <w:sz w:val="22"/>
                <w:szCs w:val="22"/>
              </w:rPr>
              <w:t> </w:t>
            </w:r>
            <w:r w:rsidR="00AF17CF" w:rsidRPr="00464FCB">
              <w:rPr>
                <w:rFonts w:ascii="Garamond" w:hAnsi="Garamond"/>
                <w:noProof/>
                <w:sz w:val="22"/>
                <w:szCs w:val="22"/>
              </w:rPr>
              <w:fldChar w:fldCharType="end"/>
            </w:r>
          </w:p>
        </w:tc>
      </w:tr>
      <w:tr w:rsidR="001D5A7A" w14:paraId="30B80ABF" w14:textId="77777777" w:rsidTr="00530D77">
        <w:trPr>
          <w:trHeight w:val="288"/>
        </w:trPr>
        <w:tc>
          <w:tcPr>
            <w:tcW w:w="10782" w:type="dxa"/>
            <w:gridSpan w:val="22"/>
            <w:tcBorders>
              <w:top w:val="single" w:sz="12" w:space="0" w:color="auto"/>
              <w:left w:val="nil"/>
              <w:bottom w:val="single" w:sz="2" w:space="0" w:color="auto"/>
              <w:right w:val="nil"/>
            </w:tcBorders>
            <w:shd w:val="clear" w:color="auto" w:fill="auto"/>
          </w:tcPr>
          <w:p w14:paraId="5359A266" w14:textId="77777777" w:rsidR="00C97656" w:rsidRPr="00464FCB" w:rsidRDefault="00D21DAF" w:rsidP="00580FE7">
            <w:pPr>
              <w:widowControl w:val="0"/>
              <w:spacing w:before="40" w:after="40"/>
              <w:rPr>
                <w:rFonts w:ascii="Roboto" w:hAnsi="Roboto" w:cs="Arial"/>
                <w:b/>
                <w:color w:val="000000"/>
              </w:rPr>
            </w:pPr>
            <w:r w:rsidRPr="00464FCB">
              <w:rPr>
                <w:rFonts w:ascii="Roboto" w:hAnsi="Roboto" w:cs="Arial"/>
                <w:b/>
                <w:color w:val="000000"/>
              </w:rPr>
              <w:t>EXPLANATION OF BACKGROUND CHECKS</w:t>
            </w:r>
          </w:p>
        </w:tc>
      </w:tr>
      <w:tr w:rsidR="00D21DAF" w14:paraId="6C94D2EB" w14:textId="77777777" w:rsidTr="00530D77">
        <w:trPr>
          <w:trHeight w:val="331"/>
        </w:trPr>
        <w:tc>
          <w:tcPr>
            <w:tcW w:w="10782" w:type="dxa"/>
            <w:gridSpan w:val="22"/>
            <w:tcBorders>
              <w:top w:val="single" w:sz="2" w:space="0" w:color="auto"/>
              <w:left w:val="nil"/>
              <w:bottom w:val="single" w:sz="12" w:space="0" w:color="auto"/>
              <w:right w:val="nil"/>
            </w:tcBorders>
            <w:shd w:val="clear" w:color="auto" w:fill="auto"/>
          </w:tcPr>
          <w:p w14:paraId="1F811AEE" w14:textId="77777777" w:rsidR="00F92B11" w:rsidRPr="00AF17CF" w:rsidRDefault="00F92B11" w:rsidP="00580FE7">
            <w:pPr>
              <w:pStyle w:val="NoSpacing"/>
              <w:spacing w:before="40" w:after="40"/>
              <w:rPr>
                <w:rFonts w:ascii="Garamond" w:hAnsi="Garamond"/>
                <w:noProof/>
                <w:sz w:val="22"/>
                <w:szCs w:val="22"/>
              </w:rPr>
            </w:pPr>
            <w:r w:rsidRPr="00AF17CF">
              <w:rPr>
                <w:rFonts w:ascii="Garamond" w:hAnsi="Garamond"/>
                <w:noProof/>
                <w:sz w:val="22"/>
                <w:szCs w:val="22"/>
              </w:rPr>
              <w:fldChar w:fldCharType="begin">
                <w:ffData>
                  <w:name w:val="Text5"/>
                  <w:enabled/>
                  <w:calcOnExit w:val="0"/>
                  <w:textInput/>
                </w:ffData>
              </w:fldChar>
            </w:r>
            <w:r w:rsidRPr="00AF17CF">
              <w:rPr>
                <w:rFonts w:ascii="Garamond" w:hAnsi="Garamond"/>
                <w:noProof/>
                <w:sz w:val="22"/>
                <w:szCs w:val="22"/>
              </w:rPr>
              <w:instrText xml:space="preserve"> FORMTEXT </w:instrText>
            </w:r>
            <w:r w:rsidRPr="00AF17CF">
              <w:rPr>
                <w:rFonts w:ascii="Garamond" w:hAnsi="Garamond"/>
                <w:noProof/>
                <w:sz w:val="22"/>
                <w:szCs w:val="22"/>
              </w:rPr>
            </w:r>
            <w:r w:rsidRPr="00AF17CF">
              <w:rPr>
                <w:rFonts w:ascii="Garamond" w:hAnsi="Garamond"/>
                <w:noProof/>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fldChar w:fldCharType="end"/>
            </w:r>
          </w:p>
          <w:p w14:paraId="36F2D243" w14:textId="77777777" w:rsidR="00F92B11" w:rsidRPr="00087638" w:rsidRDefault="00F92B11" w:rsidP="00580FE7">
            <w:pPr>
              <w:pStyle w:val="NoSpacing"/>
              <w:spacing w:before="40" w:after="40"/>
              <w:rPr>
                <w:rFonts w:ascii="Arial" w:hAnsi="Arial" w:cs="Arial"/>
                <w:sz w:val="18"/>
                <w:szCs w:val="18"/>
              </w:rPr>
            </w:pPr>
          </w:p>
          <w:p w14:paraId="1C7917DA" w14:textId="52F06860" w:rsidR="00C90CDF" w:rsidRPr="00D21DAF" w:rsidRDefault="00AF17CF" w:rsidP="00464FCB">
            <w:pPr>
              <w:pStyle w:val="NoSpacing"/>
              <w:spacing w:before="40" w:after="40"/>
              <w:rPr>
                <w:color w:val="000000"/>
                <w:sz w:val="22"/>
                <w:szCs w:val="22"/>
              </w:rPr>
            </w:pPr>
            <w:r w:rsidRPr="00AF17CF">
              <w:rPr>
                <w:rFonts w:ascii="Garamond" w:hAnsi="Garamond"/>
                <w:noProof/>
                <w:sz w:val="22"/>
                <w:szCs w:val="22"/>
              </w:rPr>
              <w:fldChar w:fldCharType="begin">
                <w:ffData>
                  <w:name w:val="Text5"/>
                  <w:enabled/>
                  <w:calcOnExit w:val="0"/>
                  <w:textInput/>
                </w:ffData>
              </w:fldChar>
            </w:r>
            <w:r w:rsidRPr="00AF17CF">
              <w:rPr>
                <w:rFonts w:ascii="Garamond" w:hAnsi="Garamond"/>
                <w:noProof/>
                <w:sz w:val="22"/>
                <w:szCs w:val="22"/>
              </w:rPr>
              <w:instrText xml:space="preserve"> FORMTEXT </w:instrText>
            </w:r>
            <w:r w:rsidRPr="00AF17CF">
              <w:rPr>
                <w:rFonts w:ascii="Garamond" w:hAnsi="Garamond"/>
                <w:noProof/>
                <w:sz w:val="22"/>
                <w:szCs w:val="22"/>
              </w:rPr>
            </w:r>
            <w:r w:rsidRPr="00AF17CF">
              <w:rPr>
                <w:rFonts w:ascii="Garamond" w:hAnsi="Garamond"/>
                <w:noProof/>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fldChar w:fldCharType="end"/>
            </w:r>
          </w:p>
        </w:tc>
      </w:tr>
      <w:tr w:rsidR="006639CA" w14:paraId="71B3B625" w14:textId="77777777" w:rsidTr="00530D77">
        <w:trPr>
          <w:trHeight w:val="288"/>
        </w:trPr>
        <w:tc>
          <w:tcPr>
            <w:tcW w:w="10782" w:type="dxa"/>
            <w:gridSpan w:val="22"/>
            <w:tcBorders>
              <w:top w:val="single" w:sz="12" w:space="0" w:color="auto"/>
              <w:left w:val="nil"/>
              <w:bottom w:val="single" w:sz="2" w:space="0" w:color="auto"/>
              <w:right w:val="nil"/>
            </w:tcBorders>
            <w:shd w:val="clear" w:color="auto" w:fill="auto"/>
          </w:tcPr>
          <w:p w14:paraId="246C8193" w14:textId="77777777" w:rsidR="00C97656" w:rsidRPr="00464FCB" w:rsidRDefault="00037905" w:rsidP="00580FE7">
            <w:pPr>
              <w:widowControl w:val="0"/>
              <w:spacing w:before="40" w:after="40"/>
              <w:rPr>
                <w:rFonts w:ascii="Roboto" w:hAnsi="Roboto"/>
                <w:color w:val="000000"/>
              </w:rPr>
            </w:pPr>
            <w:r w:rsidRPr="00464FCB">
              <w:rPr>
                <w:rFonts w:ascii="Roboto" w:hAnsi="Roboto" w:cs="Arial"/>
                <w:b/>
                <w:color w:val="000000"/>
              </w:rPr>
              <w:lastRenderedPageBreak/>
              <w:t>MOTIVATION</w:t>
            </w:r>
          </w:p>
        </w:tc>
      </w:tr>
      <w:tr w:rsidR="00F92B11" w14:paraId="1F2C1D04" w14:textId="77777777" w:rsidTr="00530D77">
        <w:trPr>
          <w:trHeight w:val="483"/>
        </w:trPr>
        <w:tc>
          <w:tcPr>
            <w:tcW w:w="10782" w:type="dxa"/>
            <w:gridSpan w:val="22"/>
            <w:tcBorders>
              <w:top w:val="single" w:sz="2" w:space="0" w:color="auto"/>
              <w:left w:val="nil"/>
              <w:bottom w:val="single" w:sz="2" w:space="0" w:color="auto"/>
              <w:right w:val="nil"/>
            </w:tcBorders>
            <w:shd w:val="clear" w:color="auto" w:fill="auto"/>
          </w:tcPr>
          <w:p w14:paraId="165FB02A" w14:textId="77777777" w:rsidR="00F92B11" w:rsidRPr="00464FCB" w:rsidRDefault="00F92B11" w:rsidP="00580FE7">
            <w:pPr>
              <w:widowControl w:val="0"/>
              <w:spacing w:before="40" w:after="40"/>
              <w:rPr>
                <w:rFonts w:ascii="Roboto" w:hAnsi="Roboto" w:cs="Arial"/>
                <w:color w:val="000000"/>
                <w:sz w:val="18"/>
                <w:szCs w:val="18"/>
              </w:rPr>
            </w:pPr>
            <w:r w:rsidRPr="00464FCB">
              <w:rPr>
                <w:rFonts w:ascii="Roboto" w:hAnsi="Roboto" w:cs="Arial"/>
                <w:color w:val="000000"/>
                <w:sz w:val="18"/>
                <w:szCs w:val="18"/>
              </w:rPr>
              <w:t>Future Placement Families</w:t>
            </w:r>
          </w:p>
          <w:p w14:paraId="6FF60582" w14:textId="77777777" w:rsidR="00F92B11" w:rsidRPr="00464FCB" w:rsidRDefault="00F92B11" w:rsidP="00580FE7">
            <w:pPr>
              <w:widowControl w:val="0"/>
              <w:spacing w:before="40" w:after="40"/>
              <w:rPr>
                <w:rFonts w:ascii="Roboto" w:hAnsi="Roboto" w:cs="Arial"/>
                <w:color w:val="000000"/>
                <w:sz w:val="18"/>
                <w:szCs w:val="18"/>
              </w:rPr>
            </w:pPr>
            <w:r w:rsidRPr="00464FCB">
              <w:rPr>
                <w:rFonts w:ascii="Roboto" w:hAnsi="Roboto" w:cs="Arial"/>
                <w:color w:val="000000"/>
                <w:sz w:val="18"/>
                <w:szCs w:val="18"/>
              </w:rPr>
              <w:t>Indicate the Applicant(s)’s stated reasons for wanting to become a foster parent or adoptive family.</w:t>
            </w:r>
          </w:p>
          <w:p w14:paraId="6826B7A4" w14:textId="42895E58" w:rsidR="00AF17CF" w:rsidRPr="00464FCB" w:rsidRDefault="00C43B55" w:rsidP="00AF17CF">
            <w:pPr>
              <w:pStyle w:val="NoSpacing"/>
              <w:spacing w:before="40" w:after="40"/>
              <w:rPr>
                <w:rFonts w:ascii="Garamond" w:hAnsi="Garamond"/>
                <w:sz w:val="22"/>
                <w:szCs w:val="22"/>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p w14:paraId="2816C2A8" w14:textId="04A30579" w:rsidR="00F92B11" w:rsidRPr="00464FCB" w:rsidRDefault="00F92B11" w:rsidP="00464FCB">
            <w:pPr>
              <w:widowControl w:val="0"/>
              <w:spacing w:before="120" w:after="40"/>
              <w:rPr>
                <w:rFonts w:ascii="Roboto" w:hAnsi="Roboto" w:cs="Arial"/>
                <w:color w:val="000000"/>
                <w:sz w:val="18"/>
                <w:szCs w:val="18"/>
              </w:rPr>
            </w:pPr>
            <w:r w:rsidRPr="00464FCB">
              <w:rPr>
                <w:rFonts w:ascii="Roboto" w:hAnsi="Roboto" w:cs="Arial"/>
                <w:color w:val="000000"/>
                <w:sz w:val="18"/>
                <w:szCs w:val="18"/>
              </w:rPr>
              <w:t xml:space="preserve">Indicate whether or not the Applicant(s) has / have any adoption or foster care experience and the response of each adult member of the household as to whether </w:t>
            </w:r>
            <w:r w:rsidR="009D1EFB">
              <w:rPr>
                <w:rFonts w:ascii="Roboto" w:hAnsi="Roboto" w:cs="Arial"/>
                <w:color w:val="000000"/>
                <w:sz w:val="18"/>
                <w:szCs w:val="18"/>
              </w:rPr>
              <w:t>they have</w:t>
            </w:r>
            <w:r w:rsidRPr="00464FCB">
              <w:rPr>
                <w:rFonts w:ascii="Roboto" w:hAnsi="Roboto" w:cs="Arial"/>
                <w:color w:val="000000"/>
                <w:sz w:val="18"/>
                <w:szCs w:val="18"/>
              </w:rPr>
              <w:t xml:space="preserve"> ever been rejected or deferred as a prospective adoptive parent or foster parent or has been the subject of an unfavorable home study with any licensing agency.</w:t>
            </w:r>
          </w:p>
          <w:p w14:paraId="0C366E24" w14:textId="130DE362" w:rsidR="00F92B11" w:rsidRPr="00464FCB" w:rsidRDefault="00C43B55" w:rsidP="00464FCB">
            <w:pPr>
              <w:pStyle w:val="NoSpacing"/>
              <w:spacing w:before="40" w:after="40"/>
              <w:rPr>
                <w:rFonts w:ascii="Roboto" w:hAnsi="Roboto" w:cs="Arial"/>
                <w:b/>
                <w:color w:val="000000"/>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F92B11" w14:paraId="1C99E24D" w14:textId="77777777" w:rsidTr="00530D77">
        <w:trPr>
          <w:trHeight w:val="1041"/>
        </w:trPr>
        <w:tc>
          <w:tcPr>
            <w:tcW w:w="10782" w:type="dxa"/>
            <w:gridSpan w:val="22"/>
            <w:tcBorders>
              <w:top w:val="single" w:sz="2" w:space="0" w:color="auto"/>
              <w:left w:val="nil"/>
              <w:bottom w:val="single" w:sz="12" w:space="0" w:color="auto"/>
              <w:right w:val="nil"/>
            </w:tcBorders>
            <w:shd w:val="clear" w:color="auto" w:fill="auto"/>
          </w:tcPr>
          <w:p w14:paraId="7A61F64B" w14:textId="77777777" w:rsidR="00F92B11" w:rsidRPr="00464FCB" w:rsidRDefault="00F92B11" w:rsidP="00580FE7">
            <w:pPr>
              <w:widowControl w:val="0"/>
              <w:spacing w:before="40" w:after="40"/>
              <w:rPr>
                <w:rFonts w:ascii="Roboto" w:hAnsi="Roboto" w:cs="Arial"/>
                <w:color w:val="000000"/>
                <w:sz w:val="18"/>
                <w:szCs w:val="18"/>
              </w:rPr>
            </w:pPr>
            <w:r w:rsidRPr="00464FCB">
              <w:rPr>
                <w:rFonts w:ascii="Roboto" w:hAnsi="Roboto" w:cs="Arial"/>
                <w:color w:val="000000"/>
                <w:sz w:val="18"/>
                <w:szCs w:val="18"/>
              </w:rPr>
              <w:t>Child Specific Families</w:t>
            </w:r>
          </w:p>
          <w:p w14:paraId="1B32A544" w14:textId="77777777" w:rsidR="00F92B11" w:rsidRPr="00464FCB" w:rsidRDefault="00F92B11" w:rsidP="00580FE7">
            <w:pPr>
              <w:widowControl w:val="0"/>
              <w:spacing w:before="40" w:after="40"/>
              <w:rPr>
                <w:rFonts w:ascii="Roboto" w:hAnsi="Roboto" w:cs="Arial"/>
                <w:i/>
                <w:color w:val="000000"/>
                <w:sz w:val="18"/>
                <w:szCs w:val="18"/>
              </w:rPr>
            </w:pPr>
            <w:r w:rsidRPr="00464FCB">
              <w:rPr>
                <w:rFonts w:ascii="Roboto" w:hAnsi="Roboto" w:cs="Arial"/>
                <w:i/>
                <w:color w:val="000000"/>
                <w:sz w:val="18"/>
                <w:szCs w:val="18"/>
              </w:rPr>
              <w:t>Please keep in mind that any information written in this section is confidential and must be redacted should the home study be shared with a third party.</w:t>
            </w:r>
          </w:p>
          <w:p w14:paraId="352F7096" w14:textId="77777777" w:rsidR="00F92B11" w:rsidRPr="00464FCB" w:rsidRDefault="00F92B11" w:rsidP="00464FCB">
            <w:pPr>
              <w:widowControl w:val="0"/>
              <w:spacing w:before="120" w:after="40"/>
              <w:rPr>
                <w:rFonts w:ascii="Roboto" w:hAnsi="Roboto" w:cs="Arial"/>
                <w:color w:val="000000"/>
                <w:sz w:val="18"/>
                <w:szCs w:val="18"/>
              </w:rPr>
            </w:pPr>
            <w:r w:rsidRPr="00464FCB">
              <w:rPr>
                <w:rFonts w:ascii="Roboto" w:hAnsi="Roboto" w:cs="Arial"/>
                <w:color w:val="000000"/>
                <w:sz w:val="18"/>
                <w:szCs w:val="18"/>
              </w:rPr>
              <w:t>Provide the name(s), DOB, gender, family, circumstances, and legal situation of the child(ren) being considered.</w:t>
            </w:r>
          </w:p>
          <w:p w14:paraId="25EB5DEE" w14:textId="77777777" w:rsidR="00AF17CF" w:rsidRPr="00AF17CF" w:rsidRDefault="00AF17CF" w:rsidP="00AF17CF">
            <w:pPr>
              <w:pStyle w:val="NoSpacing"/>
              <w:spacing w:before="40" w:after="40"/>
              <w:rPr>
                <w:rFonts w:ascii="Garamond" w:hAnsi="Garamond"/>
                <w:sz w:val="22"/>
                <w:szCs w:val="22"/>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p w14:paraId="2BD77A24" w14:textId="77777777" w:rsidR="00F92B11" w:rsidRPr="00464FCB" w:rsidRDefault="00F92B11" w:rsidP="00464FCB">
            <w:pPr>
              <w:widowControl w:val="0"/>
              <w:spacing w:before="120" w:after="40"/>
              <w:rPr>
                <w:rFonts w:ascii="Roboto" w:hAnsi="Roboto" w:cs="Arial"/>
                <w:color w:val="000000"/>
                <w:sz w:val="18"/>
                <w:szCs w:val="18"/>
              </w:rPr>
            </w:pPr>
            <w:r w:rsidRPr="00464FCB">
              <w:rPr>
                <w:rFonts w:ascii="Roboto" w:hAnsi="Roboto" w:cs="Arial"/>
                <w:color w:val="000000"/>
                <w:sz w:val="18"/>
                <w:szCs w:val="18"/>
              </w:rPr>
              <w:t>Physically describe each child / youth involved in the home study: name, gender, age, date of birth, height, weight, eye, and hair color.</w:t>
            </w:r>
          </w:p>
          <w:p w14:paraId="517F3552" w14:textId="77777777" w:rsidR="00AF17CF" w:rsidRPr="00AF17CF" w:rsidRDefault="00AF17CF" w:rsidP="00AF17CF">
            <w:pPr>
              <w:pStyle w:val="NoSpacing"/>
              <w:spacing w:before="40" w:after="40"/>
              <w:rPr>
                <w:rFonts w:ascii="Garamond" w:hAnsi="Garamond"/>
                <w:sz w:val="22"/>
                <w:szCs w:val="22"/>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p w14:paraId="7CC2CC59" w14:textId="44CA0DE6" w:rsidR="00F92B11" w:rsidRPr="00464FCB" w:rsidRDefault="0001638B" w:rsidP="00464FCB">
            <w:pPr>
              <w:widowControl w:val="0"/>
              <w:spacing w:before="120" w:after="40"/>
              <w:rPr>
                <w:rFonts w:ascii="Roboto" w:hAnsi="Roboto" w:cs="Arial"/>
                <w:color w:val="000000"/>
                <w:sz w:val="18"/>
                <w:szCs w:val="18"/>
              </w:rPr>
            </w:pPr>
            <w:r w:rsidRPr="00464FCB">
              <w:rPr>
                <w:rFonts w:ascii="Roboto" w:hAnsi="Roboto" w:cs="Arial"/>
                <w:color w:val="000000"/>
                <w:sz w:val="18"/>
                <w:szCs w:val="18"/>
              </w:rPr>
              <w:t>If the</w:t>
            </w:r>
            <w:r w:rsidR="00F92B11" w:rsidRPr="00464FCB">
              <w:rPr>
                <w:rFonts w:ascii="Roboto" w:hAnsi="Roboto" w:cs="Arial"/>
                <w:color w:val="000000"/>
                <w:sz w:val="18"/>
                <w:szCs w:val="18"/>
              </w:rPr>
              <w:t xml:space="preserve"> child / youth </w:t>
            </w:r>
            <w:r w:rsidRPr="00464FCB">
              <w:rPr>
                <w:rFonts w:ascii="Roboto" w:hAnsi="Roboto" w:cs="Arial"/>
                <w:color w:val="000000"/>
                <w:sz w:val="18"/>
                <w:szCs w:val="18"/>
              </w:rPr>
              <w:t xml:space="preserve">is </w:t>
            </w:r>
            <w:r w:rsidR="00F92B11" w:rsidRPr="00464FCB">
              <w:rPr>
                <w:rFonts w:ascii="Roboto" w:hAnsi="Roboto" w:cs="Arial"/>
                <w:color w:val="000000"/>
                <w:sz w:val="18"/>
                <w:szCs w:val="18"/>
              </w:rPr>
              <w:t xml:space="preserve">currently in the home, discuss </w:t>
            </w:r>
            <w:r w:rsidR="00057B60">
              <w:rPr>
                <w:rFonts w:ascii="Roboto" w:hAnsi="Roboto" w:cs="Arial"/>
                <w:color w:val="000000"/>
                <w:sz w:val="18"/>
                <w:szCs w:val="18"/>
              </w:rPr>
              <w:t>their</w:t>
            </w:r>
            <w:r w:rsidR="00F92B11" w:rsidRPr="00464FCB">
              <w:rPr>
                <w:rFonts w:ascii="Roboto" w:hAnsi="Roboto" w:cs="Arial"/>
                <w:color w:val="000000"/>
                <w:sz w:val="18"/>
                <w:szCs w:val="18"/>
              </w:rPr>
              <w:t xml:space="preserve"> adjustment since placement. If not currently placed with the Applicant</w:t>
            </w:r>
            <w:r w:rsidR="005B52F6" w:rsidRPr="00464FCB">
              <w:rPr>
                <w:rFonts w:ascii="Roboto" w:hAnsi="Roboto" w:cs="Arial"/>
                <w:color w:val="000000"/>
                <w:sz w:val="18"/>
                <w:szCs w:val="18"/>
              </w:rPr>
              <w:t>(</w:t>
            </w:r>
            <w:r w:rsidR="00F92B11" w:rsidRPr="00464FCB">
              <w:rPr>
                <w:rFonts w:ascii="Roboto" w:hAnsi="Roboto" w:cs="Arial"/>
                <w:color w:val="000000"/>
                <w:sz w:val="18"/>
                <w:szCs w:val="18"/>
              </w:rPr>
              <w:t>s</w:t>
            </w:r>
            <w:r w:rsidR="005B52F6" w:rsidRPr="00464FCB">
              <w:rPr>
                <w:rFonts w:ascii="Roboto" w:hAnsi="Roboto" w:cs="Arial"/>
                <w:color w:val="000000"/>
                <w:sz w:val="18"/>
                <w:szCs w:val="18"/>
              </w:rPr>
              <w:t>)</w:t>
            </w:r>
            <w:r w:rsidR="00F92B11" w:rsidRPr="00464FCB">
              <w:rPr>
                <w:rFonts w:ascii="Roboto" w:hAnsi="Roboto" w:cs="Arial"/>
                <w:color w:val="000000"/>
                <w:sz w:val="18"/>
                <w:szCs w:val="18"/>
              </w:rPr>
              <w:t>, discuss the nature and character of the Applicant</w:t>
            </w:r>
            <w:r w:rsidR="005B52F6" w:rsidRPr="00464FCB">
              <w:rPr>
                <w:rFonts w:ascii="Roboto" w:hAnsi="Roboto" w:cs="Arial"/>
                <w:color w:val="000000"/>
                <w:sz w:val="18"/>
                <w:szCs w:val="18"/>
              </w:rPr>
              <w:t>(</w:t>
            </w:r>
            <w:r w:rsidR="00F92B11" w:rsidRPr="00464FCB">
              <w:rPr>
                <w:rFonts w:ascii="Roboto" w:hAnsi="Roboto" w:cs="Arial"/>
                <w:color w:val="000000"/>
                <w:sz w:val="18"/>
                <w:szCs w:val="18"/>
              </w:rPr>
              <w:t>s</w:t>
            </w:r>
            <w:r w:rsidR="005B52F6" w:rsidRPr="00464FCB">
              <w:rPr>
                <w:rFonts w:ascii="Roboto" w:hAnsi="Roboto" w:cs="Arial"/>
                <w:color w:val="000000"/>
                <w:sz w:val="18"/>
                <w:szCs w:val="18"/>
              </w:rPr>
              <w:t>)</w:t>
            </w:r>
            <w:r w:rsidR="00F92B11" w:rsidRPr="00464FCB">
              <w:rPr>
                <w:rFonts w:ascii="Roboto" w:hAnsi="Roboto" w:cs="Arial"/>
                <w:color w:val="000000"/>
                <w:sz w:val="18"/>
                <w:szCs w:val="18"/>
              </w:rPr>
              <w:t>’</w:t>
            </w:r>
            <w:r w:rsidR="005B52F6" w:rsidRPr="00464FCB">
              <w:rPr>
                <w:rFonts w:ascii="Roboto" w:hAnsi="Roboto" w:cs="Arial"/>
                <w:color w:val="000000"/>
                <w:sz w:val="18"/>
                <w:szCs w:val="18"/>
              </w:rPr>
              <w:t>s</w:t>
            </w:r>
            <w:r w:rsidR="00F92B11" w:rsidRPr="00464FCB">
              <w:rPr>
                <w:rFonts w:ascii="Roboto" w:hAnsi="Roboto" w:cs="Arial"/>
                <w:color w:val="000000"/>
                <w:sz w:val="18"/>
                <w:szCs w:val="18"/>
              </w:rPr>
              <w:t xml:space="preserve"> relationship(s) with the child(ren) or youth(s).</w:t>
            </w:r>
          </w:p>
          <w:p w14:paraId="182D7E08" w14:textId="77777777" w:rsidR="00AF17CF" w:rsidRPr="00AF17CF" w:rsidRDefault="00AF17CF" w:rsidP="00AF17CF">
            <w:pPr>
              <w:pStyle w:val="NoSpacing"/>
              <w:spacing w:before="40" w:after="40"/>
              <w:rPr>
                <w:rFonts w:ascii="Garamond" w:hAnsi="Garamond"/>
                <w:sz w:val="22"/>
                <w:szCs w:val="22"/>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p w14:paraId="40CF2231" w14:textId="77777777" w:rsidR="00F92B11" w:rsidRPr="00464FCB" w:rsidRDefault="00F92B11" w:rsidP="00464FCB">
            <w:pPr>
              <w:widowControl w:val="0"/>
              <w:spacing w:before="120" w:after="40"/>
              <w:rPr>
                <w:rFonts w:ascii="Roboto" w:hAnsi="Roboto" w:cs="Arial"/>
                <w:color w:val="000000"/>
                <w:sz w:val="18"/>
                <w:szCs w:val="18"/>
              </w:rPr>
            </w:pPr>
            <w:r w:rsidRPr="00464FCB">
              <w:rPr>
                <w:rFonts w:ascii="Roboto" w:hAnsi="Roboto" w:cs="Arial"/>
                <w:color w:val="000000"/>
                <w:sz w:val="18"/>
                <w:szCs w:val="18"/>
              </w:rPr>
              <w:t>Describe the strengths, personality, interests, emotional / physical development, and medical history of each child or youth being considered.</w:t>
            </w:r>
          </w:p>
          <w:p w14:paraId="2448BA52" w14:textId="77777777" w:rsidR="00AF17CF" w:rsidRPr="00AF17CF" w:rsidRDefault="00AF17CF" w:rsidP="00AF17CF">
            <w:pPr>
              <w:pStyle w:val="NoSpacing"/>
              <w:spacing w:before="40" w:after="40"/>
              <w:rPr>
                <w:rFonts w:ascii="Garamond" w:hAnsi="Garamond"/>
                <w:sz w:val="22"/>
                <w:szCs w:val="22"/>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p w14:paraId="4DBECDFA" w14:textId="77777777" w:rsidR="00F92B11" w:rsidRPr="00464FCB" w:rsidRDefault="00F92B11" w:rsidP="00464FCB">
            <w:pPr>
              <w:widowControl w:val="0"/>
              <w:spacing w:before="120" w:after="40"/>
              <w:rPr>
                <w:rFonts w:ascii="Roboto" w:hAnsi="Roboto" w:cs="Arial"/>
                <w:color w:val="000000"/>
                <w:sz w:val="18"/>
                <w:szCs w:val="18"/>
              </w:rPr>
            </w:pPr>
            <w:r w:rsidRPr="00464FCB">
              <w:rPr>
                <w:rFonts w:ascii="Roboto" w:hAnsi="Roboto" w:cs="Arial"/>
                <w:color w:val="000000"/>
                <w:sz w:val="18"/>
                <w:szCs w:val="18"/>
              </w:rPr>
              <w:t>Discuss the level of understanding each child / youth has about such issues as reunification, maintaining connections, adoption, etc.</w:t>
            </w:r>
          </w:p>
          <w:p w14:paraId="1520A539" w14:textId="77777777" w:rsidR="00AF17CF" w:rsidRPr="00AF17CF" w:rsidRDefault="00AF17CF" w:rsidP="00AF17CF">
            <w:pPr>
              <w:pStyle w:val="NoSpacing"/>
              <w:spacing w:before="40" w:after="40"/>
              <w:rPr>
                <w:rFonts w:ascii="Garamond" w:hAnsi="Garamond"/>
                <w:sz w:val="22"/>
                <w:szCs w:val="22"/>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p w14:paraId="6E18C93F" w14:textId="77777777" w:rsidR="00F92B11" w:rsidRPr="00464FCB" w:rsidRDefault="00F92B11" w:rsidP="00464FCB">
            <w:pPr>
              <w:widowControl w:val="0"/>
              <w:spacing w:before="120" w:after="40"/>
              <w:rPr>
                <w:rFonts w:ascii="Roboto" w:hAnsi="Roboto" w:cs="Arial"/>
                <w:color w:val="000000"/>
                <w:sz w:val="18"/>
                <w:szCs w:val="18"/>
              </w:rPr>
            </w:pPr>
            <w:r w:rsidRPr="00464FCB">
              <w:rPr>
                <w:rFonts w:ascii="Roboto" w:hAnsi="Roboto" w:cs="Arial"/>
                <w:color w:val="000000"/>
                <w:sz w:val="18"/>
                <w:szCs w:val="18"/>
              </w:rPr>
              <w:t>Identify and take into account the special considerations identified on the Compatibility Inventory or by other means; e.g., placement with siblings, special diet, accommodations for a physical disability, needs a stay-at-home parent, etc.</w:t>
            </w:r>
          </w:p>
          <w:p w14:paraId="206F2F7C" w14:textId="77777777" w:rsidR="00AF17CF" w:rsidRPr="00AF17CF" w:rsidRDefault="00AF17CF" w:rsidP="00AF17CF">
            <w:pPr>
              <w:pStyle w:val="NoSpacing"/>
              <w:spacing w:before="40" w:after="40"/>
              <w:rPr>
                <w:rFonts w:ascii="Garamond" w:hAnsi="Garamond"/>
                <w:sz w:val="22"/>
                <w:szCs w:val="22"/>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p w14:paraId="18B5531A" w14:textId="2E7F1AFE" w:rsidR="00F92B11" w:rsidRPr="00464FCB" w:rsidRDefault="00F92B11" w:rsidP="00464FCB">
            <w:pPr>
              <w:widowControl w:val="0"/>
              <w:spacing w:before="120" w:after="40"/>
              <w:rPr>
                <w:rFonts w:ascii="Roboto" w:hAnsi="Roboto" w:cs="Arial"/>
                <w:color w:val="000000"/>
                <w:sz w:val="18"/>
                <w:szCs w:val="18"/>
              </w:rPr>
            </w:pPr>
            <w:r w:rsidRPr="00464FCB">
              <w:rPr>
                <w:rFonts w:ascii="Roboto" w:hAnsi="Roboto" w:cs="Arial"/>
                <w:color w:val="000000"/>
                <w:sz w:val="18"/>
                <w:szCs w:val="18"/>
              </w:rPr>
              <w:t>Describe the challenging child / youth issues identified on the Compatibility Inventory or by other means; e.g., attachment issues, difficult temperament, problem behaviors, etc. Indicate whether therapeutic services are being used or needed.</w:t>
            </w:r>
          </w:p>
          <w:p w14:paraId="7F41DBCA" w14:textId="18C0C730" w:rsidR="00F92B11" w:rsidRPr="00955DAA" w:rsidRDefault="00AF17CF" w:rsidP="00464FCB">
            <w:pPr>
              <w:pStyle w:val="NoSpacing"/>
              <w:spacing w:before="40" w:after="40"/>
              <w:rPr>
                <w:rFonts w:ascii="Arial" w:hAnsi="Arial" w:cs="Arial"/>
                <w:i/>
                <w:color w:val="000000"/>
                <w:sz w:val="18"/>
                <w:szCs w:val="18"/>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tc>
      </w:tr>
      <w:tr w:rsidR="00B071F3" w14:paraId="3AD4A661" w14:textId="77777777" w:rsidTr="00530D77">
        <w:trPr>
          <w:trHeight w:val="288"/>
        </w:trPr>
        <w:tc>
          <w:tcPr>
            <w:tcW w:w="10782" w:type="dxa"/>
            <w:gridSpan w:val="22"/>
            <w:tcBorders>
              <w:top w:val="single" w:sz="12" w:space="0" w:color="auto"/>
              <w:left w:val="nil"/>
              <w:bottom w:val="single" w:sz="4" w:space="0" w:color="auto"/>
              <w:right w:val="nil"/>
            </w:tcBorders>
            <w:shd w:val="clear" w:color="auto" w:fill="auto"/>
          </w:tcPr>
          <w:p w14:paraId="568B58A5" w14:textId="77777777" w:rsidR="00B071F3" w:rsidRPr="00464FCB" w:rsidRDefault="00B071F3" w:rsidP="00580FE7">
            <w:pPr>
              <w:widowControl w:val="0"/>
              <w:spacing w:before="40" w:after="40"/>
              <w:rPr>
                <w:rFonts w:ascii="Roboto" w:hAnsi="Roboto" w:cs="Arial"/>
                <w:b/>
                <w:color w:val="000000"/>
              </w:rPr>
            </w:pPr>
            <w:r w:rsidRPr="00464FCB">
              <w:rPr>
                <w:rFonts w:ascii="Roboto" w:hAnsi="Roboto" w:cs="Arial"/>
                <w:b/>
                <w:color w:val="000000"/>
              </w:rPr>
              <w:t>HOME AND COMMUNITY</w:t>
            </w:r>
          </w:p>
        </w:tc>
      </w:tr>
      <w:tr w:rsidR="00C97656" w14:paraId="1A8704F3" w14:textId="77777777" w:rsidTr="00464FCB">
        <w:trPr>
          <w:trHeight w:val="432"/>
        </w:trPr>
        <w:tc>
          <w:tcPr>
            <w:tcW w:w="5212" w:type="dxa"/>
            <w:gridSpan w:val="10"/>
            <w:tcBorders>
              <w:left w:val="nil"/>
              <w:right w:val="nil"/>
            </w:tcBorders>
            <w:shd w:val="clear" w:color="auto" w:fill="auto"/>
          </w:tcPr>
          <w:p w14:paraId="0AFFBB6C" w14:textId="77777777" w:rsidR="00C97656" w:rsidRPr="00464FCB" w:rsidRDefault="00C97656" w:rsidP="00580FE7">
            <w:pPr>
              <w:widowControl w:val="0"/>
              <w:spacing w:before="40" w:after="40"/>
              <w:rPr>
                <w:rFonts w:ascii="Roboto" w:hAnsi="Roboto" w:cs="Arial"/>
                <w:b/>
                <w:color w:val="000000"/>
                <w:sz w:val="18"/>
                <w:szCs w:val="18"/>
              </w:rPr>
            </w:pPr>
            <w:r w:rsidRPr="00464FCB">
              <w:rPr>
                <w:rFonts w:ascii="Roboto" w:hAnsi="Roboto" w:cs="Arial"/>
                <w:b/>
                <w:color w:val="000000"/>
                <w:sz w:val="18"/>
                <w:szCs w:val="18"/>
              </w:rPr>
              <w:t>Type of residence (House, apartment, condominium, etc.)</w:t>
            </w:r>
          </w:p>
          <w:p w14:paraId="0FC5CC18" w14:textId="0A910B2B" w:rsidR="00C97656" w:rsidRPr="00AF17CF" w:rsidRDefault="00C43B55" w:rsidP="00580FE7">
            <w:pPr>
              <w:widowControl w:val="0"/>
              <w:spacing w:before="40" w:after="40"/>
              <w:rPr>
                <w:rFonts w:ascii="Garamond" w:hAnsi="Garamond"/>
                <w:color w:val="000000"/>
                <w:sz w:val="22"/>
                <w:szCs w:val="22"/>
              </w:rPr>
            </w:pPr>
            <w:r>
              <w:rPr>
                <w:rFonts w:ascii="Garamond" w:hAnsi="Garamond"/>
                <w:color w:val="000000"/>
                <w:sz w:val="22"/>
                <w:szCs w:val="22"/>
              </w:rPr>
              <w:fldChar w:fldCharType="begin">
                <w:ffData>
                  <w:name w:val="Text10"/>
                  <w:enabled/>
                  <w:calcOnExit w:val="0"/>
                  <w:textInput>
                    <w:maxLength w:val="25"/>
                  </w:textInput>
                </w:ffData>
              </w:fldChar>
            </w:r>
            <w:bookmarkStart w:id="13" w:name="Text10"/>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bookmarkEnd w:id="13"/>
          </w:p>
        </w:tc>
        <w:tc>
          <w:tcPr>
            <w:tcW w:w="5570" w:type="dxa"/>
            <w:gridSpan w:val="12"/>
            <w:tcBorders>
              <w:left w:val="nil"/>
              <w:right w:val="nil"/>
            </w:tcBorders>
            <w:shd w:val="clear" w:color="auto" w:fill="auto"/>
          </w:tcPr>
          <w:p w14:paraId="32336E7D" w14:textId="77777777" w:rsidR="00C97656" w:rsidRPr="00464FCB" w:rsidRDefault="00C97656" w:rsidP="00580FE7">
            <w:pPr>
              <w:widowControl w:val="0"/>
              <w:spacing w:before="40" w:after="40"/>
              <w:rPr>
                <w:rFonts w:ascii="Roboto" w:hAnsi="Roboto" w:cs="Arial"/>
                <w:b/>
                <w:color w:val="000000"/>
                <w:sz w:val="18"/>
                <w:szCs w:val="18"/>
              </w:rPr>
            </w:pPr>
            <w:r w:rsidRPr="00464FCB">
              <w:rPr>
                <w:rFonts w:ascii="Roboto" w:hAnsi="Roboto" w:cs="Arial"/>
                <w:b/>
                <w:color w:val="000000"/>
                <w:sz w:val="18"/>
                <w:szCs w:val="18"/>
              </w:rPr>
              <w:t>Length of time in current residence</w:t>
            </w:r>
          </w:p>
          <w:p w14:paraId="7A228CF8" w14:textId="791EE1B9" w:rsidR="00C97656" w:rsidRPr="00AF17CF" w:rsidRDefault="00C43B55" w:rsidP="00580FE7">
            <w:pPr>
              <w:widowControl w:val="0"/>
              <w:spacing w:before="40" w:after="40"/>
              <w:rPr>
                <w:rFonts w:ascii="Garamond" w:hAnsi="Garamond" w:cs="Arial"/>
                <w:color w:val="000000"/>
                <w:sz w:val="18"/>
                <w:szCs w:val="18"/>
              </w:rPr>
            </w:pPr>
            <w:r>
              <w:rPr>
                <w:rFonts w:ascii="Garamond" w:hAnsi="Garamond"/>
                <w:color w:val="000000"/>
                <w:sz w:val="22"/>
                <w:szCs w:val="22"/>
              </w:rPr>
              <w:fldChar w:fldCharType="begin">
                <w:ffData>
                  <w:name w:val=""/>
                  <w:enabled/>
                  <w:calcOnExit w:val="0"/>
                  <w:textInput>
                    <w:maxLength w:val="12"/>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p>
        </w:tc>
      </w:tr>
      <w:tr w:rsidR="00C97656" w14:paraId="37EFBD2E" w14:textId="77777777" w:rsidTr="00530D77">
        <w:trPr>
          <w:trHeight w:val="334"/>
        </w:trPr>
        <w:tc>
          <w:tcPr>
            <w:tcW w:w="2604" w:type="dxa"/>
            <w:gridSpan w:val="3"/>
            <w:tcBorders>
              <w:left w:val="nil"/>
              <w:bottom w:val="single" w:sz="2" w:space="0" w:color="auto"/>
              <w:right w:val="nil"/>
            </w:tcBorders>
            <w:shd w:val="clear" w:color="auto" w:fill="auto"/>
          </w:tcPr>
          <w:p w14:paraId="48D5A5AF" w14:textId="77777777" w:rsidR="00C97656" w:rsidRPr="00464FCB" w:rsidRDefault="00C97656" w:rsidP="00580FE7">
            <w:pPr>
              <w:widowControl w:val="0"/>
              <w:spacing w:before="40" w:after="40"/>
              <w:rPr>
                <w:rFonts w:ascii="Roboto" w:hAnsi="Roboto" w:cs="Arial"/>
                <w:b/>
                <w:color w:val="000000"/>
                <w:sz w:val="18"/>
                <w:szCs w:val="18"/>
              </w:rPr>
            </w:pPr>
            <w:r w:rsidRPr="00464FCB">
              <w:rPr>
                <w:rFonts w:ascii="Roboto" w:hAnsi="Roboto" w:cs="Arial"/>
                <w:b/>
                <w:color w:val="000000"/>
                <w:sz w:val="18"/>
                <w:szCs w:val="18"/>
              </w:rPr>
              <w:t>Square footage</w:t>
            </w:r>
          </w:p>
          <w:p w14:paraId="47420862" w14:textId="60E0A1F7" w:rsidR="00C97656" w:rsidRPr="00AF17CF" w:rsidRDefault="00C43B55" w:rsidP="00580FE7">
            <w:pPr>
              <w:widowControl w:val="0"/>
              <w:spacing w:before="40" w:after="40"/>
              <w:rPr>
                <w:rFonts w:ascii="Garamond" w:hAnsi="Garamond" w:cs="Arial"/>
                <w:b/>
                <w:color w:val="000000"/>
                <w:sz w:val="18"/>
                <w:szCs w:val="18"/>
              </w:rPr>
            </w:pPr>
            <w:r>
              <w:rPr>
                <w:rFonts w:ascii="Garamond" w:hAnsi="Garamond"/>
                <w:color w:val="000000"/>
                <w:sz w:val="22"/>
                <w:szCs w:val="22"/>
              </w:rPr>
              <w:fldChar w:fldCharType="begin">
                <w:ffData>
                  <w:name w:val=""/>
                  <w:enabled/>
                  <w:calcOnExit w:val="0"/>
                  <w:textInput>
                    <w:maxLength w:val="6"/>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p>
        </w:tc>
        <w:tc>
          <w:tcPr>
            <w:tcW w:w="2608" w:type="dxa"/>
            <w:gridSpan w:val="7"/>
            <w:tcBorders>
              <w:left w:val="nil"/>
              <w:bottom w:val="single" w:sz="2" w:space="0" w:color="auto"/>
              <w:right w:val="nil"/>
            </w:tcBorders>
            <w:shd w:val="clear" w:color="auto" w:fill="auto"/>
          </w:tcPr>
          <w:p w14:paraId="4B488153" w14:textId="77777777" w:rsidR="00C97656" w:rsidRPr="00464FCB" w:rsidRDefault="00037905" w:rsidP="00580FE7">
            <w:pPr>
              <w:widowControl w:val="0"/>
              <w:spacing w:before="40" w:after="40"/>
              <w:rPr>
                <w:rFonts w:ascii="Roboto" w:hAnsi="Roboto" w:cs="Arial"/>
                <w:b/>
                <w:color w:val="000000"/>
                <w:sz w:val="18"/>
                <w:szCs w:val="18"/>
              </w:rPr>
            </w:pPr>
            <w:r w:rsidRPr="00464FCB">
              <w:rPr>
                <w:rFonts w:ascii="Roboto" w:hAnsi="Roboto" w:cs="Arial"/>
                <w:b/>
                <w:color w:val="000000"/>
                <w:sz w:val="18"/>
                <w:szCs w:val="18"/>
              </w:rPr>
              <w:t>Number of bedrooms</w:t>
            </w:r>
          </w:p>
          <w:p w14:paraId="3796324E" w14:textId="2679387E" w:rsidR="00C97656" w:rsidRPr="00AF17CF" w:rsidRDefault="00C43B55" w:rsidP="00580FE7">
            <w:pPr>
              <w:widowControl w:val="0"/>
              <w:spacing w:before="40" w:after="40"/>
              <w:rPr>
                <w:rFonts w:ascii="Garamond" w:hAnsi="Garamond" w:cs="Arial"/>
                <w:color w:val="000000"/>
                <w:sz w:val="18"/>
                <w:szCs w:val="18"/>
              </w:rPr>
            </w:pPr>
            <w:r>
              <w:rPr>
                <w:rFonts w:ascii="Garamond" w:hAnsi="Garamond"/>
                <w:color w:val="000000"/>
                <w:sz w:val="22"/>
                <w:szCs w:val="22"/>
              </w:rPr>
              <w:fldChar w:fldCharType="begin">
                <w:ffData>
                  <w:name w:val=""/>
                  <w:enabled/>
                  <w:calcOnExit w:val="0"/>
                  <w:textInput>
                    <w:maxLength w:val="2"/>
                  </w:textInput>
                </w:ffData>
              </w:fldChar>
            </w:r>
            <w:r>
              <w:rPr>
                <w:rFonts w:ascii="Garamond" w:hAnsi="Garamond"/>
                <w:color w:val="000000"/>
                <w:sz w:val="22"/>
                <w:szCs w:val="22"/>
              </w:rPr>
              <w:instrText xml:space="preserve"> FORMTEXT </w:instrText>
            </w:r>
            <w:r>
              <w:rPr>
                <w:rFonts w:ascii="Garamond" w:hAnsi="Garamond"/>
                <w:color w:val="000000"/>
                <w:sz w:val="22"/>
                <w:szCs w:val="22"/>
              </w:rPr>
            </w:r>
            <w:r>
              <w:rPr>
                <w:rFonts w:ascii="Garamond" w:hAnsi="Garamond"/>
                <w:color w:val="000000"/>
                <w:sz w:val="22"/>
                <w:szCs w:val="22"/>
              </w:rPr>
              <w:fldChar w:fldCharType="separate"/>
            </w:r>
            <w:r>
              <w:rPr>
                <w:rFonts w:ascii="Garamond" w:hAnsi="Garamond"/>
                <w:noProof/>
                <w:color w:val="000000"/>
                <w:sz w:val="22"/>
                <w:szCs w:val="22"/>
              </w:rPr>
              <w:t> </w:t>
            </w:r>
            <w:r>
              <w:rPr>
                <w:rFonts w:ascii="Garamond" w:hAnsi="Garamond"/>
                <w:noProof/>
                <w:color w:val="000000"/>
                <w:sz w:val="22"/>
                <w:szCs w:val="22"/>
              </w:rPr>
              <w:t> </w:t>
            </w:r>
            <w:r>
              <w:rPr>
                <w:rFonts w:ascii="Garamond" w:hAnsi="Garamond"/>
                <w:color w:val="000000"/>
                <w:sz w:val="22"/>
                <w:szCs w:val="22"/>
              </w:rPr>
              <w:fldChar w:fldCharType="end"/>
            </w:r>
          </w:p>
        </w:tc>
        <w:tc>
          <w:tcPr>
            <w:tcW w:w="5570" w:type="dxa"/>
            <w:gridSpan w:val="12"/>
            <w:tcBorders>
              <w:left w:val="nil"/>
              <w:bottom w:val="single" w:sz="2" w:space="0" w:color="auto"/>
              <w:right w:val="nil"/>
            </w:tcBorders>
            <w:shd w:val="clear" w:color="auto" w:fill="auto"/>
          </w:tcPr>
          <w:p w14:paraId="1814BC6B" w14:textId="77777777" w:rsidR="00C97656" w:rsidRPr="00464FCB" w:rsidRDefault="007469FD" w:rsidP="00580FE7">
            <w:pPr>
              <w:widowControl w:val="0"/>
              <w:spacing w:before="40" w:after="40"/>
              <w:rPr>
                <w:rFonts w:ascii="Roboto" w:hAnsi="Roboto" w:cs="Arial"/>
                <w:b/>
                <w:color w:val="000000"/>
                <w:sz w:val="18"/>
                <w:szCs w:val="18"/>
              </w:rPr>
            </w:pPr>
            <w:r w:rsidRPr="00464FCB">
              <w:rPr>
                <w:rFonts w:ascii="Roboto" w:hAnsi="Roboto" w:cs="Arial"/>
                <w:b/>
                <w:color w:val="000000"/>
                <w:sz w:val="18"/>
                <w:szCs w:val="18"/>
              </w:rPr>
              <w:t>Number of bathrooms</w:t>
            </w:r>
          </w:p>
          <w:p w14:paraId="6E8D25CB" w14:textId="2A74E255" w:rsidR="00C97656" w:rsidRPr="00AF17CF" w:rsidRDefault="00AF17CF" w:rsidP="00580FE7">
            <w:pPr>
              <w:widowControl w:val="0"/>
              <w:spacing w:before="40" w:after="40"/>
              <w:rPr>
                <w:rFonts w:ascii="Garamond" w:hAnsi="Garamond" w:cs="Arial"/>
                <w:color w:val="000000"/>
                <w:sz w:val="18"/>
                <w:szCs w:val="18"/>
              </w:rPr>
            </w:pPr>
            <w:r w:rsidRPr="00AF17CF">
              <w:rPr>
                <w:rFonts w:ascii="Garamond" w:hAnsi="Garamond"/>
                <w:color w:val="000000"/>
                <w:sz w:val="22"/>
                <w:szCs w:val="22"/>
              </w:rPr>
              <w:fldChar w:fldCharType="begin">
                <w:ffData>
                  <w:name w:val=""/>
                  <w:enabled/>
                  <w:calcOnExit w:val="0"/>
                  <w:textInput>
                    <w:maxLength w:val="2"/>
                  </w:textInput>
                </w:ffData>
              </w:fldChar>
            </w:r>
            <w:r w:rsidRPr="00AF17CF">
              <w:rPr>
                <w:rFonts w:ascii="Garamond" w:hAnsi="Garamond"/>
                <w:color w:val="000000"/>
                <w:sz w:val="22"/>
                <w:szCs w:val="22"/>
              </w:rPr>
              <w:instrText xml:space="preserve"> FORMTEXT </w:instrText>
            </w:r>
            <w:r w:rsidRPr="00AF17CF">
              <w:rPr>
                <w:rFonts w:ascii="Garamond" w:hAnsi="Garamond"/>
                <w:color w:val="000000"/>
                <w:sz w:val="22"/>
                <w:szCs w:val="22"/>
              </w:rPr>
            </w:r>
            <w:r w:rsidRPr="00AF17CF">
              <w:rPr>
                <w:rFonts w:ascii="Garamond" w:hAnsi="Garamond"/>
                <w:color w:val="000000"/>
                <w:sz w:val="22"/>
                <w:szCs w:val="22"/>
              </w:rPr>
              <w:fldChar w:fldCharType="separate"/>
            </w:r>
            <w:r w:rsidRPr="00AF17CF">
              <w:rPr>
                <w:rFonts w:ascii="Garamond" w:hAnsi="Garamond"/>
                <w:noProof/>
                <w:color w:val="000000"/>
                <w:sz w:val="22"/>
                <w:szCs w:val="22"/>
              </w:rPr>
              <w:t> </w:t>
            </w:r>
            <w:r w:rsidRPr="00AF17CF">
              <w:rPr>
                <w:rFonts w:ascii="Garamond" w:hAnsi="Garamond"/>
                <w:noProof/>
                <w:color w:val="000000"/>
                <w:sz w:val="22"/>
                <w:szCs w:val="22"/>
              </w:rPr>
              <w:t> </w:t>
            </w:r>
            <w:r w:rsidRPr="00AF17CF">
              <w:rPr>
                <w:rFonts w:ascii="Garamond" w:hAnsi="Garamond"/>
                <w:color w:val="000000"/>
                <w:sz w:val="22"/>
                <w:szCs w:val="22"/>
              </w:rPr>
              <w:fldChar w:fldCharType="end"/>
            </w:r>
          </w:p>
        </w:tc>
      </w:tr>
      <w:tr w:rsidR="00192C02" w14:paraId="207D09D4" w14:textId="77777777" w:rsidTr="00530D77">
        <w:trPr>
          <w:trHeight w:val="288"/>
        </w:trPr>
        <w:tc>
          <w:tcPr>
            <w:tcW w:w="10782" w:type="dxa"/>
            <w:gridSpan w:val="22"/>
            <w:tcBorders>
              <w:top w:val="single" w:sz="2" w:space="0" w:color="auto"/>
              <w:left w:val="nil"/>
              <w:bottom w:val="single" w:sz="12" w:space="0" w:color="auto"/>
              <w:right w:val="nil"/>
            </w:tcBorders>
            <w:shd w:val="clear" w:color="auto" w:fill="auto"/>
          </w:tcPr>
          <w:p w14:paraId="03395EDD" w14:textId="7D159B57" w:rsidR="007950C1" w:rsidRPr="00464FCB" w:rsidRDefault="007950C1" w:rsidP="007950C1">
            <w:pPr>
              <w:widowControl w:val="0"/>
              <w:spacing w:before="40" w:after="40"/>
              <w:rPr>
                <w:rFonts w:ascii="Roboto" w:hAnsi="Roboto" w:cs="Arial"/>
                <w:color w:val="000000"/>
                <w:sz w:val="18"/>
                <w:szCs w:val="18"/>
              </w:rPr>
            </w:pPr>
            <w:r w:rsidRPr="00464FCB">
              <w:rPr>
                <w:rFonts w:ascii="Roboto" w:hAnsi="Roboto" w:cs="Arial"/>
                <w:color w:val="000000"/>
                <w:sz w:val="18"/>
                <w:szCs w:val="18"/>
              </w:rPr>
              <w:t>Describe the home and community so that a reader can picture the home and surrounding community. This should be a strength-based description pointing out what makes the home unique to the Applicant(s) (special decorations, color schemes, projects, etc.)</w:t>
            </w:r>
            <w:r w:rsidR="009D1EFB">
              <w:rPr>
                <w:rFonts w:ascii="Roboto" w:hAnsi="Roboto" w:cs="Arial"/>
                <w:color w:val="000000"/>
                <w:sz w:val="18"/>
                <w:szCs w:val="18"/>
              </w:rPr>
              <w:t>.</w:t>
            </w:r>
          </w:p>
          <w:p w14:paraId="7A242053" w14:textId="77777777" w:rsidR="00AF17CF" w:rsidRPr="00AF17CF" w:rsidRDefault="00AF17CF" w:rsidP="00AF17CF">
            <w:pPr>
              <w:pStyle w:val="NoSpacing"/>
              <w:spacing w:before="40" w:after="40"/>
              <w:rPr>
                <w:rFonts w:ascii="Garamond" w:hAnsi="Garamond"/>
                <w:sz w:val="22"/>
                <w:szCs w:val="22"/>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p w14:paraId="35D528D6" w14:textId="77777777" w:rsidR="00192C02" w:rsidRPr="00464FCB" w:rsidRDefault="00192C02" w:rsidP="00464FCB">
            <w:pPr>
              <w:widowControl w:val="0"/>
              <w:spacing w:before="120" w:after="40"/>
              <w:rPr>
                <w:rFonts w:ascii="Roboto" w:hAnsi="Roboto" w:cs="Arial"/>
                <w:color w:val="000000"/>
                <w:sz w:val="18"/>
                <w:szCs w:val="18"/>
              </w:rPr>
            </w:pPr>
            <w:r w:rsidRPr="00464FCB">
              <w:rPr>
                <w:rFonts w:ascii="Roboto" w:hAnsi="Roboto" w:cs="Arial"/>
                <w:color w:val="000000"/>
                <w:sz w:val="18"/>
                <w:szCs w:val="18"/>
              </w:rPr>
              <w:t>Describe the neighborhood as well as the community surrounding the residence and focus on resources in the area: hospitals / specialized medical providers, schools, special education programs, places of worship, mental health services, etc.</w:t>
            </w:r>
          </w:p>
          <w:p w14:paraId="4D8C754E" w14:textId="11EDE8C3" w:rsidR="00192C02" w:rsidRPr="00192C02" w:rsidRDefault="00AF17CF" w:rsidP="00464FCB">
            <w:pPr>
              <w:pStyle w:val="NoSpacing"/>
              <w:spacing w:before="40" w:after="40"/>
              <w:rPr>
                <w:rFonts w:ascii="Arial" w:hAnsi="Arial" w:cs="Arial"/>
                <w:b/>
                <w:color w:val="000000"/>
                <w:sz w:val="18"/>
                <w:szCs w:val="18"/>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tc>
      </w:tr>
      <w:tr w:rsidR="00B071F3" w14:paraId="1FE21A2D" w14:textId="77777777" w:rsidTr="00530D77">
        <w:trPr>
          <w:trHeight w:val="288"/>
        </w:trPr>
        <w:tc>
          <w:tcPr>
            <w:tcW w:w="10782" w:type="dxa"/>
            <w:gridSpan w:val="22"/>
            <w:tcBorders>
              <w:top w:val="single" w:sz="12" w:space="0" w:color="auto"/>
              <w:left w:val="nil"/>
              <w:bottom w:val="single" w:sz="2" w:space="0" w:color="auto"/>
              <w:right w:val="nil"/>
            </w:tcBorders>
            <w:shd w:val="clear" w:color="auto" w:fill="auto"/>
          </w:tcPr>
          <w:p w14:paraId="77EED158" w14:textId="0C2CD121" w:rsidR="00C97656" w:rsidRPr="00C97656" w:rsidRDefault="00B071F3" w:rsidP="00580FE7">
            <w:pPr>
              <w:pStyle w:val="Heading3"/>
              <w:widowControl w:val="0"/>
              <w:spacing w:before="40" w:after="40"/>
              <w:jc w:val="left"/>
            </w:pPr>
            <w:r w:rsidRPr="00464FCB">
              <w:rPr>
                <w:rFonts w:ascii="Roboto" w:hAnsi="Roboto" w:cs="Arial"/>
                <w:sz w:val="20"/>
                <w:szCs w:val="20"/>
              </w:rPr>
              <w:t xml:space="preserve">APPLICANT </w:t>
            </w:r>
            <w:r w:rsidR="00421320" w:rsidRPr="00464FCB">
              <w:rPr>
                <w:rFonts w:ascii="Roboto" w:hAnsi="Roboto" w:cs="Arial"/>
                <w:sz w:val="20"/>
                <w:szCs w:val="20"/>
              </w:rPr>
              <w:t>PROFILE</w:t>
            </w:r>
            <w:r w:rsidRPr="00464FCB">
              <w:rPr>
                <w:rFonts w:ascii="Roboto" w:hAnsi="Roboto" w:cs="Arial"/>
                <w:sz w:val="20"/>
                <w:szCs w:val="20"/>
              </w:rPr>
              <w:t>:</w:t>
            </w:r>
            <w:r w:rsidR="00421320" w:rsidRPr="00A16A70">
              <w:rPr>
                <w:rFonts w:ascii="Arial" w:hAnsi="Arial" w:cs="Arial"/>
                <w:sz w:val="20"/>
                <w:szCs w:val="20"/>
              </w:rPr>
              <w:t xml:space="preserve"> </w:t>
            </w:r>
            <w:r w:rsidR="0079151E">
              <w:rPr>
                <w:rFonts w:ascii="Garamond" w:hAnsi="Garamond"/>
                <w:b w:val="0"/>
                <w:sz w:val="22"/>
                <w:szCs w:val="22"/>
              </w:rPr>
              <w:fldChar w:fldCharType="begin">
                <w:ffData>
                  <w:name w:val=""/>
                  <w:enabled/>
                  <w:calcOnExit w:val="0"/>
                  <w:textInput>
                    <w:default w:val="Applicant 1 Full Name"/>
                    <w:maxLength w:val="55"/>
                  </w:textInput>
                </w:ffData>
              </w:fldChar>
            </w:r>
            <w:r w:rsidR="0079151E">
              <w:rPr>
                <w:rFonts w:ascii="Garamond" w:hAnsi="Garamond"/>
                <w:b w:val="0"/>
                <w:sz w:val="22"/>
                <w:szCs w:val="22"/>
              </w:rPr>
              <w:instrText xml:space="preserve"> FORMTEXT </w:instrText>
            </w:r>
            <w:r w:rsidR="0079151E">
              <w:rPr>
                <w:rFonts w:ascii="Garamond" w:hAnsi="Garamond"/>
                <w:b w:val="0"/>
                <w:sz w:val="22"/>
                <w:szCs w:val="22"/>
              </w:rPr>
            </w:r>
            <w:r w:rsidR="0079151E">
              <w:rPr>
                <w:rFonts w:ascii="Garamond" w:hAnsi="Garamond"/>
                <w:b w:val="0"/>
                <w:sz w:val="22"/>
                <w:szCs w:val="22"/>
              </w:rPr>
              <w:fldChar w:fldCharType="separate"/>
            </w:r>
            <w:r w:rsidR="0079151E">
              <w:rPr>
                <w:rFonts w:ascii="Garamond" w:hAnsi="Garamond"/>
                <w:b w:val="0"/>
                <w:noProof/>
                <w:sz w:val="22"/>
                <w:szCs w:val="22"/>
              </w:rPr>
              <w:t>Applicant 1 Full Name</w:t>
            </w:r>
            <w:r w:rsidR="0079151E">
              <w:rPr>
                <w:rFonts w:ascii="Garamond" w:hAnsi="Garamond"/>
                <w:b w:val="0"/>
                <w:sz w:val="22"/>
                <w:szCs w:val="22"/>
              </w:rPr>
              <w:fldChar w:fldCharType="end"/>
            </w:r>
          </w:p>
        </w:tc>
      </w:tr>
      <w:tr w:rsidR="00192C02" w14:paraId="22000F3E" w14:textId="77777777" w:rsidTr="00530D77">
        <w:trPr>
          <w:trHeight w:val="331"/>
        </w:trPr>
        <w:tc>
          <w:tcPr>
            <w:tcW w:w="10782" w:type="dxa"/>
            <w:gridSpan w:val="22"/>
            <w:tcBorders>
              <w:top w:val="single" w:sz="2" w:space="0" w:color="auto"/>
              <w:left w:val="nil"/>
              <w:bottom w:val="single" w:sz="12" w:space="0" w:color="auto"/>
              <w:right w:val="nil"/>
            </w:tcBorders>
            <w:shd w:val="clear" w:color="auto" w:fill="auto"/>
          </w:tcPr>
          <w:p w14:paraId="142D3122" w14:textId="77777777" w:rsidR="00327ED5" w:rsidRPr="00464FCB" w:rsidRDefault="00327ED5" w:rsidP="00327ED5">
            <w:pPr>
              <w:rPr>
                <w:rFonts w:ascii="Roboto" w:hAnsi="Roboto" w:cs="Arial"/>
                <w:color w:val="000000"/>
                <w:sz w:val="18"/>
                <w:szCs w:val="18"/>
              </w:rPr>
            </w:pPr>
            <w:r w:rsidRPr="00464FCB">
              <w:rPr>
                <w:rFonts w:ascii="Roboto" w:hAnsi="Roboto" w:cs="Arial"/>
                <w:color w:val="000000"/>
                <w:sz w:val="18"/>
                <w:szCs w:val="18"/>
              </w:rPr>
              <w:t>Describe how the Applicant presents themselves - assured, hesitant, physically active, sedate, thoughtful, etc. Briefly describe any special interests, hobbies, expertise, or talents the Applicant possesses. Also, describe what the Applicant shared regarding their aspirations and goals in life. You may also include something their spouse / partner has said about them that describes their personality.</w:t>
            </w:r>
          </w:p>
          <w:p w14:paraId="32BD44AA" w14:textId="37531AD5" w:rsidR="00192C02" w:rsidRPr="00CE1077" w:rsidRDefault="00AF17CF" w:rsidP="00464FCB">
            <w:pPr>
              <w:pStyle w:val="NoSpacing"/>
              <w:spacing w:before="40" w:after="40"/>
              <w:rPr>
                <w:rFonts w:ascii="Arial" w:hAnsi="Arial" w:cs="Arial"/>
                <w:b/>
                <w:sz w:val="18"/>
                <w:szCs w:val="18"/>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tc>
      </w:tr>
      <w:tr w:rsidR="00421320" w14:paraId="25ABA9DA" w14:textId="77777777" w:rsidTr="00530D77">
        <w:trPr>
          <w:trHeight w:val="288"/>
        </w:trPr>
        <w:tc>
          <w:tcPr>
            <w:tcW w:w="10782" w:type="dxa"/>
            <w:gridSpan w:val="22"/>
            <w:tcBorders>
              <w:top w:val="single" w:sz="12" w:space="0" w:color="auto"/>
              <w:left w:val="nil"/>
              <w:bottom w:val="single" w:sz="2" w:space="0" w:color="auto"/>
              <w:right w:val="nil"/>
            </w:tcBorders>
            <w:shd w:val="clear" w:color="auto" w:fill="auto"/>
          </w:tcPr>
          <w:p w14:paraId="77557D0F" w14:textId="38CBEEBE" w:rsidR="00C97656" w:rsidRPr="00C97656" w:rsidRDefault="00421320" w:rsidP="00580FE7">
            <w:pPr>
              <w:pStyle w:val="Heading3"/>
              <w:widowControl w:val="0"/>
              <w:spacing w:before="40" w:after="40"/>
              <w:jc w:val="left"/>
            </w:pPr>
            <w:r w:rsidRPr="00464FCB">
              <w:rPr>
                <w:rFonts w:ascii="Roboto" w:hAnsi="Roboto" w:cs="Arial"/>
                <w:sz w:val="20"/>
                <w:szCs w:val="20"/>
              </w:rPr>
              <w:t>APPLICANT PROFILE:</w:t>
            </w:r>
            <w:r w:rsidRPr="00A16A70">
              <w:rPr>
                <w:rFonts w:ascii="Arial" w:hAnsi="Arial" w:cs="Arial"/>
                <w:sz w:val="20"/>
                <w:szCs w:val="20"/>
              </w:rPr>
              <w:t xml:space="preserve"> </w:t>
            </w:r>
            <w:r w:rsidR="006012E6" w:rsidRPr="00AF17CF">
              <w:rPr>
                <w:rFonts w:ascii="Garamond" w:hAnsi="Garamond"/>
                <w:b w:val="0"/>
                <w:noProof/>
                <w:sz w:val="22"/>
                <w:szCs w:val="22"/>
              </w:rPr>
              <w:fldChar w:fldCharType="begin">
                <w:ffData>
                  <w:name w:val=""/>
                  <w:enabled/>
                  <w:calcOnExit w:val="0"/>
                  <w:textInput>
                    <w:default w:val="Applicant 2 Full Name"/>
                  </w:textInput>
                </w:ffData>
              </w:fldChar>
            </w:r>
            <w:r w:rsidR="006012E6" w:rsidRPr="00AF17CF">
              <w:rPr>
                <w:rFonts w:ascii="Garamond" w:hAnsi="Garamond"/>
                <w:b w:val="0"/>
                <w:noProof/>
                <w:sz w:val="22"/>
                <w:szCs w:val="22"/>
              </w:rPr>
              <w:instrText xml:space="preserve"> FORMTEXT </w:instrText>
            </w:r>
            <w:r w:rsidR="006012E6" w:rsidRPr="00AF17CF">
              <w:rPr>
                <w:rFonts w:ascii="Garamond" w:hAnsi="Garamond"/>
                <w:b w:val="0"/>
                <w:noProof/>
                <w:sz w:val="22"/>
                <w:szCs w:val="22"/>
              </w:rPr>
            </w:r>
            <w:r w:rsidR="006012E6" w:rsidRPr="00AF17CF">
              <w:rPr>
                <w:rFonts w:ascii="Garamond" w:hAnsi="Garamond"/>
                <w:b w:val="0"/>
                <w:noProof/>
                <w:sz w:val="22"/>
                <w:szCs w:val="22"/>
              </w:rPr>
              <w:fldChar w:fldCharType="separate"/>
            </w:r>
            <w:r w:rsidR="006012E6" w:rsidRPr="00AF17CF">
              <w:rPr>
                <w:rFonts w:ascii="Garamond" w:hAnsi="Garamond"/>
                <w:b w:val="0"/>
                <w:noProof/>
                <w:sz w:val="22"/>
                <w:szCs w:val="22"/>
              </w:rPr>
              <w:t>Applicant 2 Full Name</w:t>
            </w:r>
            <w:r w:rsidR="006012E6" w:rsidRPr="00AF17CF">
              <w:rPr>
                <w:rFonts w:ascii="Garamond" w:hAnsi="Garamond"/>
                <w:b w:val="0"/>
                <w:noProof/>
                <w:sz w:val="22"/>
                <w:szCs w:val="22"/>
              </w:rPr>
              <w:fldChar w:fldCharType="end"/>
            </w:r>
          </w:p>
        </w:tc>
      </w:tr>
      <w:tr w:rsidR="00192C02" w14:paraId="26FA6C00" w14:textId="77777777" w:rsidTr="00530D77">
        <w:trPr>
          <w:trHeight w:val="331"/>
        </w:trPr>
        <w:tc>
          <w:tcPr>
            <w:tcW w:w="10782" w:type="dxa"/>
            <w:gridSpan w:val="22"/>
            <w:tcBorders>
              <w:top w:val="single" w:sz="2" w:space="0" w:color="auto"/>
              <w:left w:val="nil"/>
              <w:bottom w:val="single" w:sz="12" w:space="0" w:color="auto"/>
              <w:right w:val="nil"/>
            </w:tcBorders>
            <w:shd w:val="clear" w:color="auto" w:fill="auto"/>
          </w:tcPr>
          <w:p w14:paraId="4DE9D63B" w14:textId="77777777" w:rsidR="00327ED5" w:rsidRPr="00464FCB" w:rsidRDefault="00327ED5" w:rsidP="00327ED5">
            <w:pPr>
              <w:rPr>
                <w:rFonts w:ascii="Roboto" w:hAnsi="Roboto" w:cs="Arial"/>
                <w:color w:val="000000"/>
                <w:sz w:val="18"/>
                <w:szCs w:val="18"/>
              </w:rPr>
            </w:pPr>
            <w:r w:rsidRPr="00464FCB">
              <w:rPr>
                <w:rFonts w:ascii="Roboto" w:hAnsi="Roboto" w:cs="Arial"/>
                <w:color w:val="000000"/>
                <w:sz w:val="18"/>
                <w:szCs w:val="18"/>
              </w:rPr>
              <w:t>Describe how the Applicant presents themselves - assured, hesitant, physically active, sedate, thoughtful, etc. Briefly describe any special interests, hobbies, expertise, or talents the Applicant possesses. Also, describe what the Applicant shared regarding their aspirations and goals in life. You may also include something their spouse / partner has said about them that describes their personality.</w:t>
            </w:r>
          </w:p>
          <w:p w14:paraId="2121C11E" w14:textId="16CB5867" w:rsidR="00192C02" w:rsidRPr="00CE1077" w:rsidRDefault="00AF17CF" w:rsidP="00464FCB">
            <w:pPr>
              <w:pStyle w:val="NoSpacing"/>
              <w:spacing w:before="40" w:after="40"/>
              <w:rPr>
                <w:rFonts w:ascii="Arial" w:hAnsi="Arial" w:cs="Arial"/>
                <w:b/>
                <w:sz w:val="18"/>
                <w:szCs w:val="18"/>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tc>
      </w:tr>
      <w:tr w:rsidR="00421320" w14:paraId="62A8C17B" w14:textId="77777777" w:rsidTr="00530D77">
        <w:trPr>
          <w:trHeight w:val="288"/>
        </w:trPr>
        <w:tc>
          <w:tcPr>
            <w:tcW w:w="10782" w:type="dxa"/>
            <w:gridSpan w:val="22"/>
            <w:tcBorders>
              <w:top w:val="single" w:sz="12" w:space="0" w:color="auto"/>
              <w:left w:val="nil"/>
              <w:bottom w:val="single" w:sz="2" w:space="0" w:color="auto"/>
              <w:right w:val="nil"/>
            </w:tcBorders>
            <w:shd w:val="clear" w:color="auto" w:fill="auto"/>
          </w:tcPr>
          <w:p w14:paraId="700DF624" w14:textId="77777777" w:rsidR="00C97656" w:rsidRPr="00464FCB" w:rsidRDefault="00421320" w:rsidP="00580FE7">
            <w:pPr>
              <w:pStyle w:val="Heading3"/>
              <w:widowControl w:val="0"/>
              <w:spacing w:before="40" w:after="40"/>
              <w:jc w:val="left"/>
              <w:rPr>
                <w:rFonts w:ascii="Roboto" w:hAnsi="Roboto" w:cs="Arial"/>
                <w:sz w:val="20"/>
                <w:szCs w:val="20"/>
              </w:rPr>
            </w:pPr>
            <w:r w:rsidRPr="00464FCB">
              <w:rPr>
                <w:rFonts w:ascii="Roboto" w:hAnsi="Roboto" w:cs="Arial"/>
                <w:sz w:val="20"/>
                <w:szCs w:val="20"/>
              </w:rPr>
              <w:lastRenderedPageBreak/>
              <w:t>FAMILY LIFESTYLE</w:t>
            </w:r>
          </w:p>
        </w:tc>
      </w:tr>
      <w:tr w:rsidR="00192C02" w14:paraId="28C58C8B" w14:textId="77777777" w:rsidTr="00530D77">
        <w:trPr>
          <w:trHeight w:val="331"/>
        </w:trPr>
        <w:tc>
          <w:tcPr>
            <w:tcW w:w="10782" w:type="dxa"/>
            <w:gridSpan w:val="22"/>
            <w:tcBorders>
              <w:top w:val="single" w:sz="2" w:space="0" w:color="auto"/>
              <w:left w:val="nil"/>
              <w:bottom w:val="single" w:sz="2" w:space="0" w:color="auto"/>
              <w:right w:val="nil"/>
            </w:tcBorders>
            <w:shd w:val="clear" w:color="auto" w:fill="auto"/>
          </w:tcPr>
          <w:p w14:paraId="7F137601" w14:textId="40F55523" w:rsidR="005B52F6" w:rsidRPr="00C331B9" w:rsidRDefault="005B52F6" w:rsidP="005B52F6">
            <w:pPr>
              <w:widowControl w:val="0"/>
              <w:spacing w:before="40" w:after="40"/>
              <w:rPr>
                <w:rFonts w:ascii="Roboto" w:hAnsi="Roboto" w:cs="Arial"/>
                <w:color w:val="000000"/>
                <w:sz w:val="18"/>
                <w:szCs w:val="18"/>
              </w:rPr>
            </w:pPr>
            <w:r w:rsidRPr="00C331B9">
              <w:rPr>
                <w:rFonts w:ascii="Roboto" w:hAnsi="Roboto" w:cs="Arial"/>
                <w:color w:val="000000"/>
                <w:sz w:val="18"/>
                <w:szCs w:val="18"/>
              </w:rPr>
              <w:t>Describe typical work and non-workday routines and rituals. Describe how the Applicant(s) feel(s) their routines and rituals will or have changed with the placement of a child or children.</w:t>
            </w:r>
          </w:p>
          <w:p w14:paraId="3B5BD05E" w14:textId="77777777" w:rsidR="00AF17CF" w:rsidRPr="00AF17CF" w:rsidRDefault="00AF17CF" w:rsidP="00AF17CF">
            <w:pPr>
              <w:pStyle w:val="NoSpacing"/>
              <w:spacing w:before="40" w:after="40"/>
              <w:rPr>
                <w:rFonts w:ascii="Garamond" w:hAnsi="Garamond"/>
                <w:sz w:val="22"/>
                <w:szCs w:val="22"/>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p w14:paraId="43EB9391" w14:textId="73380CCA" w:rsidR="00192C02" w:rsidRPr="00C331B9" w:rsidRDefault="00192C02" w:rsidP="00C331B9">
            <w:pPr>
              <w:widowControl w:val="0"/>
              <w:spacing w:before="120" w:after="40"/>
              <w:rPr>
                <w:rFonts w:ascii="Roboto" w:hAnsi="Roboto" w:cs="Arial"/>
                <w:color w:val="000000"/>
                <w:sz w:val="18"/>
                <w:szCs w:val="18"/>
              </w:rPr>
            </w:pPr>
            <w:r w:rsidRPr="00C331B9">
              <w:rPr>
                <w:rFonts w:ascii="Roboto" w:hAnsi="Roboto" w:cs="Arial"/>
                <w:color w:val="000000"/>
                <w:sz w:val="18"/>
                <w:szCs w:val="18"/>
              </w:rPr>
              <w:t>What are the basic household rules, roles, and expectations? Who does what in terms of chores, cooking, bill paying, home maintenance, transportation, etc.?</w:t>
            </w:r>
          </w:p>
          <w:p w14:paraId="4C55793E" w14:textId="77777777" w:rsidR="00AF17CF" w:rsidRPr="00AF17CF" w:rsidRDefault="00AF17CF" w:rsidP="00AF17CF">
            <w:pPr>
              <w:pStyle w:val="NoSpacing"/>
              <w:spacing w:before="40" w:after="40"/>
              <w:rPr>
                <w:rFonts w:ascii="Garamond" w:hAnsi="Garamond"/>
                <w:sz w:val="22"/>
                <w:szCs w:val="22"/>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p w14:paraId="30E9A30D" w14:textId="3CE03B64" w:rsidR="007950C1" w:rsidRPr="00C331B9" w:rsidRDefault="007950C1" w:rsidP="00C331B9">
            <w:pPr>
              <w:widowControl w:val="0"/>
              <w:spacing w:before="120" w:after="40"/>
              <w:rPr>
                <w:rFonts w:ascii="Roboto" w:hAnsi="Roboto" w:cs="Arial"/>
                <w:color w:val="000000"/>
                <w:sz w:val="18"/>
                <w:szCs w:val="18"/>
              </w:rPr>
            </w:pPr>
            <w:r w:rsidRPr="00C331B9">
              <w:rPr>
                <w:rFonts w:ascii="Roboto" w:hAnsi="Roboto" w:cs="Arial"/>
                <w:color w:val="000000"/>
                <w:sz w:val="18"/>
                <w:szCs w:val="18"/>
              </w:rPr>
              <w:t>Describe what recreational, cultural, social, and religious activities the Applicant(s) participate(s) in?</w:t>
            </w:r>
          </w:p>
          <w:p w14:paraId="06192A3A" w14:textId="77777777" w:rsidR="00AF17CF" w:rsidRPr="00AF17CF" w:rsidRDefault="00AF17CF" w:rsidP="00AF17CF">
            <w:pPr>
              <w:pStyle w:val="NoSpacing"/>
              <w:spacing w:before="40" w:after="40"/>
              <w:rPr>
                <w:rFonts w:ascii="Garamond" w:hAnsi="Garamond"/>
                <w:sz w:val="22"/>
                <w:szCs w:val="22"/>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p w14:paraId="7D23898A" w14:textId="309264D1" w:rsidR="005B52F6" w:rsidRPr="00C331B9" w:rsidRDefault="005B52F6" w:rsidP="00C331B9">
            <w:pPr>
              <w:widowControl w:val="0"/>
              <w:spacing w:before="120" w:after="40"/>
              <w:rPr>
                <w:rFonts w:ascii="Roboto" w:hAnsi="Roboto" w:cs="Arial"/>
                <w:color w:val="000000"/>
                <w:sz w:val="18"/>
                <w:szCs w:val="18"/>
              </w:rPr>
            </w:pPr>
            <w:r w:rsidRPr="00C331B9">
              <w:rPr>
                <w:rFonts w:ascii="Roboto" w:hAnsi="Roboto" w:cs="Arial"/>
                <w:color w:val="000000"/>
                <w:sz w:val="18"/>
                <w:szCs w:val="18"/>
              </w:rPr>
              <w:t>If the Applicant(s) has / have pets, describe them. Who is responsible for pet care? Who ensures their well-being (vaccinations, check-ups, etc.)?</w:t>
            </w:r>
          </w:p>
          <w:p w14:paraId="576069BE" w14:textId="5845D770" w:rsidR="00192C02" w:rsidRPr="001A0630" w:rsidRDefault="00AF17CF" w:rsidP="00C331B9">
            <w:pPr>
              <w:pStyle w:val="NoSpacing"/>
              <w:spacing w:before="40" w:after="40"/>
              <w:rPr>
                <w:rFonts w:ascii="Arial" w:hAnsi="Arial" w:cs="Arial"/>
                <w:b/>
                <w:sz w:val="18"/>
                <w:szCs w:val="18"/>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tc>
      </w:tr>
      <w:tr w:rsidR="004D04E6" w14:paraId="244D46F8" w14:textId="77777777" w:rsidTr="00530D77">
        <w:trPr>
          <w:trHeight w:val="514"/>
        </w:trPr>
        <w:tc>
          <w:tcPr>
            <w:tcW w:w="10782" w:type="dxa"/>
            <w:gridSpan w:val="22"/>
            <w:tcBorders>
              <w:top w:val="nil"/>
              <w:left w:val="nil"/>
              <w:bottom w:val="single" w:sz="2" w:space="0" w:color="auto"/>
              <w:right w:val="nil"/>
            </w:tcBorders>
            <w:shd w:val="clear" w:color="auto" w:fill="auto"/>
          </w:tcPr>
          <w:p w14:paraId="3DAD8743" w14:textId="11E18A2A" w:rsidR="004D04E6" w:rsidRPr="00C331B9" w:rsidRDefault="004D04E6" w:rsidP="00580FE7">
            <w:pPr>
              <w:widowControl w:val="0"/>
              <w:spacing w:before="40" w:after="40"/>
              <w:rPr>
                <w:rFonts w:ascii="Roboto" w:hAnsi="Roboto" w:cs="Arial"/>
                <w:b/>
                <w:color w:val="000000"/>
                <w:sz w:val="18"/>
                <w:szCs w:val="18"/>
              </w:rPr>
            </w:pPr>
            <w:r w:rsidRPr="00C331B9">
              <w:rPr>
                <w:rFonts w:ascii="Roboto" w:hAnsi="Roboto" w:cs="Arial"/>
                <w:b/>
                <w:color w:val="000000"/>
                <w:sz w:val="18"/>
                <w:szCs w:val="18"/>
              </w:rPr>
              <w:t>Child Care</w:t>
            </w:r>
          </w:p>
          <w:p w14:paraId="7AC59008" w14:textId="7BDCBBE0" w:rsidR="00327ED5" w:rsidRPr="00C331B9" w:rsidRDefault="00327ED5" w:rsidP="00327ED5">
            <w:pPr>
              <w:pStyle w:val="CommentText"/>
              <w:spacing w:before="40" w:after="40"/>
              <w:rPr>
                <w:rFonts w:ascii="Roboto" w:hAnsi="Roboto"/>
                <w:sz w:val="18"/>
                <w:szCs w:val="18"/>
              </w:rPr>
            </w:pPr>
            <w:r w:rsidRPr="00C331B9">
              <w:rPr>
                <w:rFonts w:ascii="Roboto" w:hAnsi="Roboto"/>
                <w:sz w:val="18"/>
                <w:szCs w:val="18"/>
              </w:rPr>
              <w:t xml:space="preserve">Describe current and proposed childcare arrangements. Who will be or has been designated the substitute caregiver? What is their relationship to the Applicant(s)? What measures have been or will be taken to assure the substitute caregiver(s) is responsible and sensitive to a child’s needs? What </w:t>
            </w:r>
            <w:proofErr w:type="gramStart"/>
            <w:r w:rsidRPr="00C331B9">
              <w:rPr>
                <w:rFonts w:ascii="Roboto" w:hAnsi="Roboto"/>
                <w:sz w:val="18"/>
                <w:szCs w:val="18"/>
              </w:rPr>
              <w:t>are</w:t>
            </w:r>
            <w:proofErr w:type="gramEnd"/>
            <w:r w:rsidRPr="00C331B9">
              <w:rPr>
                <w:rFonts w:ascii="Roboto" w:hAnsi="Roboto"/>
                <w:sz w:val="18"/>
                <w:szCs w:val="18"/>
              </w:rPr>
              <w:t xml:space="preserve"> the Applicant(s)’s short and long-term emergency substitute childcare plans?</w:t>
            </w:r>
          </w:p>
          <w:p w14:paraId="1D1AB2E2" w14:textId="7B326B28" w:rsidR="004D04E6" w:rsidRPr="00955DAA" w:rsidRDefault="00AF17CF" w:rsidP="00C331B9">
            <w:pPr>
              <w:pStyle w:val="NoSpacing"/>
              <w:spacing w:before="40" w:after="40"/>
              <w:rPr>
                <w:rFonts w:ascii="Arial" w:hAnsi="Arial" w:cs="Arial"/>
                <w:b/>
                <w:color w:val="000000"/>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tc>
      </w:tr>
      <w:tr w:rsidR="004D04E6" w14:paraId="625A5E9D" w14:textId="77777777" w:rsidTr="00530D77">
        <w:trPr>
          <w:trHeight w:val="546"/>
        </w:trPr>
        <w:tc>
          <w:tcPr>
            <w:tcW w:w="10782" w:type="dxa"/>
            <w:gridSpan w:val="22"/>
            <w:tcBorders>
              <w:top w:val="single" w:sz="2" w:space="0" w:color="auto"/>
              <w:left w:val="nil"/>
              <w:bottom w:val="single" w:sz="12" w:space="0" w:color="auto"/>
              <w:right w:val="nil"/>
            </w:tcBorders>
            <w:shd w:val="clear" w:color="auto" w:fill="auto"/>
          </w:tcPr>
          <w:p w14:paraId="43A85AC8" w14:textId="77777777" w:rsidR="004D04E6" w:rsidRPr="00C331B9" w:rsidRDefault="004D04E6" w:rsidP="00580FE7">
            <w:pPr>
              <w:widowControl w:val="0"/>
              <w:spacing w:before="40" w:after="40"/>
              <w:rPr>
                <w:rFonts w:ascii="Roboto" w:hAnsi="Roboto" w:cs="Arial"/>
                <w:b/>
                <w:color w:val="000000"/>
                <w:sz w:val="18"/>
                <w:szCs w:val="18"/>
              </w:rPr>
            </w:pPr>
            <w:r w:rsidRPr="00C331B9">
              <w:rPr>
                <w:rFonts w:ascii="Roboto" w:hAnsi="Roboto" w:cs="Arial"/>
                <w:b/>
                <w:color w:val="000000"/>
                <w:sz w:val="18"/>
                <w:szCs w:val="18"/>
              </w:rPr>
              <w:t>Privacy</w:t>
            </w:r>
          </w:p>
          <w:p w14:paraId="648E8B44" w14:textId="4DC232EA" w:rsidR="00327ED5" w:rsidRPr="00C331B9" w:rsidRDefault="00327ED5" w:rsidP="00327ED5">
            <w:pPr>
              <w:widowControl w:val="0"/>
              <w:spacing w:before="40" w:after="40"/>
              <w:rPr>
                <w:rFonts w:ascii="Roboto" w:hAnsi="Roboto" w:cs="Arial"/>
                <w:color w:val="000000"/>
                <w:sz w:val="18"/>
                <w:szCs w:val="18"/>
              </w:rPr>
            </w:pPr>
            <w:r w:rsidRPr="00C331B9">
              <w:rPr>
                <w:rFonts w:ascii="Roboto" w:hAnsi="Roboto" w:cs="Arial"/>
                <w:color w:val="000000"/>
                <w:sz w:val="18"/>
                <w:szCs w:val="18"/>
              </w:rPr>
              <w:t>Describe the sleeping arrangements and how the family deals with privacy and nudity in the home. Describe how they have or will modify this behavior with / since the placement of children in the home.</w:t>
            </w:r>
          </w:p>
          <w:p w14:paraId="6286A44F" w14:textId="0A66D1E9" w:rsidR="004D04E6" w:rsidRPr="00537B10" w:rsidRDefault="00AF17CF" w:rsidP="00C331B9">
            <w:pPr>
              <w:pStyle w:val="NoSpacing"/>
              <w:spacing w:before="40" w:after="40"/>
              <w:rPr>
                <w:rFonts w:ascii="Arial" w:hAnsi="Arial" w:cs="Arial"/>
                <w:b/>
                <w:color w:val="000000"/>
              </w:rPr>
            </w:pPr>
            <w:r w:rsidRPr="00AF17CF">
              <w:rPr>
                <w:rFonts w:ascii="Garamond" w:hAnsi="Garamond"/>
                <w:sz w:val="22"/>
                <w:szCs w:val="22"/>
              </w:rPr>
              <w:fldChar w:fldCharType="begin">
                <w:ffData>
                  <w:name w:val="Text5"/>
                  <w:enabled/>
                  <w:calcOnExit w:val="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tc>
      </w:tr>
      <w:tr w:rsidR="00E95847" w14:paraId="6FFC312C" w14:textId="77777777" w:rsidTr="00530D77">
        <w:trPr>
          <w:trHeight w:val="288"/>
        </w:trPr>
        <w:tc>
          <w:tcPr>
            <w:tcW w:w="10782" w:type="dxa"/>
            <w:gridSpan w:val="22"/>
            <w:tcBorders>
              <w:top w:val="single" w:sz="12" w:space="0" w:color="auto"/>
              <w:left w:val="nil"/>
              <w:bottom w:val="single" w:sz="4" w:space="0" w:color="auto"/>
              <w:right w:val="nil"/>
            </w:tcBorders>
            <w:shd w:val="clear" w:color="auto" w:fill="auto"/>
          </w:tcPr>
          <w:p w14:paraId="3FEC86CD" w14:textId="77777777" w:rsidR="00E95847" w:rsidRPr="00C331B9" w:rsidRDefault="00E95847" w:rsidP="00580FE7">
            <w:pPr>
              <w:pStyle w:val="Heading3"/>
              <w:widowControl w:val="0"/>
              <w:spacing w:before="40" w:after="40"/>
              <w:jc w:val="left"/>
              <w:rPr>
                <w:rFonts w:ascii="Roboto" w:hAnsi="Roboto" w:cs="Arial"/>
                <w:sz w:val="20"/>
                <w:szCs w:val="20"/>
              </w:rPr>
            </w:pPr>
            <w:r w:rsidRPr="00C331B9">
              <w:rPr>
                <w:rFonts w:ascii="Roboto" w:hAnsi="Roboto" w:cs="Arial"/>
                <w:sz w:val="20"/>
                <w:szCs w:val="20"/>
              </w:rPr>
              <w:t>LEGAL / FINANCIAL NOTIFICATIONS AND ADVISEMENTS</w:t>
            </w:r>
          </w:p>
        </w:tc>
      </w:tr>
      <w:tr w:rsidR="006639CA" w14:paraId="023B0F7A" w14:textId="77777777" w:rsidTr="00530D77">
        <w:trPr>
          <w:trHeight w:val="532"/>
        </w:trPr>
        <w:tc>
          <w:tcPr>
            <w:tcW w:w="10782" w:type="dxa"/>
            <w:gridSpan w:val="22"/>
            <w:tcBorders>
              <w:top w:val="single" w:sz="4" w:space="0" w:color="auto"/>
              <w:left w:val="nil"/>
              <w:bottom w:val="single" w:sz="2" w:space="0" w:color="auto"/>
              <w:right w:val="nil"/>
            </w:tcBorders>
            <w:shd w:val="clear" w:color="auto" w:fill="auto"/>
          </w:tcPr>
          <w:p w14:paraId="38F768DC" w14:textId="47190F6D" w:rsidR="006639CA" w:rsidRPr="00C331B9" w:rsidRDefault="00327ED5" w:rsidP="00580FE7">
            <w:pPr>
              <w:spacing w:before="40" w:after="40"/>
              <w:rPr>
                <w:rFonts w:ascii="Roboto" w:hAnsi="Roboto"/>
                <w:sz w:val="18"/>
                <w:szCs w:val="18"/>
              </w:rPr>
            </w:pPr>
            <w:r w:rsidRPr="00C331B9">
              <w:rPr>
                <w:rFonts w:ascii="Roboto" w:hAnsi="Roboto" w:cs="Arial"/>
                <w:sz w:val="18"/>
                <w:szCs w:val="18"/>
              </w:rPr>
              <w:t>The Applicant(s) has / have been provided with information concerning the different roles, responsibilities, legal and financial rights and benefits of relative caregivers, foster parents, and adoptive parents. The Applicant(s) has / have also been advised of their duty of honest disclosure and candor along with their ongoing duty of disclosure of new events or information which may require an updated or amended home study.</w:t>
            </w:r>
          </w:p>
          <w:p w14:paraId="4011B434" w14:textId="77777777" w:rsidR="00E95847" w:rsidRPr="00955DAA" w:rsidRDefault="006639CA" w:rsidP="00C331B9">
            <w:pPr>
              <w:pStyle w:val="Heading3"/>
              <w:widowControl w:val="0"/>
              <w:spacing w:before="120" w:after="40"/>
              <w:jc w:val="left"/>
              <w:rPr>
                <w:rFonts w:ascii="Arial" w:hAnsi="Arial" w:cs="Arial"/>
                <w:b w:val="0"/>
                <w:sz w:val="18"/>
                <w:szCs w:val="18"/>
              </w:rPr>
            </w:pPr>
            <w:r w:rsidRPr="00C331B9">
              <w:rPr>
                <w:rFonts w:ascii="Roboto" w:hAnsi="Roboto" w:cs="Arial"/>
                <w:b w:val="0"/>
                <w:sz w:val="18"/>
                <w:szCs w:val="18"/>
              </w:rPr>
              <w:t xml:space="preserve">The agency’s grievance review hearing procedures </w:t>
            </w:r>
            <w:bookmarkStart w:id="14" w:name="Dropdown5"/>
            <w:r w:rsidR="00037905" w:rsidRPr="00C331B9">
              <w:rPr>
                <w:rFonts w:ascii="Roboto" w:hAnsi="Roboto" w:cs="Arial"/>
                <w:b w:val="0"/>
                <w:sz w:val="18"/>
                <w:szCs w:val="18"/>
              </w:rPr>
              <w:fldChar w:fldCharType="begin">
                <w:ffData>
                  <w:name w:val="Dropdown5"/>
                  <w:enabled/>
                  <w:calcOnExit w:val="0"/>
                  <w:ddList>
                    <w:listEntry w:val="have"/>
                    <w:listEntry w:val="have not"/>
                  </w:ddList>
                </w:ffData>
              </w:fldChar>
            </w:r>
            <w:r w:rsidR="00037905" w:rsidRPr="00C331B9">
              <w:rPr>
                <w:rFonts w:ascii="Roboto" w:hAnsi="Roboto" w:cs="Arial"/>
                <w:b w:val="0"/>
                <w:sz w:val="18"/>
                <w:szCs w:val="18"/>
              </w:rPr>
              <w:instrText xml:space="preserve"> FORMDROPDOWN </w:instrText>
            </w:r>
            <w:r w:rsidR="004E389B">
              <w:rPr>
                <w:rFonts w:ascii="Roboto" w:hAnsi="Roboto" w:cs="Arial"/>
                <w:b w:val="0"/>
                <w:sz w:val="18"/>
                <w:szCs w:val="18"/>
              </w:rPr>
            </w:r>
            <w:r w:rsidR="004E389B">
              <w:rPr>
                <w:rFonts w:ascii="Roboto" w:hAnsi="Roboto" w:cs="Arial"/>
                <w:b w:val="0"/>
                <w:sz w:val="18"/>
                <w:szCs w:val="18"/>
              </w:rPr>
              <w:fldChar w:fldCharType="separate"/>
            </w:r>
            <w:r w:rsidR="00037905" w:rsidRPr="00C331B9">
              <w:rPr>
                <w:rFonts w:ascii="Roboto" w:hAnsi="Roboto" w:cs="Arial"/>
                <w:b w:val="0"/>
                <w:sz w:val="18"/>
                <w:szCs w:val="18"/>
              </w:rPr>
              <w:fldChar w:fldCharType="end"/>
            </w:r>
            <w:bookmarkEnd w:id="14"/>
            <w:r w:rsidR="00E95847" w:rsidRPr="00C331B9">
              <w:rPr>
                <w:rFonts w:ascii="Roboto" w:hAnsi="Roboto" w:cs="Arial"/>
                <w:b w:val="0"/>
                <w:sz w:val="18"/>
                <w:szCs w:val="18"/>
              </w:rPr>
              <w:t xml:space="preserve"> </w:t>
            </w:r>
            <w:r w:rsidRPr="00C331B9">
              <w:rPr>
                <w:rFonts w:ascii="Roboto" w:hAnsi="Roboto" w:cs="Arial"/>
                <w:b w:val="0"/>
                <w:sz w:val="18"/>
                <w:szCs w:val="18"/>
              </w:rPr>
              <w:t>been explained to the Applicant(s).</w:t>
            </w:r>
          </w:p>
        </w:tc>
      </w:tr>
    </w:tbl>
    <w:p w14:paraId="1AE6B0DD" w14:textId="77777777" w:rsidR="00885860" w:rsidRDefault="00885860">
      <w:pPr>
        <w:autoSpaceDE/>
        <w:autoSpaceDN/>
        <w:rPr>
          <w:b/>
          <w:bCs/>
        </w:rPr>
      </w:pPr>
      <w:r>
        <w:rPr>
          <w:b/>
          <w:bCs/>
        </w:rPr>
        <w:br w:type="page"/>
      </w:r>
    </w:p>
    <w:tbl>
      <w:tblPr>
        <w:tblW w:w="10800" w:type="dxa"/>
        <w:tblInd w:w="18" w:type="dxa"/>
        <w:tblBorders>
          <w:top w:val="single" w:sz="4" w:space="0" w:color="auto"/>
          <w:left w:val="single" w:sz="2"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CF4E07" w14:paraId="07E7DBE0" w14:textId="77777777" w:rsidTr="00530D77">
        <w:trPr>
          <w:trHeight w:val="288"/>
        </w:trPr>
        <w:tc>
          <w:tcPr>
            <w:tcW w:w="11520" w:type="dxa"/>
            <w:tcBorders>
              <w:top w:val="single" w:sz="12" w:space="0" w:color="auto"/>
              <w:left w:val="nil"/>
              <w:bottom w:val="single" w:sz="4" w:space="0" w:color="auto"/>
              <w:right w:val="nil"/>
            </w:tcBorders>
          </w:tcPr>
          <w:p w14:paraId="1F1BC882" w14:textId="77777777" w:rsidR="00CF4E07" w:rsidRPr="00C331B9" w:rsidRDefault="00CF4E07" w:rsidP="00580FE7">
            <w:pPr>
              <w:autoSpaceDE/>
              <w:autoSpaceDN/>
              <w:spacing w:before="40" w:after="40"/>
              <w:rPr>
                <w:rFonts w:ascii="Roboto" w:hAnsi="Roboto"/>
                <w:b/>
                <w:bCs/>
              </w:rPr>
            </w:pPr>
            <w:r w:rsidRPr="00C331B9">
              <w:rPr>
                <w:rFonts w:ascii="Roboto" w:hAnsi="Roboto" w:cs="Arial"/>
                <w:b/>
                <w:bCs/>
              </w:rPr>
              <w:lastRenderedPageBreak/>
              <w:t xml:space="preserve">PSYCHOSOCIAL NARRATION RATING DESCRIPTION </w:t>
            </w:r>
          </w:p>
        </w:tc>
      </w:tr>
      <w:tr w:rsidR="00CF4E07" w:rsidRPr="00C331B9" w14:paraId="6CC4136B" w14:textId="77777777" w:rsidTr="00530D77">
        <w:trPr>
          <w:trHeight w:val="3880"/>
        </w:trPr>
        <w:tc>
          <w:tcPr>
            <w:tcW w:w="11520" w:type="dxa"/>
            <w:tcBorders>
              <w:left w:val="nil"/>
              <w:right w:val="nil"/>
            </w:tcBorders>
          </w:tcPr>
          <w:p w14:paraId="64EAE023" w14:textId="77777777" w:rsidR="009311FA" w:rsidRPr="00C331B9" w:rsidRDefault="009311FA" w:rsidP="009311FA">
            <w:pPr>
              <w:pStyle w:val="NoSpacing"/>
              <w:rPr>
                <w:rFonts w:ascii="Roboto" w:hAnsi="Roboto" w:cs="Arial"/>
                <w:noProof/>
                <w:sz w:val="18"/>
                <w:szCs w:val="18"/>
              </w:rPr>
            </w:pPr>
            <w:r w:rsidRPr="00C331B9">
              <w:rPr>
                <w:rFonts w:ascii="Roboto" w:hAnsi="Roboto" w:cs="Arial"/>
                <w:noProof/>
                <w:sz w:val="18"/>
                <w:szCs w:val="18"/>
              </w:rPr>
              <w:t xml:space="preserve">For all nine (9) Sections of the Psychosocial Evaluation Report, use the following guidelines each time it indicates “Follow Evaluation Instructions.” </w:t>
            </w:r>
          </w:p>
          <w:p w14:paraId="675EAB1B" w14:textId="77777777" w:rsidR="009311FA" w:rsidRPr="00C331B9" w:rsidRDefault="009311FA" w:rsidP="00D63800">
            <w:pPr>
              <w:pStyle w:val="NoSpacing"/>
              <w:spacing w:before="120"/>
              <w:rPr>
                <w:rStyle w:val="Emphasis"/>
                <w:rFonts w:ascii="Roboto" w:hAnsi="Roboto" w:cs="Arial"/>
                <w:sz w:val="18"/>
                <w:szCs w:val="18"/>
              </w:rPr>
            </w:pPr>
            <w:r w:rsidRPr="00C331B9">
              <w:rPr>
                <w:rStyle w:val="Emphasis"/>
                <w:rFonts w:ascii="Roboto" w:hAnsi="Roboto" w:cs="Arial"/>
                <w:sz w:val="18"/>
                <w:szCs w:val="18"/>
              </w:rPr>
              <w:t>EVALUATION</w:t>
            </w:r>
          </w:p>
          <w:p w14:paraId="1691F231" w14:textId="77777777" w:rsidR="009311FA" w:rsidRPr="00C331B9" w:rsidRDefault="009311FA" w:rsidP="00D63800">
            <w:pPr>
              <w:pStyle w:val="NoSpacing"/>
              <w:spacing w:before="120"/>
              <w:rPr>
                <w:rStyle w:val="Strong"/>
                <w:rFonts w:ascii="Roboto" w:hAnsi="Roboto" w:cs="Arial"/>
                <w:sz w:val="18"/>
                <w:szCs w:val="18"/>
              </w:rPr>
            </w:pPr>
            <w:r w:rsidRPr="00C331B9">
              <w:rPr>
                <w:rStyle w:val="Strong"/>
                <w:rFonts w:ascii="Roboto" w:hAnsi="Roboto" w:cs="Arial"/>
                <w:sz w:val="18"/>
                <w:szCs w:val="18"/>
              </w:rPr>
              <w:t>If the Final Desk Guide Rating is a 2:</w:t>
            </w:r>
          </w:p>
          <w:p w14:paraId="746FF1DD" w14:textId="4BBA71AE" w:rsidR="009311FA" w:rsidRPr="00C331B9" w:rsidRDefault="009311FA" w:rsidP="00D63800">
            <w:pPr>
              <w:pStyle w:val="NoSpacing"/>
              <w:spacing w:before="120"/>
              <w:rPr>
                <w:rFonts w:ascii="Roboto" w:hAnsi="Roboto" w:cs="Arial"/>
                <w:noProof/>
                <w:sz w:val="18"/>
                <w:szCs w:val="18"/>
              </w:rPr>
            </w:pPr>
            <w:r w:rsidRPr="00C331B9">
              <w:rPr>
                <w:rFonts w:ascii="Roboto" w:hAnsi="Roboto" w:cs="Arial"/>
                <w:noProof/>
                <w:sz w:val="18"/>
                <w:szCs w:val="18"/>
              </w:rPr>
              <w:t>In a narrative for each section, bundle all your Final Desk Guide Ratings of 2 and indicate that nothing remarkable was identified for these factors. Write one to two paragraphs discussing all of the 2's and why the 2’s are strengths.</w:t>
            </w:r>
          </w:p>
          <w:p w14:paraId="51877DD9" w14:textId="77777777" w:rsidR="009311FA" w:rsidRPr="00C331B9" w:rsidRDefault="009311FA" w:rsidP="00D63800">
            <w:pPr>
              <w:pStyle w:val="NoSpacing"/>
              <w:spacing w:before="240"/>
              <w:rPr>
                <w:rStyle w:val="Strong"/>
                <w:rFonts w:ascii="Roboto" w:hAnsi="Roboto" w:cs="Arial"/>
                <w:sz w:val="18"/>
                <w:szCs w:val="18"/>
              </w:rPr>
            </w:pPr>
            <w:r w:rsidRPr="00C331B9">
              <w:rPr>
                <w:rStyle w:val="Strong"/>
                <w:rFonts w:ascii="Roboto" w:hAnsi="Roboto" w:cs="Arial"/>
                <w:sz w:val="18"/>
                <w:szCs w:val="18"/>
              </w:rPr>
              <w:t>If the Final Desk Guide Rating is a 1, provide a narrative that includes the following:</w:t>
            </w:r>
          </w:p>
          <w:p w14:paraId="07593F77" w14:textId="4AA7EAEA" w:rsidR="009311FA" w:rsidRPr="00C331B9" w:rsidRDefault="009311FA" w:rsidP="00D63800">
            <w:pPr>
              <w:pStyle w:val="NoSpacing"/>
              <w:spacing w:before="120"/>
              <w:rPr>
                <w:rFonts w:ascii="Roboto" w:hAnsi="Roboto" w:cs="Arial"/>
                <w:noProof/>
                <w:color w:val="000000"/>
                <w:sz w:val="18"/>
                <w:szCs w:val="18"/>
              </w:rPr>
            </w:pPr>
            <w:r w:rsidRPr="00C331B9">
              <w:rPr>
                <w:rFonts w:ascii="Roboto" w:hAnsi="Roboto" w:cs="Arial"/>
                <w:noProof/>
                <w:color w:val="000000"/>
                <w:sz w:val="18"/>
                <w:szCs w:val="18"/>
              </w:rPr>
              <w:t>Describe the basis for each factor that is an exceptional strength including any historical data.</w:t>
            </w:r>
          </w:p>
          <w:p w14:paraId="28F8F9ED" w14:textId="77777777" w:rsidR="009311FA" w:rsidRPr="00C331B9" w:rsidRDefault="009311FA" w:rsidP="00D63800">
            <w:pPr>
              <w:pStyle w:val="NoSpacing"/>
              <w:spacing w:before="120"/>
              <w:rPr>
                <w:rFonts w:ascii="Roboto" w:hAnsi="Roboto" w:cs="Arial"/>
                <w:noProof/>
                <w:color w:val="000000"/>
                <w:sz w:val="18"/>
                <w:szCs w:val="18"/>
              </w:rPr>
            </w:pPr>
            <w:r w:rsidRPr="00C331B9">
              <w:rPr>
                <w:rFonts w:ascii="Roboto" w:hAnsi="Roboto" w:cs="Arial"/>
                <w:noProof/>
                <w:color w:val="000000"/>
                <w:sz w:val="18"/>
                <w:szCs w:val="18"/>
              </w:rPr>
              <w:t>Indicate how each exceptional strength would or could support safe and effective parenting of a child or children.</w:t>
            </w:r>
          </w:p>
          <w:p w14:paraId="219872D3" w14:textId="77777777" w:rsidR="009311FA" w:rsidRPr="00C331B9" w:rsidRDefault="009311FA" w:rsidP="00D63800">
            <w:pPr>
              <w:pStyle w:val="NoSpacing"/>
              <w:spacing w:before="240"/>
              <w:rPr>
                <w:rStyle w:val="Strong"/>
                <w:rFonts w:ascii="Roboto" w:hAnsi="Roboto" w:cs="Arial"/>
                <w:sz w:val="18"/>
                <w:szCs w:val="18"/>
              </w:rPr>
            </w:pPr>
            <w:r w:rsidRPr="00C331B9">
              <w:rPr>
                <w:rStyle w:val="Strong"/>
                <w:rFonts w:ascii="Roboto" w:hAnsi="Roboto" w:cs="Arial"/>
                <w:sz w:val="18"/>
                <w:szCs w:val="18"/>
              </w:rPr>
              <w:t>If the Final Desk Guide Rating is a 3, 4, or 5 provide a narrative that includes the following:</w:t>
            </w:r>
          </w:p>
          <w:p w14:paraId="0C550B95" w14:textId="27719FF7" w:rsidR="009311FA" w:rsidRPr="00C331B9" w:rsidRDefault="009311FA" w:rsidP="00D63800">
            <w:pPr>
              <w:pStyle w:val="NoSpacing"/>
              <w:spacing w:before="120"/>
              <w:rPr>
                <w:rFonts w:ascii="Roboto" w:hAnsi="Roboto" w:cs="Arial"/>
                <w:noProof/>
                <w:color w:val="000000"/>
                <w:sz w:val="18"/>
                <w:szCs w:val="18"/>
              </w:rPr>
            </w:pPr>
            <w:r w:rsidRPr="00C331B9">
              <w:rPr>
                <w:rFonts w:ascii="Roboto" w:hAnsi="Roboto" w:cs="Arial"/>
                <w:noProof/>
                <w:color w:val="000000"/>
                <w:sz w:val="18"/>
                <w:szCs w:val="18"/>
              </w:rPr>
              <w:t>What issues / behavior or event warranted the Desk Guide Rating of 3, 4 or 5? State what the issue / behavior or event is / was.</w:t>
            </w:r>
          </w:p>
          <w:p w14:paraId="56E8F8B0" w14:textId="5D76206B" w:rsidR="009311FA" w:rsidRPr="00C331B9" w:rsidRDefault="009311FA" w:rsidP="00D63800">
            <w:pPr>
              <w:pStyle w:val="NoSpacing"/>
              <w:spacing w:before="120"/>
              <w:rPr>
                <w:rFonts w:ascii="Roboto" w:hAnsi="Roboto" w:cs="Arial"/>
                <w:noProof/>
                <w:color w:val="000000"/>
                <w:sz w:val="18"/>
                <w:szCs w:val="18"/>
              </w:rPr>
            </w:pPr>
            <w:r w:rsidRPr="00C331B9">
              <w:rPr>
                <w:rFonts w:ascii="Roboto" w:hAnsi="Roboto" w:cs="Arial"/>
                <w:noProof/>
                <w:color w:val="000000"/>
                <w:sz w:val="18"/>
                <w:szCs w:val="18"/>
              </w:rPr>
              <w:t>Describe the societal, personal, cultural and / or family dynamic that contributed to or set the stage for the issue / behavior or event.</w:t>
            </w:r>
          </w:p>
          <w:p w14:paraId="0E6496A9" w14:textId="77777777" w:rsidR="009311FA" w:rsidRPr="00C331B9" w:rsidRDefault="009311FA" w:rsidP="00D63800">
            <w:pPr>
              <w:pStyle w:val="NoSpacing"/>
              <w:spacing w:before="120"/>
              <w:rPr>
                <w:rFonts w:ascii="Roboto" w:hAnsi="Roboto" w:cs="Arial"/>
                <w:noProof/>
                <w:color w:val="000000"/>
                <w:sz w:val="18"/>
                <w:szCs w:val="18"/>
              </w:rPr>
            </w:pPr>
            <w:r w:rsidRPr="00C331B9">
              <w:rPr>
                <w:rFonts w:ascii="Roboto" w:hAnsi="Roboto" w:cs="Arial"/>
                <w:noProof/>
                <w:color w:val="000000"/>
                <w:sz w:val="18"/>
                <w:szCs w:val="18"/>
              </w:rPr>
              <w:t>Describe the frequency and severity or intensity of the issue / behavior or event.</w:t>
            </w:r>
          </w:p>
          <w:p w14:paraId="14F68391" w14:textId="77777777" w:rsidR="009311FA" w:rsidRPr="00C331B9" w:rsidRDefault="009311FA" w:rsidP="00D63800">
            <w:pPr>
              <w:pStyle w:val="NoSpacing"/>
              <w:spacing w:before="120"/>
              <w:rPr>
                <w:rFonts w:ascii="Roboto" w:hAnsi="Roboto" w:cs="Arial"/>
                <w:noProof/>
                <w:color w:val="000000"/>
                <w:sz w:val="18"/>
                <w:szCs w:val="18"/>
              </w:rPr>
            </w:pPr>
            <w:r w:rsidRPr="00C331B9">
              <w:rPr>
                <w:rFonts w:ascii="Roboto" w:hAnsi="Roboto" w:cs="Arial"/>
                <w:noProof/>
                <w:color w:val="000000"/>
                <w:sz w:val="18"/>
                <w:szCs w:val="18"/>
              </w:rPr>
              <w:t>Describe how the issue / behavior or event influenced the Applicant’s ability to function, both in the past and currently.</w:t>
            </w:r>
          </w:p>
          <w:p w14:paraId="7C8E931C" w14:textId="77777777" w:rsidR="009311FA" w:rsidRPr="00C331B9" w:rsidRDefault="009311FA" w:rsidP="00D63800">
            <w:pPr>
              <w:pStyle w:val="NoSpacing"/>
              <w:spacing w:before="240"/>
              <w:rPr>
                <w:rFonts w:ascii="Roboto" w:hAnsi="Roboto" w:cs="Arial"/>
                <w:noProof/>
                <w:sz w:val="18"/>
                <w:szCs w:val="18"/>
              </w:rPr>
            </w:pPr>
            <w:r w:rsidRPr="00C331B9">
              <w:rPr>
                <w:rStyle w:val="Strong"/>
                <w:rFonts w:ascii="Roboto" w:hAnsi="Roboto" w:cs="Arial"/>
                <w:sz w:val="18"/>
                <w:szCs w:val="18"/>
              </w:rPr>
              <w:t>All mitigation that Reduces or Erases a Final Desk Guide Rating must include supporting evidence or documentation – facts, observations, analyses, and/or examples</w:t>
            </w:r>
            <w:r w:rsidRPr="00C331B9">
              <w:rPr>
                <w:rFonts w:ascii="Roboto" w:hAnsi="Roboto" w:cs="Arial"/>
                <w:noProof/>
                <w:sz w:val="18"/>
                <w:szCs w:val="18"/>
              </w:rPr>
              <w:t>.</w:t>
            </w:r>
          </w:p>
          <w:p w14:paraId="0A286A0C" w14:textId="77777777" w:rsidR="009311FA" w:rsidRPr="00C331B9" w:rsidRDefault="009311FA" w:rsidP="00D63800">
            <w:pPr>
              <w:pStyle w:val="NoSpacing"/>
              <w:spacing w:before="240"/>
              <w:rPr>
                <w:rStyle w:val="Strong"/>
                <w:rFonts w:ascii="Roboto" w:hAnsi="Roboto" w:cs="Arial"/>
                <w:sz w:val="18"/>
                <w:szCs w:val="18"/>
              </w:rPr>
            </w:pPr>
            <w:r w:rsidRPr="00C331B9">
              <w:rPr>
                <w:rStyle w:val="Emphasis"/>
                <w:rFonts w:ascii="Roboto" w:hAnsi="Roboto" w:cs="Arial"/>
                <w:sz w:val="18"/>
                <w:szCs w:val="18"/>
              </w:rPr>
              <w:t>REMEMBER</w:t>
            </w:r>
            <w:r w:rsidRPr="00C331B9">
              <w:rPr>
                <w:rStyle w:val="Strong"/>
                <w:rFonts w:ascii="Roboto" w:hAnsi="Roboto" w:cs="Arial"/>
                <w:sz w:val="18"/>
                <w:szCs w:val="18"/>
              </w:rPr>
              <w:t>:</w:t>
            </w:r>
          </w:p>
          <w:p w14:paraId="7CB29BA0" w14:textId="214EFCE6" w:rsidR="009311FA" w:rsidRPr="00C331B9" w:rsidRDefault="009311FA" w:rsidP="00D63800">
            <w:pPr>
              <w:pStyle w:val="NoSpacing"/>
              <w:spacing w:before="120"/>
              <w:rPr>
                <w:rFonts w:ascii="Roboto" w:hAnsi="Roboto" w:cs="Arial"/>
                <w:noProof/>
                <w:sz w:val="18"/>
                <w:szCs w:val="18"/>
              </w:rPr>
            </w:pPr>
            <w:r w:rsidRPr="00C331B9">
              <w:rPr>
                <w:rStyle w:val="Strong"/>
                <w:rFonts w:ascii="Roboto" w:hAnsi="Roboto" w:cs="Arial"/>
                <w:sz w:val="18"/>
                <w:szCs w:val="18"/>
              </w:rPr>
              <w:t>Sustaining</w:t>
            </w:r>
            <w:r w:rsidRPr="00C331B9">
              <w:rPr>
                <w:rFonts w:ascii="Roboto" w:hAnsi="Roboto" w:cs="Arial"/>
                <w:noProof/>
                <w:sz w:val="18"/>
                <w:szCs w:val="18"/>
              </w:rPr>
              <w:t>: If an issue / behavior or event is not resolved and you are sustaining the Desk Guide Rating, please indicate how it affects the Applicants’ current functioning, ability to parent and how it would or does affect children in the home.</w:t>
            </w:r>
          </w:p>
          <w:p w14:paraId="5E630C6E" w14:textId="4476EC2B" w:rsidR="009311FA" w:rsidRPr="00C331B9" w:rsidRDefault="009311FA" w:rsidP="00D63800">
            <w:pPr>
              <w:pStyle w:val="NoSpacing"/>
              <w:spacing w:before="120"/>
              <w:rPr>
                <w:rFonts w:ascii="Roboto" w:hAnsi="Roboto" w:cs="Arial"/>
                <w:noProof/>
                <w:sz w:val="18"/>
                <w:szCs w:val="18"/>
              </w:rPr>
            </w:pPr>
            <w:r w:rsidRPr="00C331B9">
              <w:rPr>
                <w:rStyle w:val="Strong"/>
                <w:rFonts w:ascii="Roboto" w:hAnsi="Roboto" w:cs="Arial"/>
                <w:sz w:val="18"/>
                <w:szCs w:val="18"/>
              </w:rPr>
              <w:t>Reducing</w:t>
            </w:r>
            <w:r w:rsidRPr="00C331B9">
              <w:rPr>
                <w:rFonts w:ascii="Roboto" w:hAnsi="Roboto" w:cs="Arial"/>
                <w:noProof/>
                <w:sz w:val="18"/>
                <w:szCs w:val="18"/>
              </w:rPr>
              <w:t>: If an issue / behavior or event is partially resolved and you are reducing the Desk Guide Rating, please provide evidence that indicates how the issue / behavior or event was reduced, how it would or does affect current functioning, ability to parent, and how it would or does affect children in the home.</w:t>
            </w:r>
          </w:p>
          <w:p w14:paraId="02872F51" w14:textId="26EBF085" w:rsidR="009311FA" w:rsidRPr="00C331B9" w:rsidRDefault="009311FA" w:rsidP="00D63800">
            <w:pPr>
              <w:pStyle w:val="NoSpacing"/>
              <w:spacing w:before="120"/>
              <w:rPr>
                <w:rFonts w:ascii="Roboto" w:hAnsi="Roboto" w:cs="Arial"/>
                <w:b/>
                <w:noProof/>
                <w:sz w:val="14"/>
                <w:szCs w:val="18"/>
              </w:rPr>
            </w:pPr>
            <w:r w:rsidRPr="00C331B9">
              <w:rPr>
                <w:rStyle w:val="Strong"/>
                <w:rFonts w:ascii="Roboto" w:hAnsi="Roboto" w:cs="Arial"/>
                <w:sz w:val="18"/>
              </w:rPr>
              <w:t>Erasing</w:t>
            </w:r>
            <w:r w:rsidRPr="00C331B9">
              <w:rPr>
                <w:rFonts w:ascii="Roboto" w:hAnsi="Roboto" w:cs="Arial"/>
                <w:noProof/>
                <w:sz w:val="18"/>
              </w:rPr>
              <w:t>: If you believe that an issue/behavior or event no longer affects the Applicants and you are erasing the SAFE Desk Guide Rating, please provide evidence to support your assessment that the issue/behavior or event no longer affects the Applicants’ current functioning or ability to parent.</w:t>
            </w:r>
          </w:p>
          <w:p w14:paraId="28F226B7" w14:textId="77777777" w:rsidR="00CF4E07" w:rsidRPr="00C331B9" w:rsidRDefault="009311FA" w:rsidP="00D63800">
            <w:pPr>
              <w:pStyle w:val="NoSpacing"/>
              <w:spacing w:before="120" w:after="120"/>
              <w:rPr>
                <w:rFonts w:ascii="Roboto" w:hAnsi="Roboto" w:cs="Arial"/>
                <w:b/>
                <w:noProof/>
                <w:sz w:val="18"/>
                <w:szCs w:val="18"/>
              </w:rPr>
            </w:pPr>
            <w:r w:rsidRPr="00C331B9">
              <w:rPr>
                <w:rFonts w:ascii="Roboto" w:hAnsi="Roboto" w:cs="Arial"/>
                <w:b/>
                <w:noProof/>
                <w:sz w:val="18"/>
                <w:szCs w:val="18"/>
              </w:rPr>
              <w:t>Never reference numbers or ratings in your narration.</w:t>
            </w:r>
          </w:p>
        </w:tc>
      </w:tr>
    </w:tbl>
    <w:p w14:paraId="16AA14B9" w14:textId="77777777" w:rsidR="00CF4E07" w:rsidRDefault="00CF4E07">
      <w:pPr>
        <w:autoSpaceDE/>
        <w:autoSpaceDN/>
        <w:rPr>
          <w:b/>
          <w:bCs/>
        </w:rPr>
      </w:pPr>
      <w:r>
        <w:rPr>
          <w:b/>
          <w:bCs/>
        </w:rPr>
        <w:br w:type="page"/>
      </w:r>
    </w:p>
    <w:p w14:paraId="40D89EFF" w14:textId="77777777" w:rsidR="007C2B71" w:rsidRDefault="007C2B71">
      <w:pPr>
        <w:rPr>
          <w:sz w:val="2"/>
          <w:szCs w:val="2"/>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779"/>
        <w:gridCol w:w="236"/>
        <w:gridCol w:w="1582"/>
        <w:gridCol w:w="236"/>
        <w:gridCol w:w="6"/>
        <w:gridCol w:w="236"/>
        <w:gridCol w:w="149"/>
        <w:gridCol w:w="752"/>
        <w:gridCol w:w="1868"/>
        <w:gridCol w:w="428"/>
        <w:gridCol w:w="236"/>
        <w:gridCol w:w="1638"/>
        <w:gridCol w:w="13"/>
        <w:gridCol w:w="18"/>
      </w:tblGrid>
      <w:tr w:rsidR="007C2B71" w14:paraId="4A5E5123" w14:textId="77777777" w:rsidTr="00530D77">
        <w:trPr>
          <w:trHeight w:val="288"/>
        </w:trPr>
        <w:tc>
          <w:tcPr>
            <w:tcW w:w="10800" w:type="dxa"/>
            <w:gridSpan w:val="15"/>
            <w:tcBorders>
              <w:top w:val="single" w:sz="12" w:space="0" w:color="auto"/>
              <w:left w:val="nil"/>
              <w:bottom w:val="single" w:sz="12" w:space="0" w:color="auto"/>
              <w:right w:val="nil"/>
            </w:tcBorders>
            <w:shd w:val="clear" w:color="auto" w:fill="auto"/>
            <w:vAlign w:val="center"/>
          </w:tcPr>
          <w:p w14:paraId="51587A72" w14:textId="77777777" w:rsidR="00721854" w:rsidRPr="00396263" w:rsidRDefault="00BD36A7" w:rsidP="00580FE7">
            <w:pPr>
              <w:pStyle w:val="Heading3"/>
              <w:keepNext w:val="0"/>
              <w:widowControl w:val="0"/>
              <w:spacing w:before="40" w:after="40"/>
              <w:rPr>
                <w:rFonts w:ascii="Roboto" w:hAnsi="Roboto" w:cs="Arial"/>
                <w:sz w:val="20"/>
                <w:szCs w:val="20"/>
              </w:rPr>
            </w:pPr>
            <w:r w:rsidRPr="00396263">
              <w:rPr>
                <w:rFonts w:ascii="Roboto" w:hAnsi="Roboto" w:cs="Arial"/>
                <w:sz w:val="20"/>
                <w:szCs w:val="20"/>
              </w:rPr>
              <w:t>PSYCHOSOCIAL EVALUATION REPORT</w:t>
            </w:r>
          </w:p>
        </w:tc>
      </w:tr>
      <w:tr w:rsidR="00CF4E07" w14:paraId="16D176BB"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1F5B90DF" w14:textId="46BD019D" w:rsidR="00C97656" w:rsidRPr="00C97656" w:rsidRDefault="00CF4E07" w:rsidP="00580FE7">
            <w:pPr>
              <w:pStyle w:val="Heading3"/>
              <w:widowControl w:val="0"/>
              <w:spacing w:before="40" w:after="40"/>
              <w:jc w:val="left"/>
            </w:pPr>
            <w:r w:rsidRPr="00396263">
              <w:rPr>
                <w:rFonts w:ascii="Roboto" w:hAnsi="Roboto" w:cs="Arial"/>
                <w:sz w:val="20"/>
                <w:szCs w:val="20"/>
              </w:rPr>
              <w:t>HISTORY:</w:t>
            </w:r>
            <w:r w:rsidRPr="00037905">
              <w:rPr>
                <w:rFonts w:ascii="Arial" w:hAnsi="Arial" w:cs="Arial"/>
                <w:sz w:val="18"/>
                <w:szCs w:val="18"/>
              </w:rPr>
              <w:t xml:space="preserve"> </w:t>
            </w:r>
            <w:r w:rsidR="00AF17CF">
              <w:rPr>
                <w:rFonts w:ascii="Garamond" w:hAnsi="Garamond"/>
                <w:b w:val="0"/>
                <w:sz w:val="22"/>
                <w:szCs w:val="22"/>
              </w:rPr>
              <w:fldChar w:fldCharType="begin">
                <w:ffData>
                  <w:name w:val=""/>
                  <w:enabled/>
                  <w:calcOnExit w:val="0"/>
                  <w:textInput>
                    <w:default w:val="Applicant 1 Full Name"/>
                    <w:maxLength w:val="55"/>
                  </w:textInput>
                </w:ffData>
              </w:fldChar>
            </w:r>
            <w:r w:rsidR="00AF17CF">
              <w:rPr>
                <w:rFonts w:ascii="Garamond" w:hAnsi="Garamond"/>
                <w:b w:val="0"/>
                <w:sz w:val="22"/>
                <w:szCs w:val="22"/>
              </w:rPr>
              <w:instrText xml:space="preserve"> FORMTEXT </w:instrText>
            </w:r>
            <w:r w:rsidR="00AF17CF">
              <w:rPr>
                <w:rFonts w:ascii="Garamond" w:hAnsi="Garamond"/>
                <w:b w:val="0"/>
                <w:sz w:val="22"/>
                <w:szCs w:val="22"/>
              </w:rPr>
            </w:r>
            <w:r w:rsidR="00AF17CF">
              <w:rPr>
                <w:rFonts w:ascii="Garamond" w:hAnsi="Garamond"/>
                <w:b w:val="0"/>
                <w:sz w:val="22"/>
                <w:szCs w:val="22"/>
              </w:rPr>
              <w:fldChar w:fldCharType="separate"/>
            </w:r>
            <w:r w:rsidR="00AF17CF">
              <w:rPr>
                <w:rFonts w:ascii="Garamond" w:hAnsi="Garamond"/>
                <w:b w:val="0"/>
                <w:noProof/>
                <w:sz w:val="22"/>
                <w:szCs w:val="22"/>
              </w:rPr>
              <w:t>Applicant 1 Full Name</w:t>
            </w:r>
            <w:r w:rsidR="00AF17CF">
              <w:rPr>
                <w:rFonts w:ascii="Garamond" w:hAnsi="Garamond"/>
                <w:b w:val="0"/>
                <w:sz w:val="22"/>
                <w:szCs w:val="22"/>
              </w:rPr>
              <w:fldChar w:fldCharType="end"/>
            </w:r>
          </w:p>
        </w:tc>
      </w:tr>
      <w:tr w:rsidR="007C2B71" w14:paraId="3E67826C" w14:textId="77777777" w:rsidTr="00530D77">
        <w:tc>
          <w:tcPr>
            <w:tcW w:w="10800" w:type="dxa"/>
            <w:gridSpan w:val="15"/>
            <w:tcBorders>
              <w:top w:val="single" w:sz="4" w:space="0" w:color="auto"/>
              <w:left w:val="nil"/>
              <w:bottom w:val="single" w:sz="4" w:space="0" w:color="auto"/>
              <w:right w:val="nil"/>
            </w:tcBorders>
            <w:shd w:val="clear" w:color="auto" w:fill="auto"/>
          </w:tcPr>
          <w:p w14:paraId="7CC4B4DA" w14:textId="77777777" w:rsidR="007C2B71" w:rsidRPr="00396263" w:rsidRDefault="00AC6238" w:rsidP="00580FE7">
            <w:pPr>
              <w:pStyle w:val="Heading3"/>
              <w:keepNext w:val="0"/>
              <w:widowControl w:val="0"/>
              <w:spacing w:before="40" w:after="40"/>
              <w:jc w:val="left"/>
              <w:rPr>
                <w:rFonts w:ascii="Roboto" w:hAnsi="Roboto" w:cs="Arial"/>
                <w:b w:val="0"/>
                <w:sz w:val="18"/>
                <w:szCs w:val="18"/>
              </w:rPr>
            </w:pPr>
            <w:r w:rsidRPr="00396263">
              <w:rPr>
                <w:rFonts w:ascii="Roboto" w:hAnsi="Roboto" w:cs="Arial"/>
                <w:b w:val="0"/>
                <w:sz w:val="18"/>
                <w:szCs w:val="18"/>
              </w:rPr>
              <w:t>Historical Information</w:t>
            </w:r>
          </w:p>
          <w:p w14:paraId="215B15FE" w14:textId="1AB3A81F" w:rsidR="00C97656" w:rsidRPr="00AF17CF" w:rsidRDefault="00AF17CF" w:rsidP="00580FE7">
            <w:pPr>
              <w:spacing w:before="40" w:after="40"/>
              <w:rPr>
                <w:rFonts w:ascii="Garamond" w:hAnsi="Garamond"/>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C2B71" w14:paraId="793443A4" w14:textId="77777777" w:rsidTr="00530D77">
        <w:trPr>
          <w:trHeight w:val="514"/>
        </w:trPr>
        <w:tc>
          <w:tcPr>
            <w:tcW w:w="10800" w:type="dxa"/>
            <w:gridSpan w:val="15"/>
            <w:tcBorders>
              <w:top w:val="single" w:sz="4" w:space="0" w:color="auto"/>
              <w:left w:val="nil"/>
              <w:bottom w:val="single" w:sz="12" w:space="0" w:color="auto"/>
              <w:right w:val="nil"/>
            </w:tcBorders>
            <w:shd w:val="clear" w:color="auto" w:fill="auto"/>
          </w:tcPr>
          <w:p w14:paraId="24033836" w14:textId="77777777" w:rsidR="007C2B71" w:rsidRPr="00396263" w:rsidRDefault="00AC6238" w:rsidP="00580FE7">
            <w:pPr>
              <w:pStyle w:val="Heading3"/>
              <w:keepNext w:val="0"/>
              <w:widowControl w:val="0"/>
              <w:spacing w:before="40" w:after="40"/>
              <w:jc w:val="left"/>
              <w:rPr>
                <w:rFonts w:ascii="Roboto" w:hAnsi="Roboto" w:cs="Arial"/>
                <w:b w:val="0"/>
                <w:sz w:val="18"/>
                <w:szCs w:val="18"/>
              </w:rPr>
            </w:pPr>
            <w:r w:rsidRPr="00396263">
              <w:rPr>
                <w:rFonts w:ascii="Roboto" w:hAnsi="Roboto" w:cs="Arial"/>
                <w:b w:val="0"/>
                <w:sz w:val="18"/>
                <w:szCs w:val="18"/>
              </w:rPr>
              <w:t>Evaluation</w:t>
            </w:r>
          </w:p>
          <w:p w14:paraId="2A903454" w14:textId="68BB7ECA" w:rsidR="004D04E6" w:rsidRPr="00721854" w:rsidRDefault="00AF17CF" w:rsidP="00580FE7">
            <w:pPr>
              <w:spacing w:before="40" w:after="40"/>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21854" w14:paraId="49C0B9C8" w14:textId="77777777" w:rsidTr="00530D77">
        <w:trPr>
          <w:trHeight w:val="288"/>
        </w:trPr>
        <w:tc>
          <w:tcPr>
            <w:tcW w:w="10800" w:type="dxa"/>
            <w:gridSpan w:val="15"/>
            <w:tcBorders>
              <w:top w:val="single" w:sz="12" w:space="0" w:color="auto"/>
              <w:left w:val="nil"/>
              <w:bottom w:val="single" w:sz="8" w:space="0" w:color="auto"/>
              <w:right w:val="nil"/>
            </w:tcBorders>
            <w:shd w:val="clear" w:color="auto" w:fill="auto"/>
          </w:tcPr>
          <w:p w14:paraId="6513F591" w14:textId="5BF3C9B6" w:rsidR="00C97656" w:rsidRPr="00885860" w:rsidRDefault="00721854" w:rsidP="00580FE7">
            <w:pPr>
              <w:pStyle w:val="Heading3"/>
              <w:widowControl w:val="0"/>
              <w:spacing w:before="40" w:after="40"/>
              <w:jc w:val="left"/>
              <w:rPr>
                <w:b w:val="0"/>
              </w:rPr>
            </w:pPr>
            <w:r w:rsidRPr="00396263">
              <w:rPr>
                <w:rFonts w:ascii="Roboto" w:hAnsi="Roboto" w:cs="Arial"/>
                <w:sz w:val="20"/>
                <w:szCs w:val="20"/>
              </w:rPr>
              <w:t>HISTORY</w:t>
            </w:r>
            <w:r w:rsidR="00037905" w:rsidRPr="00396263">
              <w:rPr>
                <w:rFonts w:ascii="Roboto" w:hAnsi="Roboto" w:cs="Arial"/>
                <w:sz w:val="20"/>
                <w:szCs w:val="20"/>
              </w:rPr>
              <w:t>:</w:t>
            </w:r>
            <w:r w:rsidR="00AC6238" w:rsidRPr="00037905">
              <w:rPr>
                <w:rFonts w:ascii="Arial" w:hAnsi="Arial" w:cs="Arial"/>
                <w:sz w:val="18"/>
                <w:szCs w:val="18"/>
              </w:rPr>
              <w:t xml:space="preserve"> </w:t>
            </w:r>
            <w:r w:rsidR="00885860" w:rsidRPr="00AF17CF">
              <w:rPr>
                <w:rFonts w:ascii="Garamond" w:hAnsi="Garamond"/>
                <w:b w:val="0"/>
                <w:noProof/>
                <w:sz w:val="22"/>
                <w:szCs w:val="22"/>
              </w:rPr>
              <w:fldChar w:fldCharType="begin">
                <w:ffData>
                  <w:name w:val=""/>
                  <w:enabled/>
                  <w:calcOnExit w:val="0"/>
                  <w:textInput>
                    <w:default w:val="Applicant 2 Full Name"/>
                  </w:textInput>
                </w:ffData>
              </w:fldChar>
            </w:r>
            <w:r w:rsidR="00885860" w:rsidRPr="00AF17CF">
              <w:rPr>
                <w:rFonts w:ascii="Garamond" w:hAnsi="Garamond"/>
                <w:b w:val="0"/>
                <w:noProof/>
                <w:sz w:val="22"/>
                <w:szCs w:val="22"/>
              </w:rPr>
              <w:instrText xml:space="preserve"> FORMTEXT </w:instrText>
            </w:r>
            <w:r w:rsidR="00885860" w:rsidRPr="00AF17CF">
              <w:rPr>
                <w:rFonts w:ascii="Garamond" w:hAnsi="Garamond"/>
                <w:b w:val="0"/>
                <w:noProof/>
                <w:sz w:val="22"/>
                <w:szCs w:val="22"/>
              </w:rPr>
            </w:r>
            <w:r w:rsidR="00885860" w:rsidRPr="00AF17CF">
              <w:rPr>
                <w:rFonts w:ascii="Garamond" w:hAnsi="Garamond"/>
                <w:b w:val="0"/>
                <w:noProof/>
                <w:sz w:val="22"/>
                <w:szCs w:val="22"/>
              </w:rPr>
              <w:fldChar w:fldCharType="separate"/>
            </w:r>
            <w:r w:rsidR="00885860" w:rsidRPr="00AF17CF">
              <w:rPr>
                <w:rFonts w:ascii="Garamond" w:hAnsi="Garamond"/>
                <w:b w:val="0"/>
                <w:noProof/>
                <w:sz w:val="22"/>
                <w:szCs w:val="22"/>
              </w:rPr>
              <w:t>Applicant 2 Full Name</w:t>
            </w:r>
            <w:r w:rsidR="00885860" w:rsidRPr="00AF17CF">
              <w:rPr>
                <w:rFonts w:ascii="Garamond" w:hAnsi="Garamond"/>
                <w:b w:val="0"/>
                <w:noProof/>
                <w:sz w:val="22"/>
                <w:szCs w:val="22"/>
              </w:rPr>
              <w:fldChar w:fldCharType="end"/>
            </w:r>
          </w:p>
        </w:tc>
      </w:tr>
      <w:tr w:rsidR="007C2B71" w14:paraId="63D2E951" w14:textId="77777777" w:rsidTr="00530D77">
        <w:tc>
          <w:tcPr>
            <w:tcW w:w="10800" w:type="dxa"/>
            <w:gridSpan w:val="15"/>
            <w:tcBorders>
              <w:top w:val="single" w:sz="8" w:space="0" w:color="auto"/>
              <w:left w:val="nil"/>
              <w:bottom w:val="single" w:sz="4" w:space="0" w:color="auto"/>
              <w:right w:val="nil"/>
            </w:tcBorders>
            <w:shd w:val="clear" w:color="auto" w:fill="auto"/>
            <w:vAlign w:val="center"/>
          </w:tcPr>
          <w:p w14:paraId="01A3FC09" w14:textId="77777777" w:rsidR="007C2B71" w:rsidRPr="00396263" w:rsidRDefault="00AC6238" w:rsidP="00580FE7">
            <w:pPr>
              <w:pStyle w:val="Heading3"/>
              <w:keepNext w:val="0"/>
              <w:widowControl w:val="0"/>
              <w:spacing w:before="40" w:after="40"/>
              <w:jc w:val="left"/>
              <w:rPr>
                <w:rFonts w:ascii="Roboto" w:hAnsi="Roboto" w:cs="Arial"/>
                <w:b w:val="0"/>
                <w:sz w:val="18"/>
                <w:szCs w:val="18"/>
              </w:rPr>
            </w:pPr>
            <w:r w:rsidRPr="00396263">
              <w:rPr>
                <w:rFonts w:ascii="Roboto" w:hAnsi="Roboto" w:cs="Arial"/>
                <w:b w:val="0"/>
                <w:sz w:val="18"/>
                <w:szCs w:val="18"/>
              </w:rPr>
              <w:t>Historical Information</w:t>
            </w:r>
          </w:p>
          <w:p w14:paraId="0B089899" w14:textId="0D7260E5" w:rsidR="00C97656" w:rsidRPr="001A0630" w:rsidRDefault="00AF17CF" w:rsidP="00580FE7">
            <w:pPr>
              <w:spacing w:before="40" w:after="40"/>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C2B71" w14:paraId="09261B0D" w14:textId="77777777" w:rsidTr="00530D77">
        <w:trPr>
          <w:trHeight w:val="469"/>
        </w:trPr>
        <w:tc>
          <w:tcPr>
            <w:tcW w:w="10800" w:type="dxa"/>
            <w:gridSpan w:val="15"/>
            <w:tcBorders>
              <w:top w:val="single" w:sz="4" w:space="0" w:color="auto"/>
              <w:left w:val="nil"/>
              <w:bottom w:val="single" w:sz="12" w:space="0" w:color="auto"/>
              <w:right w:val="nil"/>
            </w:tcBorders>
            <w:shd w:val="clear" w:color="auto" w:fill="auto"/>
          </w:tcPr>
          <w:p w14:paraId="2D4DB58F" w14:textId="77777777" w:rsidR="00C97656" w:rsidRPr="00396263" w:rsidRDefault="00BD36A7" w:rsidP="00580FE7">
            <w:pPr>
              <w:pStyle w:val="Heading3"/>
              <w:keepNext w:val="0"/>
              <w:widowControl w:val="0"/>
              <w:spacing w:before="40" w:after="40"/>
              <w:jc w:val="left"/>
              <w:rPr>
                <w:rFonts w:ascii="Roboto" w:hAnsi="Roboto" w:cs="Arial"/>
                <w:b w:val="0"/>
                <w:sz w:val="18"/>
                <w:szCs w:val="18"/>
              </w:rPr>
            </w:pPr>
            <w:r w:rsidRPr="00396263">
              <w:rPr>
                <w:rFonts w:ascii="Roboto" w:hAnsi="Roboto" w:cs="Arial"/>
                <w:b w:val="0"/>
                <w:sz w:val="18"/>
                <w:szCs w:val="18"/>
              </w:rPr>
              <w:t>E</w:t>
            </w:r>
            <w:r w:rsidR="00AC6238" w:rsidRPr="00396263">
              <w:rPr>
                <w:rFonts w:ascii="Roboto" w:hAnsi="Roboto" w:cs="Arial"/>
                <w:b w:val="0"/>
                <w:sz w:val="18"/>
                <w:szCs w:val="18"/>
              </w:rPr>
              <w:t>valuation</w:t>
            </w:r>
          </w:p>
          <w:p w14:paraId="193B0B1D" w14:textId="15B9C336" w:rsidR="004D04E6" w:rsidRPr="001A0630" w:rsidRDefault="00AF17CF" w:rsidP="00AC5DBB">
            <w:pPr>
              <w:pStyle w:val="Heading3"/>
              <w:keepNext w:val="0"/>
              <w:widowControl w:val="0"/>
              <w:spacing w:before="40" w:after="40"/>
              <w:jc w:val="left"/>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21854" w14:paraId="0FEDEDD6"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15E86817" w14:textId="1FEE53AD" w:rsidR="00C97656" w:rsidRPr="00037905" w:rsidRDefault="00721854" w:rsidP="00580FE7">
            <w:pPr>
              <w:pStyle w:val="Heading3"/>
              <w:widowControl w:val="0"/>
              <w:spacing w:before="40" w:after="40"/>
              <w:jc w:val="left"/>
            </w:pPr>
            <w:r w:rsidRPr="00396263">
              <w:rPr>
                <w:rFonts w:ascii="Roboto" w:hAnsi="Roboto" w:cs="Arial"/>
                <w:sz w:val="20"/>
                <w:szCs w:val="20"/>
              </w:rPr>
              <w:t>PERSONAL CHARACTERISTICS</w:t>
            </w:r>
            <w:r w:rsidR="00AC6238" w:rsidRPr="00396263">
              <w:rPr>
                <w:rFonts w:ascii="Roboto" w:hAnsi="Roboto" w:cs="Arial"/>
                <w:sz w:val="20"/>
                <w:szCs w:val="20"/>
              </w:rPr>
              <w:t>:</w:t>
            </w:r>
            <w:r w:rsidR="00AC6238" w:rsidRPr="00037905">
              <w:rPr>
                <w:rFonts w:ascii="Arial" w:hAnsi="Arial" w:cs="Arial"/>
                <w:sz w:val="18"/>
                <w:szCs w:val="18"/>
              </w:rPr>
              <w:t xml:space="preserve"> </w:t>
            </w:r>
            <w:r w:rsidR="00885860" w:rsidRPr="00AF17CF">
              <w:rPr>
                <w:rFonts w:ascii="Garamond" w:hAnsi="Garamond"/>
                <w:b w:val="0"/>
                <w:noProof/>
                <w:sz w:val="22"/>
                <w:szCs w:val="22"/>
              </w:rPr>
              <w:fldChar w:fldCharType="begin">
                <w:ffData>
                  <w:name w:val=""/>
                  <w:enabled/>
                  <w:calcOnExit w:val="0"/>
                  <w:textInput>
                    <w:default w:val="Applicant 1 Full Name"/>
                  </w:textInput>
                </w:ffData>
              </w:fldChar>
            </w:r>
            <w:r w:rsidR="00885860" w:rsidRPr="00AF17CF">
              <w:rPr>
                <w:rFonts w:ascii="Garamond" w:hAnsi="Garamond"/>
                <w:b w:val="0"/>
                <w:noProof/>
                <w:sz w:val="22"/>
                <w:szCs w:val="22"/>
              </w:rPr>
              <w:instrText xml:space="preserve"> FORMTEXT </w:instrText>
            </w:r>
            <w:r w:rsidR="00885860" w:rsidRPr="00AF17CF">
              <w:rPr>
                <w:rFonts w:ascii="Garamond" w:hAnsi="Garamond"/>
                <w:b w:val="0"/>
                <w:noProof/>
                <w:sz w:val="22"/>
                <w:szCs w:val="22"/>
              </w:rPr>
            </w:r>
            <w:r w:rsidR="00885860" w:rsidRPr="00AF17CF">
              <w:rPr>
                <w:rFonts w:ascii="Garamond" w:hAnsi="Garamond"/>
                <w:b w:val="0"/>
                <w:noProof/>
                <w:sz w:val="22"/>
                <w:szCs w:val="22"/>
              </w:rPr>
              <w:fldChar w:fldCharType="separate"/>
            </w:r>
            <w:r w:rsidR="00885860" w:rsidRPr="00AF17CF">
              <w:rPr>
                <w:rFonts w:ascii="Garamond" w:hAnsi="Garamond"/>
                <w:b w:val="0"/>
                <w:noProof/>
                <w:sz w:val="22"/>
                <w:szCs w:val="22"/>
              </w:rPr>
              <w:t>Applicant 1 Full Name</w:t>
            </w:r>
            <w:r w:rsidR="00885860" w:rsidRPr="00AF17CF">
              <w:rPr>
                <w:rFonts w:ascii="Garamond" w:hAnsi="Garamond"/>
                <w:b w:val="0"/>
                <w:noProof/>
                <w:sz w:val="22"/>
                <w:szCs w:val="22"/>
              </w:rPr>
              <w:fldChar w:fldCharType="end"/>
            </w:r>
          </w:p>
        </w:tc>
      </w:tr>
      <w:tr w:rsidR="007C2B71" w14:paraId="56F55232" w14:textId="77777777" w:rsidTr="00530D77">
        <w:trPr>
          <w:trHeight w:val="496"/>
        </w:trPr>
        <w:tc>
          <w:tcPr>
            <w:tcW w:w="10800" w:type="dxa"/>
            <w:gridSpan w:val="15"/>
            <w:tcBorders>
              <w:top w:val="single" w:sz="4" w:space="0" w:color="auto"/>
              <w:left w:val="nil"/>
              <w:bottom w:val="single" w:sz="12" w:space="0" w:color="auto"/>
              <w:right w:val="nil"/>
            </w:tcBorders>
            <w:shd w:val="clear" w:color="auto" w:fill="auto"/>
          </w:tcPr>
          <w:p w14:paraId="35C9D60D" w14:textId="77777777" w:rsidR="00721854" w:rsidRPr="00396263" w:rsidRDefault="00AC6238" w:rsidP="00580FE7">
            <w:pPr>
              <w:pStyle w:val="Heading3"/>
              <w:keepNext w:val="0"/>
              <w:widowControl w:val="0"/>
              <w:spacing w:before="40" w:after="40"/>
              <w:jc w:val="left"/>
              <w:rPr>
                <w:rFonts w:ascii="Roboto" w:hAnsi="Roboto" w:cs="Arial"/>
                <w:b w:val="0"/>
                <w:sz w:val="18"/>
                <w:szCs w:val="18"/>
              </w:rPr>
            </w:pPr>
            <w:r w:rsidRPr="00396263">
              <w:rPr>
                <w:rFonts w:ascii="Roboto" w:hAnsi="Roboto" w:cs="Arial"/>
                <w:b w:val="0"/>
                <w:sz w:val="18"/>
                <w:szCs w:val="18"/>
              </w:rPr>
              <w:t>Evaluation</w:t>
            </w:r>
          </w:p>
          <w:p w14:paraId="0A3048C4" w14:textId="12829C1A" w:rsidR="004D04E6" w:rsidRDefault="00AF17CF" w:rsidP="00580FE7">
            <w:pPr>
              <w:widowControl w:val="0"/>
              <w:spacing w:before="40" w:after="40"/>
              <w:rPr>
                <w:sz w:val="22"/>
                <w:szCs w:val="22"/>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p w14:paraId="79642C97" w14:textId="77777777" w:rsidR="004D04E6" w:rsidRPr="00396263" w:rsidRDefault="004D04E6" w:rsidP="00580FE7">
            <w:pPr>
              <w:widowControl w:val="0"/>
              <w:spacing w:before="40" w:after="40"/>
              <w:rPr>
                <w:rFonts w:ascii="Roboto" w:hAnsi="Roboto" w:cs="Arial"/>
                <w:sz w:val="18"/>
                <w:szCs w:val="18"/>
              </w:rPr>
            </w:pPr>
            <w:r w:rsidRPr="00396263">
              <w:rPr>
                <w:rFonts w:ascii="Roboto" w:hAnsi="Roboto" w:cs="Arial"/>
                <w:sz w:val="18"/>
                <w:szCs w:val="18"/>
              </w:rPr>
              <w:t>If the Applicant is taking any medications (prescribed or over-the-counter), please list and indicate the medical reasons for which they are being taken.</w:t>
            </w:r>
          </w:p>
          <w:p w14:paraId="130F8F33" w14:textId="41F87277" w:rsidR="004D04E6" w:rsidRDefault="00AF17CF" w:rsidP="00580FE7">
            <w:pPr>
              <w:widowControl w:val="0"/>
              <w:spacing w:before="40" w:after="40"/>
              <w:rPr>
                <w:rFonts w:ascii="Arial" w:hAnsi="Arial" w:cs="Arial"/>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C2B71" w14:paraId="09F2E32B"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1C5F2A9F" w14:textId="150CD8DC" w:rsidR="00C97656" w:rsidRPr="00037905" w:rsidRDefault="00105D3F" w:rsidP="00580FE7">
            <w:pPr>
              <w:pStyle w:val="Heading3"/>
              <w:keepNext w:val="0"/>
              <w:widowControl w:val="0"/>
              <w:spacing w:before="40" w:after="40"/>
              <w:jc w:val="left"/>
            </w:pPr>
            <w:r>
              <w:br w:type="page"/>
            </w:r>
            <w:r w:rsidR="00721854" w:rsidRPr="00396263">
              <w:rPr>
                <w:rFonts w:ascii="Roboto" w:hAnsi="Roboto" w:cs="Arial"/>
                <w:sz w:val="20"/>
                <w:szCs w:val="20"/>
              </w:rPr>
              <w:t>PERSONAL CHARACTERISTICS</w:t>
            </w:r>
            <w:r w:rsidR="00AC6238" w:rsidRPr="00396263">
              <w:rPr>
                <w:rFonts w:ascii="Roboto" w:hAnsi="Roboto" w:cs="Arial"/>
                <w:sz w:val="20"/>
                <w:szCs w:val="20"/>
              </w:rPr>
              <w:t>:</w:t>
            </w:r>
            <w:r w:rsidR="00AC6238" w:rsidRPr="00037905">
              <w:rPr>
                <w:rFonts w:ascii="Arial" w:hAnsi="Arial" w:cs="Arial"/>
                <w:sz w:val="18"/>
                <w:szCs w:val="18"/>
              </w:rPr>
              <w:t xml:space="preserve"> </w:t>
            </w:r>
            <w:r w:rsidR="00885860" w:rsidRPr="00AF17CF">
              <w:rPr>
                <w:rFonts w:ascii="Garamond" w:hAnsi="Garamond"/>
                <w:b w:val="0"/>
                <w:noProof/>
                <w:sz w:val="22"/>
                <w:szCs w:val="22"/>
              </w:rPr>
              <w:fldChar w:fldCharType="begin">
                <w:ffData>
                  <w:name w:val=""/>
                  <w:enabled/>
                  <w:calcOnExit w:val="0"/>
                  <w:textInput>
                    <w:default w:val="Applicant 2 Full Name"/>
                  </w:textInput>
                </w:ffData>
              </w:fldChar>
            </w:r>
            <w:r w:rsidR="00885860" w:rsidRPr="00AF17CF">
              <w:rPr>
                <w:rFonts w:ascii="Garamond" w:hAnsi="Garamond"/>
                <w:b w:val="0"/>
                <w:noProof/>
                <w:sz w:val="22"/>
                <w:szCs w:val="22"/>
              </w:rPr>
              <w:instrText xml:space="preserve"> FORMTEXT </w:instrText>
            </w:r>
            <w:r w:rsidR="00885860" w:rsidRPr="00AF17CF">
              <w:rPr>
                <w:rFonts w:ascii="Garamond" w:hAnsi="Garamond"/>
                <w:b w:val="0"/>
                <w:noProof/>
                <w:sz w:val="22"/>
                <w:szCs w:val="22"/>
              </w:rPr>
            </w:r>
            <w:r w:rsidR="00885860" w:rsidRPr="00AF17CF">
              <w:rPr>
                <w:rFonts w:ascii="Garamond" w:hAnsi="Garamond"/>
                <w:b w:val="0"/>
                <w:noProof/>
                <w:sz w:val="22"/>
                <w:szCs w:val="22"/>
              </w:rPr>
              <w:fldChar w:fldCharType="separate"/>
            </w:r>
            <w:r w:rsidR="00885860" w:rsidRPr="00AF17CF">
              <w:rPr>
                <w:rFonts w:ascii="Garamond" w:hAnsi="Garamond"/>
                <w:b w:val="0"/>
                <w:noProof/>
                <w:sz w:val="22"/>
                <w:szCs w:val="22"/>
              </w:rPr>
              <w:t>Applicant 2 Full Name</w:t>
            </w:r>
            <w:r w:rsidR="00885860" w:rsidRPr="00AF17CF">
              <w:rPr>
                <w:rFonts w:ascii="Garamond" w:hAnsi="Garamond"/>
                <w:b w:val="0"/>
                <w:noProof/>
                <w:sz w:val="22"/>
                <w:szCs w:val="22"/>
              </w:rPr>
              <w:fldChar w:fldCharType="end"/>
            </w:r>
          </w:p>
        </w:tc>
      </w:tr>
      <w:tr w:rsidR="00721854" w14:paraId="6AC6F4A4" w14:textId="77777777" w:rsidTr="00530D77">
        <w:trPr>
          <w:trHeight w:val="514"/>
        </w:trPr>
        <w:tc>
          <w:tcPr>
            <w:tcW w:w="10800" w:type="dxa"/>
            <w:gridSpan w:val="15"/>
            <w:tcBorders>
              <w:top w:val="single" w:sz="4" w:space="0" w:color="auto"/>
              <w:left w:val="nil"/>
              <w:bottom w:val="single" w:sz="12" w:space="0" w:color="auto"/>
              <w:right w:val="nil"/>
            </w:tcBorders>
            <w:shd w:val="clear" w:color="auto" w:fill="auto"/>
          </w:tcPr>
          <w:p w14:paraId="46018E16" w14:textId="77777777" w:rsidR="00721854" w:rsidRPr="00396263" w:rsidRDefault="00AC6238" w:rsidP="00580FE7">
            <w:pPr>
              <w:pStyle w:val="Heading3"/>
              <w:keepNext w:val="0"/>
              <w:widowControl w:val="0"/>
              <w:spacing w:before="40" w:after="40"/>
              <w:jc w:val="left"/>
              <w:rPr>
                <w:rFonts w:ascii="Roboto" w:hAnsi="Roboto" w:cs="Arial"/>
                <w:b w:val="0"/>
                <w:sz w:val="18"/>
                <w:szCs w:val="18"/>
              </w:rPr>
            </w:pPr>
            <w:r w:rsidRPr="00396263">
              <w:rPr>
                <w:rFonts w:ascii="Roboto" w:hAnsi="Roboto" w:cs="Arial"/>
                <w:b w:val="0"/>
                <w:sz w:val="18"/>
                <w:szCs w:val="18"/>
              </w:rPr>
              <w:t>Evaluation</w:t>
            </w:r>
          </w:p>
          <w:p w14:paraId="638E37F2" w14:textId="734C15D8" w:rsidR="004D04E6" w:rsidRDefault="00AF17CF" w:rsidP="00580FE7">
            <w:pPr>
              <w:spacing w:before="40" w:after="40"/>
              <w:rPr>
                <w:sz w:val="22"/>
                <w:szCs w:val="22"/>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p w14:paraId="62053A2B" w14:textId="77777777" w:rsidR="004D04E6" w:rsidRPr="00396263" w:rsidRDefault="004D04E6" w:rsidP="00580FE7">
            <w:pPr>
              <w:widowControl w:val="0"/>
              <w:spacing w:before="40" w:after="40"/>
              <w:rPr>
                <w:rFonts w:ascii="Roboto" w:hAnsi="Roboto" w:cs="Arial"/>
                <w:sz w:val="18"/>
                <w:szCs w:val="18"/>
              </w:rPr>
            </w:pPr>
            <w:r w:rsidRPr="00396263">
              <w:rPr>
                <w:rFonts w:ascii="Roboto" w:hAnsi="Roboto" w:cs="Arial"/>
                <w:sz w:val="18"/>
                <w:szCs w:val="18"/>
              </w:rPr>
              <w:t>If the Applicant is taking any medications (prescribed or over-the-counter), please list and indicate the medical reasons for which they are being taken.</w:t>
            </w:r>
          </w:p>
          <w:p w14:paraId="7D957C1A" w14:textId="13B0BCC9" w:rsidR="004D04E6" w:rsidRPr="008B19D6" w:rsidRDefault="00AF17CF" w:rsidP="00580FE7">
            <w:pPr>
              <w:spacing w:before="40" w:after="40"/>
              <w:rPr>
                <w:rFonts w:ascii="Arial" w:hAnsi="Arial" w:cs="Arial"/>
                <w:sz w:val="18"/>
                <w:szCs w:val="18"/>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00656E" w14:paraId="504D41C8"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6DA439E0" w14:textId="5ED2B55A" w:rsidR="00C97656" w:rsidRPr="00396263" w:rsidRDefault="00037905" w:rsidP="00580FE7">
            <w:pPr>
              <w:pStyle w:val="Heading3"/>
              <w:widowControl w:val="0"/>
              <w:spacing w:before="40" w:after="40"/>
              <w:jc w:val="left"/>
              <w:rPr>
                <w:rFonts w:ascii="Roboto" w:hAnsi="Roboto"/>
                <w:sz w:val="20"/>
                <w:szCs w:val="20"/>
              </w:rPr>
            </w:pPr>
            <w:r w:rsidRPr="00396263">
              <w:rPr>
                <w:rFonts w:ascii="Roboto" w:hAnsi="Roboto" w:cs="Arial"/>
                <w:sz w:val="20"/>
                <w:szCs w:val="20"/>
              </w:rPr>
              <w:t xml:space="preserve">MARITAL / </w:t>
            </w:r>
            <w:r w:rsidR="00327ED5" w:rsidRPr="00396263">
              <w:rPr>
                <w:rFonts w:ascii="Roboto" w:hAnsi="Roboto" w:cs="Arial"/>
                <w:sz w:val="20"/>
                <w:szCs w:val="20"/>
              </w:rPr>
              <w:t>PARTNERSHIP</w:t>
            </w:r>
            <w:r w:rsidRPr="00396263">
              <w:rPr>
                <w:rFonts w:ascii="Roboto" w:hAnsi="Roboto" w:cs="Arial"/>
                <w:sz w:val="20"/>
                <w:szCs w:val="20"/>
              </w:rPr>
              <w:t xml:space="preserve"> RELATIONSHIP</w:t>
            </w:r>
          </w:p>
        </w:tc>
      </w:tr>
      <w:tr w:rsidR="007C2B71" w14:paraId="6AD165B8" w14:textId="77777777" w:rsidTr="00530D77">
        <w:trPr>
          <w:trHeight w:val="559"/>
        </w:trPr>
        <w:tc>
          <w:tcPr>
            <w:tcW w:w="10800" w:type="dxa"/>
            <w:gridSpan w:val="15"/>
            <w:tcBorders>
              <w:top w:val="single" w:sz="4" w:space="0" w:color="auto"/>
              <w:left w:val="nil"/>
              <w:bottom w:val="single" w:sz="12" w:space="0" w:color="auto"/>
              <w:right w:val="nil"/>
            </w:tcBorders>
            <w:shd w:val="clear" w:color="auto" w:fill="auto"/>
          </w:tcPr>
          <w:p w14:paraId="3EE175CA" w14:textId="77777777" w:rsidR="0000656E" w:rsidRPr="00396263" w:rsidRDefault="00AC6238" w:rsidP="00580FE7">
            <w:pPr>
              <w:pStyle w:val="Heading3"/>
              <w:keepNext w:val="0"/>
              <w:widowControl w:val="0"/>
              <w:spacing w:before="40" w:after="40"/>
              <w:jc w:val="left"/>
              <w:rPr>
                <w:rFonts w:ascii="Roboto" w:hAnsi="Roboto" w:cs="Arial"/>
                <w:b w:val="0"/>
                <w:sz w:val="18"/>
                <w:szCs w:val="18"/>
              </w:rPr>
            </w:pPr>
            <w:r w:rsidRPr="00396263">
              <w:rPr>
                <w:rFonts w:ascii="Roboto" w:hAnsi="Roboto" w:cs="Arial"/>
                <w:b w:val="0"/>
                <w:sz w:val="18"/>
                <w:szCs w:val="18"/>
              </w:rPr>
              <w:t>Evaluation</w:t>
            </w:r>
          </w:p>
          <w:p w14:paraId="7E019967" w14:textId="7E47301A" w:rsidR="004D04E6" w:rsidRDefault="00AF17CF" w:rsidP="00580FE7">
            <w:pPr>
              <w:spacing w:before="40" w:after="40"/>
              <w:rPr>
                <w:sz w:val="22"/>
                <w:szCs w:val="22"/>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p w14:paraId="1E66F21E" w14:textId="0A8C8006" w:rsidR="004D04E6" w:rsidRPr="00396263" w:rsidRDefault="004D04E6" w:rsidP="00580FE7">
            <w:pPr>
              <w:widowControl w:val="0"/>
              <w:spacing w:before="40" w:after="40"/>
              <w:rPr>
                <w:rFonts w:ascii="Roboto" w:hAnsi="Roboto" w:cs="Arial"/>
                <w:color w:val="000000"/>
                <w:sz w:val="18"/>
                <w:szCs w:val="18"/>
              </w:rPr>
            </w:pPr>
            <w:r w:rsidRPr="00396263">
              <w:rPr>
                <w:rFonts w:ascii="Roboto" w:hAnsi="Roboto" w:cs="Arial"/>
                <w:color w:val="000000"/>
                <w:sz w:val="18"/>
                <w:szCs w:val="18"/>
              </w:rPr>
              <w:t>Provide a brief description of the Applicant</w:t>
            </w:r>
            <w:r w:rsidR="005B52F6" w:rsidRPr="00396263">
              <w:rPr>
                <w:rFonts w:ascii="Roboto" w:hAnsi="Roboto" w:cs="Arial"/>
                <w:color w:val="000000"/>
                <w:sz w:val="18"/>
                <w:szCs w:val="18"/>
              </w:rPr>
              <w:t>(</w:t>
            </w:r>
            <w:r w:rsidRPr="00396263">
              <w:rPr>
                <w:rFonts w:ascii="Roboto" w:hAnsi="Roboto" w:cs="Arial"/>
                <w:color w:val="000000"/>
                <w:sz w:val="18"/>
                <w:szCs w:val="18"/>
              </w:rPr>
              <w:t>s</w:t>
            </w:r>
            <w:r w:rsidR="005B52F6" w:rsidRPr="00396263">
              <w:rPr>
                <w:rFonts w:ascii="Roboto" w:hAnsi="Roboto" w:cs="Arial"/>
                <w:color w:val="000000"/>
                <w:sz w:val="18"/>
                <w:szCs w:val="18"/>
              </w:rPr>
              <w:t>)</w:t>
            </w:r>
            <w:r w:rsidRPr="00396263">
              <w:rPr>
                <w:rFonts w:ascii="Roboto" w:hAnsi="Roboto" w:cs="Arial"/>
                <w:color w:val="000000"/>
                <w:sz w:val="18"/>
                <w:szCs w:val="18"/>
              </w:rPr>
              <w:t>’</w:t>
            </w:r>
            <w:r w:rsidR="005B52F6" w:rsidRPr="00396263">
              <w:rPr>
                <w:rFonts w:ascii="Roboto" w:hAnsi="Roboto" w:cs="Arial"/>
                <w:color w:val="000000"/>
                <w:sz w:val="18"/>
                <w:szCs w:val="18"/>
              </w:rPr>
              <w:t>s</w:t>
            </w:r>
            <w:r w:rsidRPr="00396263">
              <w:rPr>
                <w:rFonts w:ascii="Roboto" w:hAnsi="Roboto" w:cs="Arial"/>
                <w:color w:val="000000"/>
                <w:sz w:val="18"/>
                <w:szCs w:val="18"/>
              </w:rPr>
              <w:t xml:space="preserve"> Marriage / Partnership highlighting their roles in the relationship, division of duties, strengths, and skills.</w:t>
            </w:r>
          </w:p>
          <w:p w14:paraId="6E631960" w14:textId="739375F7" w:rsidR="004D04E6" w:rsidRPr="0000656E" w:rsidRDefault="00AF17CF" w:rsidP="00580FE7">
            <w:pPr>
              <w:spacing w:before="40" w:after="40"/>
              <w:rPr>
                <w:rFonts w:ascii="Arial" w:hAnsi="Arial" w:cs="Arial"/>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05D3F" w14:paraId="4B81012E" w14:textId="77777777" w:rsidTr="00530D77">
        <w:trPr>
          <w:trHeight w:val="288"/>
        </w:trPr>
        <w:tc>
          <w:tcPr>
            <w:tcW w:w="10800" w:type="dxa"/>
            <w:gridSpan w:val="15"/>
            <w:tcBorders>
              <w:top w:val="single" w:sz="12" w:space="0" w:color="auto"/>
              <w:left w:val="nil"/>
              <w:bottom w:val="single" w:sz="12" w:space="0" w:color="auto"/>
              <w:right w:val="nil"/>
            </w:tcBorders>
            <w:shd w:val="clear" w:color="auto" w:fill="auto"/>
            <w:vAlign w:val="center"/>
          </w:tcPr>
          <w:p w14:paraId="7E3828C5" w14:textId="6B06F1C0" w:rsidR="00C97656" w:rsidRPr="00396263" w:rsidRDefault="00327ED5" w:rsidP="00580FE7">
            <w:pPr>
              <w:pStyle w:val="Heading3"/>
              <w:widowControl w:val="0"/>
              <w:spacing w:before="40" w:after="40"/>
              <w:jc w:val="left"/>
              <w:rPr>
                <w:rFonts w:ascii="Roboto" w:hAnsi="Roboto"/>
                <w:sz w:val="20"/>
                <w:szCs w:val="20"/>
              </w:rPr>
            </w:pPr>
            <w:r w:rsidRPr="00396263">
              <w:rPr>
                <w:rFonts w:ascii="Roboto" w:hAnsi="Roboto" w:cs="Arial"/>
                <w:sz w:val="20"/>
                <w:szCs w:val="20"/>
              </w:rPr>
              <w:t>CHILDREN /</w:t>
            </w:r>
            <w:r w:rsidR="00037905" w:rsidRPr="00396263">
              <w:rPr>
                <w:rFonts w:ascii="Roboto" w:hAnsi="Roboto" w:cs="Arial"/>
                <w:sz w:val="20"/>
                <w:szCs w:val="20"/>
              </w:rPr>
              <w:t xml:space="preserve"> OTHERS RESIDING OR FREQUENTLY IN THE HOME</w:t>
            </w:r>
          </w:p>
        </w:tc>
      </w:tr>
      <w:tr w:rsidR="007C2B71" w14:paraId="261B2FCA"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2F17260B" w14:textId="17A56321" w:rsidR="00C97656" w:rsidRPr="00396263" w:rsidRDefault="00037905" w:rsidP="00580FE7">
            <w:pPr>
              <w:pStyle w:val="Heading3"/>
              <w:keepNext w:val="0"/>
              <w:widowControl w:val="0"/>
              <w:spacing w:before="40" w:after="40"/>
              <w:jc w:val="left"/>
              <w:rPr>
                <w:rFonts w:ascii="Roboto" w:hAnsi="Roboto"/>
                <w:sz w:val="20"/>
                <w:szCs w:val="20"/>
              </w:rPr>
            </w:pPr>
            <w:r w:rsidRPr="00396263">
              <w:rPr>
                <w:rFonts w:ascii="Roboto" w:hAnsi="Roboto" w:cs="Arial"/>
                <w:sz w:val="20"/>
                <w:szCs w:val="20"/>
              </w:rPr>
              <w:t xml:space="preserve">MINOR </w:t>
            </w:r>
            <w:r w:rsidR="00327ED5" w:rsidRPr="00396263">
              <w:rPr>
                <w:rFonts w:ascii="Roboto" w:hAnsi="Roboto" w:cs="Arial"/>
                <w:sz w:val="20"/>
                <w:szCs w:val="20"/>
              </w:rPr>
              <w:t>CHILDREN</w:t>
            </w:r>
          </w:p>
        </w:tc>
      </w:tr>
      <w:tr w:rsidR="00C90CDF" w14:paraId="6E19C9BD" w14:textId="77777777" w:rsidTr="00530D77">
        <w:trPr>
          <w:trHeight w:val="288"/>
        </w:trPr>
        <w:tc>
          <w:tcPr>
            <w:tcW w:w="10800" w:type="dxa"/>
            <w:gridSpan w:val="15"/>
            <w:tcBorders>
              <w:top w:val="single" w:sz="4" w:space="0" w:color="auto"/>
              <w:left w:val="nil"/>
              <w:bottom w:val="single" w:sz="2" w:space="0" w:color="auto"/>
              <w:right w:val="nil"/>
            </w:tcBorders>
            <w:shd w:val="clear" w:color="auto" w:fill="auto"/>
          </w:tcPr>
          <w:p w14:paraId="7C053045" w14:textId="50F56AFC" w:rsidR="00C90CDF" w:rsidRPr="001A0630" w:rsidRDefault="00AF17CF" w:rsidP="00580FE7">
            <w:pPr>
              <w:pStyle w:val="Heading3"/>
              <w:keepNext w:val="0"/>
              <w:widowControl w:val="0"/>
              <w:spacing w:before="40" w:after="40"/>
              <w:jc w:val="left"/>
              <w:rPr>
                <w:rFonts w:ascii="Arial" w:hAnsi="Arial" w:cs="Arial"/>
                <w:b w:val="0"/>
                <w:sz w:val="20"/>
                <w:szCs w:val="20"/>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C2B71" w14:paraId="07143E97" w14:textId="77777777" w:rsidTr="00530D77">
        <w:trPr>
          <w:trHeight w:val="424"/>
        </w:trPr>
        <w:tc>
          <w:tcPr>
            <w:tcW w:w="10800" w:type="dxa"/>
            <w:gridSpan w:val="15"/>
            <w:tcBorders>
              <w:top w:val="single" w:sz="2" w:space="0" w:color="auto"/>
              <w:left w:val="nil"/>
              <w:bottom w:val="single" w:sz="12" w:space="0" w:color="auto"/>
              <w:right w:val="nil"/>
            </w:tcBorders>
            <w:shd w:val="clear" w:color="auto" w:fill="auto"/>
          </w:tcPr>
          <w:p w14:paraId="6E5D4F78" w14:textId="6D0D6D7F" w:rsidR="00A21AE4" w:rsidRPr="00396263" w:rsidRDefault="00A21AE4" w:rsidP="00A21AE4">
            <w:pPr>
              <w:pStyle w:val="Heading3"/>
              <w:keepNext w:val="0"/>
              <w:widowControl w:val="0"/>
              <w:spacing w:before="40" w:after="40"/>
              <w:jc w:val="left"/>
              <w:rPr>
                <w:rFonts w:ascii="Roboto" w:hAnsi="Roboto" w:cs="Arial"/>
                <w:b w:val="0"/>
                <w:sz w:val="18"/>
                <w:szCs w:val="18"/>
              </w:rPr>
            </w:pPr>
            <w:r w:rsidRPr="00396263">
              <w:rPr>
                <w:rFonts w:ascii="Roboto" w:hAnsi="Roboto" w:cs="Arial"/>
                <w:b w:val="0"/>
                <w:sz w:val="18"/>
                <w:szCs w:val="18"/>
              </w:rPr>
              <w:t xml:space="preserve">Is the minor’s behavior age-appropriate? Does the minor present any health, developmental, educational or mental health issues? How secure, well-adjusted, and adaptable is the minor? Are </w:t>
            </w:r>
            <w:r w:rsidR="009D1EFB">
              <w:rPr>
                <w:rFonts w:ascii="Roboto" w:hAnsi="Roboto" w:cs="Arial"/>
                <w:b w:val="0"/>
                <w:sz w:val="18"/>
                <w:szCs w:val="18"/>
              </w:rPr>
              <w:t>their</w:t>
            </w:r>
            <w:r w:rsidRPr="00396263">
              <w:rPr>
                <w:rFonts w:ascii="Roboto" w:hAnsi="Roboto" w:cs="Arial"/>
                <w:b w:val="0"/>
                <w:sz w:val="18"/>
                <w:szCs w:val="18"/>
              </w:rPr>
              <w:t xml:space="preserve"> needs being well met? Does the minor exhibit any behaviors that pose a threat to the health, safety, and well-being of self or others? Does the minor have a secure attachment to both </w:t>
            </w:r>
            <w:r w:rsidR="009D1EFB">
              <w:rPr>
                <w:rFonts w:ascii="Roboto" w:hAnsi="Roboto" w:cs="Arial"/>
                <w:b w:val="0"/>
                <w:sz w:val="18"/>
                <w:szCs w:val="18"/>
              </w:rPr>
              <w:t>their</w:t>
            </w:r>
            <w:r w:rsidRPr="00396263">
              <w:rPr>
                <w:rFonts w:ascii="Roboto" w:hAnsi="Roboto" w:cs="Arial"/>
                <w:b w:val="0"/>
                <w:sz w:val="18"/>
                <w:szCs w:val="18"/>
              </w:rPr>
              <w:t xml:space="preserve"> parents? Does the minor have any alcohol or drug involvement? How prepared is the minor for the arrival of a new child into the family?</w:t>
            </w:r>
          </w:p>
          <w:p w14:paraId="0CBE9985" w14:textId="58374E2F" w:rsidR="004D04E6" w:rsidRDefault="00AF17CF" w:rsidP="00A21AE4">
            <w:pPr>
              <w:spacing w:before="40" w:after="40"/>
              <w:rPr>
                <w:rFonts w:ascii="Arial" w:hAnsi="Arial" w:cs="Arial"/>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05D3F" w14:paraId="763775E3" w14:textId="77777777" w:rsidTr="00530D77">
        <w:trPr>
          <w:trHeight w:val="288"/>
        </w:trPr>
        <w:tc>
          <w:tcPr>
            <w:tcW w:w="10800" w:type="dxa"/>
            <w:gridSpan w:val="15"/>
            <w:tcBorders>
              <w:top w:val="single" w:sz="12" w:space="0" w:color="auto"/>
              <w:left w:val="nil"/>
              <w:right w:val="nil"/>
            </w:tcBorders>
            <w:shd w:val="clear" w:color="auto" w:fill="auto"/>
          </w:tcPr>
          <w:p w14:paraId="2EB1CDF8" w14:textId="77777777" w:rsidR="00C97656" w:rsidRPr="00396263" w:rsidRDefault="00037905" w:rsidP="00580FE7">
            <w:pPr>
              <w:pStyle w:val="Heading3"/>
              <w:widowControl w:val="0"/>
              <w:spacing w:before="40" w:after="40"/>
              <w:jc w:val="left"/>
              <w:rPr>
                <w:rFonts w:ascii="Roboto" w:hAnsi="Roboto"/>
                <w:sz w:val="20"/>
                <w:szCs w:val="20"/>
              </w:rPr>
            </w:pPr>
            <w:r w:rsidRPr="00396263">
              <w:rPr>
                <w:rFonts w:ascii="Roboto" w:hAnsi="Roboto" w:cs="Arial"/>
                <w:sz w:val="20"/>
                <w:szCs w:val="20"/>
              </w:rPr>
              <w:t>OTHER MINORS RESIDING OR FREQUENTLY IN THE HOME</w:t>
            </w:r>
          </w:p>
        </w:tc>
      </w:tr>
      <w:tr w:rsidR="00C90CDF" w14:paraId="021835CF" w14:textId="77777777" w:rsidTr="00530D77">
        <w:trPr>
          <w:trHeight w:val="288"/>
        </w:trPr>
        <w:tc>
          <w:tcPr>
            <w:tcW w:w="10800" w:type="dxa"/>
            <w:gridSpan w:val="15"/>
            <w:tcBorders>
              <w:top w:val="single" w:sz="4" w:space="0" w:color="auto"/>
              <w:left w:val="nil"/>
              <w:bottom w:val="single" w:sz="2" w:space="0" w:color="auto"/>
              <w:right w:val="nil"/>
            </w:tcBorders>
            <w:shd w:val="clear" w:color="auto" w:fill="auto"/>
          </w:tcPr>
          <w:p w14:paraId="48B27AA7" w14:textId="3154DCE3" w:rsidR="00C90CDF" w:rsidRPr="00CE1077" w:rsidRDefault="00AF17CF" w:rsidP="00580FE7">
            <w:pPr>
              <w:pStyle w:val="Heading3"/>
              <w:keepNext w:val="0"/>
              <w:widowControl w:val="0"/>
              <w:spacing w:before="40" w:after="40"/>
              <w:jc w:val="left"/>
              <w:rPr>
                <w:rFonts w:ascii="Arial" w:hAnsi="Arial" w:cs="Arial"/>
                <w:b w:val="0"/>
                <w:sz w:val="20"/>
                <w:szCs w:val="20"/>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C2B71" w14:paraId="125FA811" w14:textId="77777777" w:rsidTr="00530D77">
        <w:trPr>
          <w:trHeight w:val="451"/>
        </w:trPr>
        <w:tc>
          <w:tcPr>
            <w:tcW w:w="10800" w:type="dxa"/>
            <w:gridSpan w:val="15"/>
            <w:tcBorders>
              <w:top w:val="single" w:sz="2" w:space="0" w:color="auto"/>
              <w:left w:val="nil"/>
              <w:bottom w:val="single" w:sz="12" w:space="0" w:color="auto"/>
              <w:right w:val="nil"/>
            </w:tcBorders>
            <w:shd w:val="clear" w:color="auto" w:fill="auto"/>
          </w:tcPr>
          <w:p w14:paraId="75D4F135" w14:textId="5B5D8909" w:rsidR="00A21AE4" w:rsidRPr="00396263" w:rsidRDefault="00A21AE4" w:rsidP="00A21AE4">
            <w:pPr>
              <w:pStyle w:val="Heading3"/>
              <w:keepNext w:val="0"/>
              <w:widowControl w:val="0"/>
              <w:spacing w:before="40" w:after="40"/>
              <w:jc w:val="left"/>
              <w:rPr>
                <w:rFonts w:ascii="Roboto" w:hAnsi="Roboto" w:cs="Arial"/>
                <w:b w:val="0"/>
                <w:sz w:val="18"/>
                <w:szCs w:val="18"/>
              </w:rPr>
            </w:pPr>
            <w:r w:rsidRPr="00396263">
              <w:rPr>
                <w:rFonts w:ascii="Roboto" w:hAnsi="Roboto" w:cs="Arial"/>
                <w:b w:val="0"/>
                <w:sz w:val="18"/>
                <w:szCs w:val="18"/>
              </w:rPr>
              <w:t xml:space="preserve">Is the minor’s behavior age-appropriate? Does the minor present any health, developmental, educational or mental health issues? How secure, well-adjusted, and adaptable is the minor? Are </w:t>
            </w:r>
            <w:r w:rsidR="009D1EFB">
              <w:rPr>
                <w:rFonts w:ascii="Roboto" w:hAnsi="Roboto" w:cs="Arial"/>
                <w:b w:val="0"/>
                <w:sz w:val="18"/>
                <w:szCs w:val="18"/>
              </w:rPr>
              <w:t>their</w:t>
            </w:r>
            <w:r w:rsidRPr="00396263">
              <w:rPr>
                <w:rFonts w:ascii="Roboto" w:hAnsi="Roboto" w:cs="Arial"/>
                <w:b w:val="0"/>
                <w:sz w:val="18"/>
                <w:szCs w:val="18"/>
              </w:rPr>
              <w:t xml:space="preserve"> needs being well met? Does the minor exhibit any behaviors that pose a threat to the health, safety, and well-being of self or others? Does the minor have any alcohol or drug involvement? How prepared is the minor for the arrival of a new child into the family?</w:t>
            </w:r>
          </w:p>
          <w:p w14:paraId="05366224" w14:textId="71A7D77A" w:rsidR="004D04E6" w:rsidRPr="004D04E6" w:rsidRDefault="00AF17CF" w:rsidP="00A21AE4">
            <w:pPr>
              <w:spacing w:before="40" w:after="40"/>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05D3F" w14:paraId="193AABAD"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7ABF555C" w14:textId="79FA7EA1" w:rsidR="00C97656" w:rsidRPr="00396263" w:rsidRDefault="00037905" w:rsidP="00580FE7">
            <w:pPr>
              <w:pStyle w:val="Heading3"/>
              <w:widowControl w:val="0"/>
              <w:spacing w:before="40" w:after="40"/>
              <w:jc w:val="left"/>
              <w:rPr>
                <w:rFonts w:ascii="Roboto" w:hAnsi="Roboto"/>
                <w:sz w:val="20"/>
                <w:szCs w:val="20"/>
              </w:rPr>
            </w:pPr>
            <w:r w:rsidRPr="00396263">
              <w:rPr>
                <w:rFonts w:ascii="Roboto" w:hAnsi="Roboto" w:cs="Arial"/>
                <w:sz w:val="20"/>
                <w:szCs w:val="20"/>
              </w:rPr>
              <w:t xml:space="preserve">ADULT </w:t>
            </w:r>
            <w:r w:rsidR="009D1EFB">
              <w:rPr>
                <w:rFonts w:ascii="Roboto" w:hAnsi="Roboto" w:cs="Arial"/>
                <w:sz w:val="20"/>
                <w:szCs w:val="20"/>
              </w:rPr>
              <w:t>CHILDREN</w:t>
            </w:r>
          </w:p>
        </w:tc>
      </w:tr>
      <w:tr w:rsidR="00C90CDF" w14:paraId="6A194ED6" w14:textId="77777777" w:rsidTr="00530D77">
        <w:trPr>
          <w:trHeight w:val="288"/>
        </w:trPr>
        <w:tc>
          <w:tcPr>
            <w:tcW w:w="10800" w:type="dxa"/>
            <w:gridSpan w:val="15"/>
            <w:tcBorders>
              <w:top w:val="single" w:sz="4" w:space="0" w:color="auto"/>
              <w:left w:val="nil"/>
              <w:bottom w:val="single" w:sz="2" w:space="0" w:color="auto"/>
              <w:right w:val="nil"/>
            </w:tcBorders>
            <w:shd w:val="clear" w:color="auto" w:fill="auto"/>
          </w:tcPr>
          <w:p w14:paraId="7AD8CC0F" w14:textId="28356E80" w:rsidR="00C90CDF" w:rsidRPr="001A0630" w:rsidRDefault="00AF17CF" w:rsidP="00580FE7">
            <w:pPr>
              <w:pStyle w:val="Heading3"/>
              <w:keepNext w:val="0"/>
              <w:widowControl w:val="0"/>
              <w:spacing w:before="40" w:after="40"/>
              <w:jc w:val="left"/>
              <w:rPr>
                <w:rFonts w:ascii="Arial" w:hAnsi="Arial" w:cs="Arial"/>
                <w:b w:val="0"/>
                <w:sz w:val="18"/>
                <w:szCs w:val="18"/>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C2B71" w14:paraId="62F1EB30" w14:textId="77777777" w:rsidTr="00530D77">
        <w:trPr>
          <w:trHeight w:val="433"/>
        </w:trPr>
        <w:tc>
          <w:tcPr>
            <w:tcW w:w="10800" w:type="dxa"/>
            <w:gridSpan w:val="15"/>
            <w:tcBorders>
              <w:top w:val="single" w:sz="2" w:space="0" w:color="auto"/>
              <w:left w:val="nil"/>
              <w:bottom w:val="single" w:sz="12" w:space="0" w:color="auto"/>
              <w:right w:val="nil"/>
            </w:tcBorders>
            <w:shd w:val="clear" w:color="auto" w:fill="auto"/>
          </w:tcPr>
          <w:p w14:paraId="67F25D74" w14:textId="27408647" w:rsidR="007950C1" w:rsidRPr="00396263" w:rsidRDefault="007950C1" w:rsidP="007950C1">
            <w:pPr>
              <w:pStyle w:val="Heading3"/>
              <w:keepNext w:val="0"/>
              <w:widowControl w:val="0"/>
              <w:spacing w:before="40" w:after="40"/>
              <w:jc w:val="left"/>
              <w:rPr>
                <w:rFonts w:ascii="Roboto" w:hAnsi="Roboto" w:cs="Arial"/>
                <w:b w:val="0"/>
                <w:sz w:val="18"/>
                <w:szCs w:val="18"/>
              </w:rPr>
            </w:pPr>
            <w:r w:rsidRPr="00396263">
              <w:rPr>
                <w:rFonts w:ascii="Roboto" w:hAnsi="Roboto" w:cs="Arial"/>
                <w:b w:val="0"/>
                <w:sz w:val="18"/>
                <w:szCs w:val="18"/>
              </w:rPr>
              <w:t xml:space="preserve">How positive and supportive </w:t>
            </w:r>
            <w:r w:rsidR="009D1EFB">
              <w:rPr>
                <w:rFonts w:ascii="Roboto" w:hAnsi="Roboto" w:cs="Arial"/>
                <w:b w:val="0"/>
                <w:sz w:val="18"/>
                <w:szCs w:val="18"/>
              </w:rPr>
              <w:t>are they</w:t>
            </w:r>
            <w:r w:rsidRPr="00396263">
              <w:rPr>
                <w:rFonts w:ascii="Roboto" w:hAnsi="Roboto" w:cs="Arial"/>
                <w:b w:val="0"/>
                <w:sz w:val="18"/>
                <w:szCs w:val="18"/>
              </w:rPr>
              <w:t xml:space="preserve"> about having a new child come into the family? How much and how frequently </w:t>
            </w:r>
            <w:r w:rsidR="009D1EFB">
              <w:rPr>
                <w:rFonts w:ascii="Roboto" w:hAnsi="Roboto" w:cs="Arial"/>
                <w:b w:val="0"/>
                <w:sz w:val="18"/>
                <w:szCs w:val="18"/>
              </w:rPr>
              <w:t>do they</w:t>
            </w:r>
            <w:r w:rsidRPr="00396263">
              <w:rPr>
                <w:rFonts w:ascii="Roboto" w:hAnsi="Roboto" w:cs="Arial"/>
                <w:b w:val="0"/>
                <w:sz w:val="18"/>
                <w:szCs w:val="18"/>
              </w:rPr>
              <w:t xml:space="preserve"> consume alcohol? </w:t>
            </w:r>
            <w:r w:rsidR="009D1EFB">
              <w:rPr>
                <w:rFonts w:ascii="Roboto" w:hAnsi="Roboto" w:cs="Arial"/>
                <w:b w:val="0"/>
                <w:sz w:val="18"/>
                <w:szCs w:val="18"/>
              </w:rPr>
              <w:t>Do they</w:t>
            </w:r>
            <w:r w:rsidRPr="00396263">
              <w:rPr>
                <w:rFonts w:ascii="Roboto" w:hAnsi="Roboto" w:cs="Arial"/>
                <w:b w:val="0"/>
                <w:sz w:val="18"/>
                <w:szCs w:val="18"/>
              </w:rPr>
              <w:t xml:space="preserve"> use illegal drugs or abuse prescriptive / over-the-counter drugs? How well </w:t>
            </w:r>
            <w:r w:rsidR="009D1EFB">
              <w:rPr>
                <w:rFonts w:ascii="Roboto" w:hAnsi="Roboto" w:cs="Arial"/>
                <w:b w:val="0"/>
                <w:sz w:val="18"/>
                <w:szCs w:val="18"/>
              </w:rPr>
              <w:t>do they</w:t>
            </w:r>
            <w:r w:rsidRPr="00396263">
              <w:rPr>
                <w:rFonts w:ascii="Roboto" w:hAnsi="Roboto" w:cs="Arial"/>
                <w:b w:val="0"/>
                <w:sz w:val="18"/>
                <w:szCs w:val="18"/>
              </w:rPr>
              <w:t xml:space="preserve"> accept differences? </w:t>
            </w:r>
            <w:r w:rsidR="009D1EFB">
              <w:rPr>
                <w:rFonts w:ascii="Roboto" w:hAnsi="Roboto" w:cs="Arial"/>
                <w:b w:val="0"/>
                <w:sz w:val="18"/>
                <w:szCs w:val="18"/>
              </w:rPr>
              <w:t>Do they</w:t>
            </w:r>
            <w:r w:rsidRPr="00396263">
              <w:rPr>
                <w:rFonts w:ascii="Roboto" w:hAnsi="Roboto" w:cs="Arial"/>
                <w:b w:val="0"/>
                <w:sz w:val="18"/>
                <w:szCs w:val="18"/>
              </w:rPr>
              <w:t xml:space="preserve"> exhibit responsible behavior and emotional stability? </w:t>
            </w:r>
            <w:r w:rsidR="009D1EFB">
              <w:rPr>
                <w:rFonts w:ascii="Roboto" w:hAnsi="Roboto" w:cs="Arial"/>
                <w:b w:val="0"/>
                <w:sz w:val="18"/>
                <w:szCs w:val="18"/>
              </w:rPr>
              <w:t>Do they</w:t>
            </w:r>
            <w:r w:rsidRPr="00396263">
              <w:rPr>
                <w:rFonts w:ascii="Roboto" w:hAnsi="Roboto" w:cs="Arial"/>
                <w:b w:val="0"/>
                <w:sz w:val="18"/>
                <w:szCs w:val="18"/>
              </w:rPr>
              <w:t xml:space="preserve"> exhibit any behaviors that pose a threat to the health, safety, and well-being of self or others? </w:t>
            </w:r>
            <w:r w:rsidR="009D1EFB">
              <w:rPr>
                <w:rFonts w:ascii="Roboto" w:hAnsi="Roboto" w:cs="Arial"/>
                <w:b w:val="0"/>
                <w:sz w:val="18"/>
                <w:szCs w:val="18"/>
              </w:rPr>
              <w:t>Do they</w:t>
            </w:r>
            <w:r w:rsidRPr="00396263">
              <w:rPr>
                <w:rFonts w:ascii="Roboto" w:hAnsi="Roboto" w:cs="Arial"/>
                <w:b w:val="0"/>
                <w:sz w:val="18"/>
                <w:szCs w:val="18"/>
              </w:rPr>
              <w:t xml:space="preserve"> have a history of criminal arrests, convictions or allegations of child sexual / physical abuse, </w:t>
            </w:r>
            <w:r w:rsidRPr="00396263">
              <w:rPr>
                <w:rFonts w:ascii="Roboto" w:hAnsi="Roboto" w:cs="Arial"/>
                <w:b w:val="0"/>
                <w:sz w:val="18"/>
                <w:szCs w:val="18"/>
              </w:rPr>
              <w:lastRenderedPageBreak/>
              <w:t>child neglect, child exploitation or failure to protect?</w:t>
            </w:r>
          </w:p>
          <w:p w14:paraId="57F812B1" w14:textId="4958EC58" w:rsidR="004D04E6" w:rsidRPr="004D04E6" w:rsidRDefault="00AF17CF" w:rsidP="00A21AE4">
            <w:pPr>
              <w:spacing w:before="40" w:after="40"/>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05D3F" w14:paraId="0C57C19D"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75D876F0" w14:textId="77777777" w:rsidR="00C97656" w:rsidRPr="00396263" w:rsidRDefault="00037905" w:rsidP="00580FE7">
            <w:pPr>
              <w:pStyle w:val="Heading3"/>
              <w:widowControl w:val="0"/>
              <w:spacing w:before="40" w:after="40"/>
              <w:jc w:val="left"/>
              <w:rPr>
                <w:rFonts w:ascii="Roboto" w:hAnsi="Roboto"/>
                <w:sz w:val="20"/>
                <w:szCs w:val="20"/>
              </w:rPr>
            </w:pPr>
            <w:r w:rsidRPr="00396263">
              <w:rPr>
                <w:rFonts w:ascii="Roboto" w:hAnsi="Roboto" w:cs="Arial"/>
                <w:sz w:val="20"/>
                <w:szCs w:val="20"/>
              </w:rPr>
              <w:lastRenderedPageBreak/>
              <w:t>ADULTS RESIDING OR FREQUENTLY IN THE HOME</w:t>
            </w:r>
          </w:p>
        </w:tc>
      </w:tr>
      <w:tr w:rsidR="00C90CDF" w14:paraId="50579920" w14:textId="77777777" w:rsidTr="00530D77">
        <w:trPr>
          <w:trHeight w:val="288"/>
        </w:trPr>
        <w:tc>
          <w:tcPr>
            <w:tcW w:w="10800" w:type="dxa"/>
            <w:gridSpan w:val="15"/>
            <w:tcBorders>
              <w:top w:val="single" w:sz="4" w:space="0" w:color="auto"/>
              <w:left w:val="nil"/>
              <w:bottom w:val="single" w:sz="2" w:space="0" w:color="auto"/>
              <w:right w:val="nil"/>
            </w:tcBorders>
            <w:shd w:val="clear" w:color="auto" w:fill="auto"/>
          </w:tcPr>
          <w:p w14:paraId="1DAB5138" w14:textId="20A2D7C8" w:rsidR="00C90CDF" w:rsidRPr="001A0630" w:rsidRDefault="00AF17CF" w:rsidP="00580FE7">
            <w:pPr>
              <w:pStyle w:val="Heading3"/>
              <w:keepNext w:val="0"/>
              <w:widowControl w:val="0"/>
              <w:spacing w:before="40" w:after="40"/>
              <w:jc w:val="left"/>
              <w:rPr>
                <w:rFonts w:ascii="Arial" w:hAnsi="Arial" w:cs="Arial"/>
                <w:b w:val="0"/>
                <w:sz w:val="18"/>
                <w:szCs w:val="18"/>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C2B71" w14:paraId="1685CAA7" w14:textId="77777777" w:rsidTr="00530D77">
        <w:trPr>
          <w:trHeight w:val="541"/>
        </w:trPr>
        <w:tc>
          <w:tcPr>
            <w:tcW w:w="10800" w:type="dxa"/>
            <w:gridSpan w:val="15"/>
            <w:tcBorders>
              <w:top w:val="single" w:sz="2" w:space="0" w:color="auto"/>
              <w:left w:val="nil"/>
              <w:bottom w:val="single" w:sz="12" w:space="0" w:color="auto"/>
              <w:right w:val="nil"/>
            </w:tcBorders>
            <w:shd w:val="clear" w:color="auto" w:fill="auto"/>
          </w:tcPr>
          <w:p w14:paraId="454DB2E8" w14:textId="77777777" w:rsidR="00327ED5" w:rsidRPr="00396263" w:rsidRDefault="00327ED5" w:rsidP="00327ED5">
            <w:pPr>
              <w:widowControl w:val="0"/>
              <w:rPr>
                <w:rFonts w:ascii="Roboto" w:hAnsi="Roboto"/>
                <w:sz w:val="18"/>
              </w:rPr>
            </w:pPr>
            <w:r w:rsidRPr="00396263">
              <w:rPr>
                <w:rFonts w:ascii="Roboto" w:hAnsi="Roboto"/>
                <w:sz w:val="18"/>
              </w:rPr>
              <w:t>How positive and supportive are they about having a new child come into the family? How much and how frequently do they consume alcohol? Do they use illegal drugs or abuse prescriptive / over-the-counter drugs? How well do they accept differences? Do they exhibit responsible behavior and emotional stability? Do they exhibit any behaviors that pose a threat to the health, safety, and well-being of self or others? Do they have a history of criminal arrests, convictions or allegations of child sexual / physical abuse, child neglect, child exploitation or failure to protect?</w:t>
            </w:r>
          </w:p>
          <w:p w14:paraId="76D2F820" w14:textId="11DB2794" w:rsidR="004D04E6" w:rsidRPr="004D04E6" w:rsidRDefault="00AF17CF" w:rsidP="00A21AE4">
            <w:pPr>
              <w:spacing w:before="40" w:after="40"/>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B1C88" w14:paraId="40EBD6EF"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25BC3938" w14:textId="30F9895B" w:rsidR="00C97656" w:rsidRPr="00037905" w:rsidRDefault="005B1C88" w:rsidP="00580FE7">
            <w:pPr>
              <w:pStyle w:val="Heading3"/>
              <w:widowControl w:val="0"/>
              <w:spacing w:before="40" w:after="40"/>
              <w:jc w:val="left"/>
            </w:pPr>
            <w:r w:rsidRPr="008E3A07">
              <w:rPr>
                <w:rFonts w:ascii="Roboto" w:hAnsi="Roboto" w:cs="Arial"/>
                <w:sz w:val="20"/>
                <w:szCs w:val="20"/>
              </w:rPr>
              <w:t>EXTENDED FAMILY RELATIONSHIPS</w:t>
            </w:r>
            <w:r w:rsidRPr="00A16A70">
              <w:rPr>
                <w:rFonts w:ascii="Arial" w:hAnsi="Arial" w:cs="Arial"/>
                <w:sz w:val="20"/>
                <w:szCs w:val="20"/>
              </w:rPr>
              <w:t>:</w:t>
            </w:r>
            <w:r w:rsidRPr="00A16A70">
              <w:rPr>
                <w:sz w:val="22"/>
                <w:szCs w:val="22"/>
              </w:rPr>
              <w:t xml:space="preserve"> </w:t>
            </w:r>
            <w:r w:rsidR="00885860" w:rsidRPr="00AF17CF">
              <w:rPr>
                <w:rFonts w:ascii="Garamond" w:hAnsi="Garamond"/>
                <w:b w:val="0"/>
                <w:noProof/>
                <w:sz w:val="22"/>
                <w:szCs w:val="22"/>
              </w:rPr>
              <w:fldChar w:fldCharType="begin">
                <w:ffData>
                  <w:name w:val=""/>
                  <w:enabled/>
                  <w:calcOnExit w:val="0"/>
                  <w:textInput>
                    <w:default w:val="Applicant 1 Full Name"/>
                  </w:textInput>
                </w:ffData>
              </w:fldChar>
            </w:r>
            <w:r w:rsidR="00885860" w:rsidRPr="00AF17CF">
              <w:rPr>
                <w:rFonts w:ascii="Garamond" w:hAnsi="Garamond"/>
                <w:b w:val="0"/>
                <w:noProof/>
                <w:sz w:val="22"/>
                <w:szCs w:val="22"/>
              </w:rPr>
              <w:instrText xml:space="preserve"> FORMTEXT </w:instrText>
            </w:r>
            <w:r w:rsidR="00885860" w:rsidRPr="00AF17CF">
              <w:rPr>
                <w:rFonts w:ascii="Garamond" w:hAnsi="Garamond"/>
                <w:b w:val="0"/>
                <w:noProof/>
                <w:sz w:val="22"/>
                <w:szCs w:val="22"/>
              </w:rPr>
            </w:r>
            <w:r w:rsidR="00885860" w:rsidRPr="00AF17CF">
              <w:rPr>
                <w:rFonts w:ascii="Garamond" w:hAnsi="Garamond"/>
                <w:b w:val="0"/>
                <w:noProof/>
                <w:sz w:val="22"/>
                <w:szCs w:val="22"/>
              </w:rPr>
              <w:fldChar w:fldCharType="separate"/>
            </w:r>
            <w:r w:rsidR="00885860" w:rsidRPr="00AF17CF">
              <w:rPr>
                <w:rFonts w:ascii="Garamond" w:hAnsi="Garamond"/>
                <w:b w:val="0"/>
                <w:noProof/>
                <w:sz w:val="22"/>
                <w:szCs w:val="22"/>
              </w:rPr>
              <w:t>Applicant 1 Full Name</w:t>
            </w:r>
            <w:r w:rsidR="00885860" w:rsidRPr="00AF17CF">
              <w:rPr>
                <w:rFonts w:ascii="Garamond" w:hAnsi="Garamond"/>
                <w:b w:val="0"/>
                <w:noProof/>
                <w:sz w:val="22"/>
                <w:szCs w:val="22"/>
              </w:rPr>
              <w:fldChar w:fldCharType="end"/>
            </w:r>
          </w:p>
        </w:tc>
      </w:tr>
      <w:tr w:rsidR="007C2B71" w14:paraId="3096677F" w14:textId="77777777" w:rsidTr="00530D77">
        <w:tc>
          <w:tcPr>
            <w:tcW w:w="10800" w:type="dxa"/>
            <w:gridSpan w:val="15"/>
            <w:tcBorders>
              <w:top w:val="single" w:sz="4" w:space="0" w:color="auto"/>
              <w:left w:val="nil"/>
              <w:bottom w:val="single" w:sz="12" w:space="0" w:color="auto"/>
              <w:right w:val="nil"/>
            </w:tcBorders>
            <w:shd w:val="clear" w:color="auto" w:fill="auto"/>
          </w:tcPr>
          <w:p w14:paraId="32A17481" w14:textId="77777777" w:rsidR="007C2B71" w:rsidRPr="008E3A07" w:rsidRDefault="00AC6238" w:rsidP="00580FE7">
            <w:pPr>
              <w:pStyle w:val="Heading3"/>
              <w:keepNext w:val="0"/>
              <w:widowControl w:val="0"/>
              <w:spacing w:before="40" w:after="40"/>
              <w:jc w:val="left"/>
              <w:rPr>
                <w:rFonts w:ascii="Roboto" w:hAnsi="Roboto" w:cs="Arial"/>
                <w:b w:val="0"/>
                <w:sz w:val="18"/>
                <w:szCs w:val="18"/>
              </w:rPr>
            </w:pPr>
            <w:r w:rsidRPr="008E3A07">
              <w:rPr>
                <w:rFonts w:ascii="Roboto" w:hAnsi="Roboto" w:cs="Arial"/>
                <w:b w:val="0"/>
                <w:sz w:val="18"/>
                <w:szCs w:val="18"/>
              </w:rPr>
              <w:t>Evaluation</w:t>
            </w:r>
          </w:p>
          <w:p w14:paraId="39209713" w14:textId="1F8A0533" w:rsidR="00192C02" w:rsidRDefault="00AF17CF" w:rsidP="00580FE7">
            <w:pPr>
              <w:spacing w:before="40" w:after="40"/>
              <w:rPr>
                <w:sz w:val="22"/>
                <w:szCs w:val="22"/>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p w14:paraId="32509709" w14:textId="04033AA6" w:rsidR="007D1274" w:rsidRPr="008E3A07" w:rsidRDefault="007D1274" w:rsidP="007D1274">
            <w:pPr>
              <w:widowControl w:val="0"/>
              <w:spacing w:before="40" w:after="40"/>
              <w:rPr>
                <w:rFonts w:ascii="Roboto" w:hAnsi="Roboto" w:cs="Arial"/>
                <w:color w:val="000000"/>
                <w:sz w:val="18"/>
                <w:szCs w:val="18"/>
              </w:rPr>
            </w:pPr>
            <w:r w:rsidRPr="008E3A07">
              <w:rPr>
                <w:rFonts w:ascii="Roboto" w:hAnsi="Roboto" w:cs="Arial"/>
                <w:color w:val="000000"/>
                <w:sz w:val="18"/>
                <w:szCs w:val="18"/>
              </w:rPr>
              <w:t>Describe if and how the extended family is positive regarding the Applicant’s desire to foster or adopt. Has anyone in the extended family had any experience as foster or adoptive parents?</w:t>
            </w:r>
          </w:p>
          <w:p w14:paraId="58BEF3A8" w14:textId="5EA90DD4" w:rsidR="00192C02" w:rsidRPr="00C97656" w:rsidRDefault="00AF17CF" w:rsidP="007D1274">
            <w:pPr>
              <w:spacing w:before="40" w:after="40"/>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B1C88" w14:paraId="39C7CA92"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150D4975" w14:textId="70173A07" w:rsidR="00C97656" w:rsidRPr="00037905" w:rsidRDefault="005B1C88" w:rsidP="00580FE7">
            <w:pPr>
              <w:pStyle w:val="Heading3"/>
              <w:widowControl w:val="0"/>
              <w:spacing w:before="40" w:after="40"/>
              <w:jc w:val="left"/>
            </w:pPr>
            <w:r w:rsidRPr="008E3A07">
              <w:rPr>
                <w:rFonts w:ascii="Roboto" w:hAnsi="Roboto" w:cs="Arial"/>
                <w:sz w:val="20"/>
                <w:szCs w:val="20"/>
              </w:rPr>
              <w:t>EXTENDED FAMILY RELATIONSHIPS:</w:t>
            </w:r>
            <w:r w:rsidRPr="00037905">
              <w:rPr>
                <w:rFonts w:ascii="Arial" w:hAnsi="Arial" w:cs="Arial"/>
                <w:sz w:val="18"/>
                <w:szCs w:val="18"/>
              </w:rPr>
              <w:t xml:space="preserve"> </w:t>
            </w:r>
            <w:r w:rsidR="00885860" w:rsidRPr="00AF17CF">
              <w:rPr>
                <w:rFonts w:ascii="Garamond" w:hAnsi="Garamond"/>
                <w:b w:val="0"/>
                <w:noProof/>
                <w:sz w:val="22"/>
                <w:szCs w:val="22"/>
              </w:rPr>
              <w:fldChar w:fldCharType="begin">
                <w:ffData>
                  <w:name w:val=""/>
                  <w:enabled/>
                  <w:calcOnExit w:val="0"/>
                  <w:textInput>
                    <w:default w:val="Applicant 2 Full Name"/>
                  </w:textInput>
                </w:ffData>
              </w:fldChar>
            </w:r>
            <w:r w:rsidR="00885860" w:rsidRPr="00AF17CF">
              <w:rPr>
                <w:rFonts w:ascii="Garamond" w:hAnsi="Garamond"/>
                <w:b w:val="0"/>
                <w:noProof/>
                <w:sz w:val="22"/>
                <w:szCs w:val="22"/>
              </w:rPr>
              <w:instrText xml:space="preserve"> FORMTEXT </w:instrText>
            </w:r>
            <w:r w:rsidR="00885860" w:rsidRPr="00AF17CF">
              <w:rPr>
                <w:rFonts w:ascii="Garamond" w:hAnsi="Garamond"/>
                <w:b w:val="0"/>
                <w:noProof/>
                <w:sz w:val="22"/>
                <w:szCs w:val="22"/>
              </w:rPr>
            </w:r>
            <w:r w:rsidR="00885860" w:rsidRPr="00AF17CF">
              <w:rPr>
                <w:rFonts w:ascii="Garamond" w:hAnsi="Garamond"/>
                <w:b w:val="0"/>
                <w:noProof/>
                <w:sz w:val="22"/>
                <w:szCs w:val="22"/>
              </w:rPr>
              <w:fldChar w:fldCharType="separate"/>
            </w:r>
            <w:r w:rsidR="00885860" w:rsidRPr="00AF17CF">
              <w:rPr>
                <w:rFonts w:ascii="Garamond" w:hAnsi="Garamond"/>
                <w:b w:val="0"/>
                <w:noProof/>
                <w:sz w:val="22"/>
                <w:szCs w:val="22"/>
              </w:rPr>
              <w:t>Applicant 2 Full Name</w:t>
            </w:r>
            <w:r w:rsidR="00885860" w:rsidRPr="00AF17CF">
              <w:rPr>
                <w:rFonts w:ascii="Garamond" w:hAnsi="Garamond"/>
                <w:b w:val="0"/>
                <w:noProof/>
                <w:sz w:val="22"/>
                <w:szCs w:val="22"/>
              </w:rPr>
              <w:fldChar w:fldCharType="end"/>
            </w:r>
          </w:p>
        </w:tc>
      </w:tr>
      <w:tr w:rsidR="007C2B71" w14:paraId="6DEAC465" w14:textId="77777777" w:rsidTr="00530D77">
        <w:tc>
          <w:tcPr>
            <w:tcW w:w="10800" w:type="dxa"/>
            <w:gridSpan w:val="15"/>
            <w:tcBorders>
              <w:left w:val="nil"/>
              <w:bottom w:val="single" w:sz="12" w:space="0" w:color="auto"/>
              <w:right w:val="nil"/>
            </w:tcBorders>
            <w:shd w:val="clear" w:color="auto" w:fill="auto"/>
          </w:tcPr>
          <w:p w14:paraId="40B31E4D" w14:textId="77777777" w:rsidR="00C97656" w:rsidRPr="008E3A07" w:rsidRDefault="00AC6238" w:rsidP="00580FE7">
            <w:pPr>
              <w:pStyle w:val="Heading3"/>
              <w:keepNext w:val="0"/>
              <w:widowControl w:val="0"/>
              <w:spacing w:before="40" w:after="40"/>
              <w:jc w:val="left"/>
              <w:rPr>
                <w:rFonts w:ascii="Roboto" w:hAnsi="Roboto" w:cs="Arial"/>
                <w:b w:val="0"/>
                <w:sz w:val="18"/>
                <w:szCs w:val="18"/>
              </w:rPr>
            </w:pPr>
            <w:r w:rsidRPr="008E3A07">
              <w:rPr>
                <w:rFonts w:ascii="Roboto" w:hAnsi="Roboto" w:cs="Arial"/>
                <w:b w:val="0"/>
                <w:sz w:val="18"/>
                <w:szCs w:val="18"/>
              </w:rPr>
              <w:t>Evaluation</w:t>
            </w:r>
          </w:p>
          <w:p w14:paraId="7EE13274" w14:textId="168475C1" w:rsidR="00192C02" w:rsidRDefault="00AF17CF" w:rsidP="00580FE7">
            <w:pPr>
              <w:spacing w:before="40" w:after="40"/>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p w14:paraId="205987D9" w14:textId="2B263993" w:rsidR="007D1274" w:rsidRPr="008E3A07" w:rsidRDefault="007D1274" w:rsidP="007D1274">
            <w:pPr>
              <w:widowControl w:val="0"/>
              <w:spacing w:before="40" w:after="40"/>
              <w:rPr>
                <w:rFonts w:ascii="Roboto" w:hAnsi="Roboto" w:cs="Arial"/>
                <w:color w:val="000000"/>
                <w:sz w:val="18"/>
                <w:szCs w:val="18"/>
              </w:rPr>
            </w:pPr>
            <w:r w:rsidRPr="008E3A07">
              <w:rPr>
                <w:rFonts w:ascii="Roboto" w:hAnsi="Roboto" w:cs="Arial"/>
                <w:color w:val="000000"/>
                <w:sz w:val="18"/>
                <w:szCs w:val="18"/>
              </w:rPr>
              <w:t>Describe if and how the extended family is positive regarding the Applicant’s desire to foster or adopt. Has anyone in the extended family had any experience as foster or adoptive parents?</w:t>
            </w:r>
          </w:p>
          <w:p w14:paraId="25BD657A" w14:textId="4E4ABD96" w:rsidR="00192C02" w:rsidRPr="00192C02" w:rsidRDefault="00AF17CF" w:rsidP="007D1274">
            <w:pPr>
              <w:spacing w:before="40" w:after="40"/>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B1C88" w14:paraId="7D8120AD"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627D570B" w14:textId="77777777" w:rsidR="00C97656" w:rsidRPr="008E3A07" w:rsidRDefault="00037905" w:rsidP="00580FE7">
            <w:pPr>
              <w:pStyle w:val="Heading3"/>
              <w:widowControl w:val="0"/>
              <w:spacing w:before="40" w:after="40"/>
              <w:jc w:val="left"/>
              <w:rPr>
                <w:rFonts w:ascii="Roboto" w:hAnsi="Roboto"/>
                <w:sz w:val="20"/>
                <w:szCs w:val="20"/>
              </w:rPr>
            </w:pPr>
            <w:r w:rsidRPr="008E3A07">
              <w:rPr>
                <w:rFonts w:ascii="Roboto" w:hAnsi="Roboto" w:cs="Arial"/>
                <w:sz w:val="20"/>
                <w:szCs w:val="20"/>
              </w:rPr>
              <w:t>PHYSICAL / SOCIAL ENVIRONMENT</w:t>
            </w:r>
          </w:p>
        </w:tc>
      </w:tr>
      <w:tr w:rsidR="007C2B71" w14:paraId="0BB6393C" w14:textId="77777777" w:rsidTr="00530D77">
        <w:tc>
          <w:tcPr>
            <w:tcW w:w="10800" w:type="dxa"/>
            <w:gridSpan w:val="15"/>
            <w:tcBorders>
              <w:left w:val="nil"/>
              <w:bottom w:val="single" w:sz="12" w:space="0" w:color="auto"/>
              <w:right w:val="nil"/>
            </w:tcBorders>
            <w:shd w:val="clear" w:color="auto" w:fill="auto"/>
          </w:tcPr>
          <w:p w14:paraId="5DCF8B53" w14:textId="77777777" w:rsidR="007C2B71" w:rsidRPr="008E3A07" w:rsidRDefault="00AC6238" w:rsidP="00580FE7">
            <w:pPr>
              <w:pStyle w:val="Heading3"/>
              <w:keepNext w:val="0"/>
              <w:widowControl w:val="0"/>
              <w:spacing w:before="40" w:after="40"/>
              <w:jc w:val="left"/>
              <w:rPr>
                <w:rFonts w:ascii="Roboto" w:hAnsi="Roboto" w:cs="Arial"/>
                <w:b w:val="0"/>
                <w:sz w:val="18"/>
                <w:szCs w:val="18"/>
              </w:rPr>
            </w:pPr>
            <w:r w:rsidRPr="008E3A07">
              <w:rPr>
                <w:rFonts w:ascii="Roboto" w:hAnsi="Roboto" w:cs="Arial"/>
                <w:b w:val="0"/>
                <w:sz w:val="18"/>
                <w:szCs w:val="18"/>
              </w:rPr>
              <w:t>Evaluation</w:t>
            </w:r>
          </w:p>
          <w:p w14:paraId="4E4C6198" w14:textId="2457F671" w:rsidR="00C90CDF" w:rsidRDefault="00AF17CF" w:rsidP="00580FE7">
            <w:pPr>
              <w:spacing w:before="40" w:after="40"/>
              <w:rPr>
                <w:sz w:val="22"/>
                <w:szCs w:val="22"/>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p w14:paraId="6348F057" w14:textId="77777777" w:rsidR="00192C02" w:rsidRPr="008E3A07" w:rsidRDefault="00192C02" w:rsidP="00580FE7">
            <w:pPr>
              <w:spacing w:before="40" w:after="40"/>
              <w:rPr>
                <w:rFonts w:ascii="Roboto" w:hAnsi="Roboto" w:cs="Arial"/>
                <w:sz w:val="18"/>
                <w:szCs w:val="18"/>
              </w:rPr>
            </w:pPr>
            <w:r w:rsidRPr="008E3A07">
              <w:rPr>
                <w:rFonts w:ascii="Roboto" w:hAnsi="Roboto" w:cs="Arial"/>
                <w:sz w:val="18"/>
                <w:szCs w:val="18"/>
              </w:rPr>
              <w:t>Finances</w:t>
            </w:r>
          </w:p>
          <w:p w14:paraId="2949E6FA" w14:textId="5D960372" w:rsidR="00192C02" w:rsidRDefault="00AF17CF" w:rsidP="00580FE7">
            <w:pPr>
              <w:spacing w:before="40" w:after="40"/>
              <w:rPr>
                <w:sz w:val="22"/>
                <w:szCs w:val="22"/>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p w14:paraId="132EBB5F" w14:textId="77777777" w:rsidR="00192C02" w:rsidRPr="008E3A07" w:rsidRDefault="00192C02" w:rsidP="00580FE7">
            <w:pPr>
              <w:spacing w:before="40" w:after="40"/>
              <w:rPr>
                <w:rFonts w:ascii="Roboto" w:hAnsi="Roboto" w:cs="Arial"/>
                <w:sz w:val="18"/>
                <w:szCs w:val="18"/>
              </w:rPr>
            </w:pPr>
            <w:r w:rsidRPr="008E3A07">
              <w:rPr>
                <w:rFonts w:ascii="Roboto" w:hAnsi="Roboto" w:cs="Arial"/>
                <w:sz w:val="18"/>
                <w:szCs w:val="18"/>
              </w:rPr>
              <w:t>Safety</w:t>
            </w:r>
          </w:p>
          <w:p w14:paraId="02D6F65F" w14:textId="6371C39B" w:rsidR="00192C02" w:rsidRPr="00C97656" w:rsidRDefault="00AF17CF" w:rsidP="00580FE7">
            <w:pPr>
              <w:spacing w:before="40" w:after="40"/>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F859DE" w14:paraId="6E1E14CC"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68BE7868" w14:textId="77777777" w:rsidR="00C97656" w:rsidRPr="008E3A07" w:rsidRDefault="00037905" w:rsidP="00580FE7">
            <w:pPr>
              <w:pStyle w:val="Heading3"/>
              <w:widowControl w:val="0"/>
              <w:spacing w:before="40" w:after="40"/>
              <w:jc w:val="left"/>
              <w:rPr>
                <w:rFonts w:ascii="Roboto" w:hAnsi="Roboto"/>
                <w:sz w:val="20"/>
                <w:szCs w:val="20"/>
              </w:rPr>
            </w:pPr>
            <w:r w:rsidRPr="008E3A07">
              <w:rPr>
                <w:rFonts w:ascii="Roboto" w:hAnsi="Roboto" w:cs="Arial"/>
                <w:sz w:val="20"/>
                <w:szCs w:val="20"/>
              </w:rPr>
              <w:t>GENERAL PARENTING</w:t>
            </w:r>
          </w:p>
        </w:tc>
      </w:tr>
      <w:tr w:rsidR="007C2B71" w14:paraId="1FA1EA78" w14:textId="77777777" w:rsidTr="00530D77">
        <w:tc>
          <w:tcPr>
            <w:tcW w:w="10800" w:type="dxa"/>
            <w:gridSpan w:val="15"/>
            <w:tcBorders>
              <w:left w:val="nil"/>
              <w:bottom w:val="single" w:sz="12" w:space="0" w:color="auto"/>
              <w:right w:val="nil"/>
            </w:tcBorders>
            <w:shd w:val="clear" w:color="auto" w:fill="auto"/>
          </w:tcPr>
          <w:p w14:paraId="1310BDAA" w14:textId="77777777" w:rsidR="007C2B71" w:rsidRPr="008E3A07" w:rsidRDefault="00AC6238" w:rsidP="00580FE7">
            <w:pPr>
              <w:pStyle w:val="Heading3"/>
              <w:keepNext w:val="0"/>
              <w:widowControl w:val="0"/>
              <w:spacing w:before="40" w:after="40"/>
              <w:jc w:val="left"/>
              <w:rPr>
                <w:rFonts w:ascii="Roboto" w:hAnsi="Roboto" w:cs="Arial"/>
                <w:b w:val="0"/>
                <w:sz w:val="18"/>
                <w:szCs w:val="18"/>
              </w:rPr>
            </w:pPr>
            <w:r w:rsidRPr="008E3A07">
              <w:rPr>
                <w:rFonts w:ascii="Roboto" w:hAnsi="Roboto" w:cs="Arial"/>
                <w:b w:val="0"/>
                <w:sz w:val="18"/>
                <w:szCs w:val="18"/>
              </w:rPr>
              <w:t>Evaluation</w:t>
            </w:r>
          </w:p>
          <w:p w14:paraId="797D8B65" w14:textId="1E69EE26" w:rsidR="00C90CDF" w:rsidRDefault="00AF17CF" w:rsidP="00580FE7">
            <w:pPr>
              <w:spacing w:before="40" w:after="40"/>
              <w:rPr>
                <w:sz w:val="22"/>
                <w:szCs w:val="22"/>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p w14:paraId="4D23B544" w14:textId="08A29518" w:rsidR="00825D7A" w:rsidRPr="008E3A07" w:rsidRDefault="00825D7A" w:rsidP="00825D7A">
            <w:pPr>
              <w:pStyle w:val="Heading3"/>
              <w:keepNext w:val="0"/>
              <w:widowControl w:val="0"/>
              <w:spacing w:before="40" w:after="40"/>
              <w:jc w:val="left"/>
              <w:rPr>
                <w:rFonts w:ascii="Roboto" w:hAnsi="Roboto" w:cs="Arial"/>
                <w:b w:val="0"/>
                <w:sz w:val="18"/>
                <w:szCs w:val="18"/>
              </w:rPr>
            </w:pPr>
            <w:r w:rsidRPr="008E3A07">
              <w:rPr>
                <w:rFonts w:ascii="Roboto" w:hAnsi="Roboto" w:cs="Arial"/>
                <w:b w:val="0"/>
                <w:sz w:val="18"/>
                <w:szCs w:val="18"/>
              </w:rPr>
              <w:t>How was / were the Applicant(s) disciplined as a child and how does that impact the way they discipline their children and / or will discipline any future children? What kind of discipline does / do the Applicant(s) intend to use? Does / Do the Applicant(s) have good knowledge of appropriate and effective forms of discipline?</w:t>
            </w:r>
          </w:p>
          <w:p w14:paraId="5D8DAF75" w14:textId="60E1DD4D" w:rsidR="00A21AE4" w:rsidRPr="003520AE" w:rsidRDefault="00AF17CF" w:rsidP="00A21AE4">
            <w:pPr>
              <w:widowControl w:val="0"/>
              <w:spacing w:before="40" w:after="40"/>
              <w:rPr>
                <w:rFonts w:ascii="Arial" w:hAnsi="Arial" w:cs="Arial"/>
                <w:color w:val="000000"/>
                <w:sz w:val="18"/>
                <w:szCs w:val="18"/>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p w14:paraId="1F90F2F3" w14:textId="53555D14" w:rsidR="007D1274" w:rsidRPr="008E3A07" w:rsidRDefault="00CB2602" w:rsidP="007D1274">
            <w:pPr>
              <w:rPr>
                <w:rFonts w:ascii="Roboto" w:hAnsi="Roboto" w:cs="Arial"/>
                <w:color w:val="000000"/>
                <w:sz w:val="18"/>
                <w:szCs w:val="18"/>
              </w:rPr>
            </w:pPr>
            <w:r w:rsidRPr="008E3A07">
              <w:rPr>
                <w:rFonts w:ascii="Roboto" w:hAnsi="Roboto" w:cs="Arial"/>
                <w:color w:val="000000"/>
                <w:sz w:val="18"/>
                <w:szCs w:val="18"/>
              </w:rPr>
              <w:t>Parental Style:</w:t>
            </w:r>
          </w:p>
          <w:p w14:paraId="16C506C8" w14:textId="2BCBDCB0" w:rsidR="00192C02" w:rsidRPr="00C97656" w:rsidRDefault="00AF17CF" w:rsidP="00A21AE4">
            <w:pPr>
              <w:spacing w:before="40" w:after="40"/>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F859DE" w14:paraId="7B4817BB" w14:textId="77777777" w:rsidTr="00530D77">
        <w:trPr>
          <w:trHeight w:val="288"/>
        </w:trPr>
        <w:tc>
          <w:tcPr>
            <w:tcW w:w="10800" w:type="dxa"/>
            <w:gridSpan w:val="15"/>
            <w:tcBorders>
              <w:top w:val="single" w:sz="12" w:space="0" w:color="auto"/>
              <w:left w:val="nil"/>
              <w:right w:val="nil"/>
            </w:tcBorders>
            <w:shd w:val="clear" w:color="auto" w:fill="auto"/>
          </w:tcPr>
          <w:p w14:paraId="21ACBFD5" w14:textId="77777777" w:rsidR="00C97656" w:rsidRPr="008E3A07" w:rsidRDefault="00037905" w:rsidP="00580FE7">
            <w:pPr>
              <w:pStyle w:val="Heading3"/>
              <w:widowControl w:val="0"/>
              <w:spacing w:before="40" w:after="40"/>
              <w:jc w:val="left"/>
              <w:rPr>
                <w:rFonts w:ascii="Roboto" w:hAnsi="Roboto"/>
                <w:sz w:val="20"/>
                <w:szCs w:val="20"/>
              </w:rPr>
            </w:pPr>
            <w:r w:rsidRPr="008E3A07">
              <w:rPr>
                <w:rFonts w:ascii="Roboto" w:hAnsi="Roboto" w:cs="Arial"/>
                <w:sz w:val="20"/>
                <w:szCs w:val="20"/>
              </w:rPr>
              <w:t>SPECIALIZED PARENTING</w:t>
            </w:r>
          </w:p>
        </w:tc>
      </w:tr>
      <w:tr w:rsidR="007C2B71" w14:paraId="0E9A97D4" w14:textId="77777777" w:rsidTr="00530D77">
        <w:tc>
          <w:tcPr>
            <w:tcW w:w="10800" w:type="dxa"/>
            <w:gridSpan w:val="15"/>
            <w:tcBorders>
              <w:left w:val="nil"/>
              <w:right w:val="nil"/>
            </w:tcBorders>
            <w:shd w:val="clear" w:color="auto" w:fill="auto"/>
          </w:tcPr>
          <w:p w14:paraId="17C35A78" w14:textId="77777777" w:rsidR="00203AAA" w:rsidRPr="008E3A07" w:rsidRDefault="00AC6238" w:rsidP="00580FE7">
            <w:pPr>
              <w:pStyle w:val="Heading3"/>
              <w:keepNext w:val="0"/>
              <w:widowControl w:val="0"/>
              <w:spacing w:before="40" w:after="40"/>
              <w:jc w:val="left"/>
              <w:rPr>
                <w:rFonts w:ascii="Roboto" w:hAnsi="Roboto" w:cs="Arial"/>
                <w:b w:val="0"/>
                <w:sz w:val="18"/>
                <w:szCs w:val="18"/>
              </w:rPr>
            </w:pPr>
            <w:r w:rsidRPr="008E3A07">
              <w:rPr>
                <w:rFonts w:ascii="Roboto" w:hAnsi="Roboto" w:cs="Arial"/>
                <w:b w:val="0"/>
                <w:sz w:val="18"/>
                <w:szCs w:val="18"/>
              </w:rPr>
              <w:t>Family Preparation and Training Activities</w:t>
            </w:r>
          </w:p>
          <w:p w14:paraId="3C72790C" w14:textId="5395A0C3" w:rsidR="00F859DE" w:rsidRPr="001A0630" w:rsidRDefault="00AF17CF" w:rsidP="00580FE7">
            <w:pPr>
              <w:pStyle w:val="Heading3"/>
              <w:keepNext w:val="0"/>
              <w:widowControl w:val="0"/>
              <w:spacing w:before="40" w:after="40"/>
              <w:jc w:val="left"/>
              <w:rPr>
                <w:b w:val="0"/>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DE44D3" w14:paraId="23110279" w14:textId="77777777" w:rsidTr="00530D77">
        <w:tc>
          <w:tcPr>
            <w:tcW w:w="10800" w:type="dxa"/>
            <w:gridSpan w:val="15"/>
            <w:tcBorders>
              <w:left w:val="nil"/>
              <w:bottom w:val="single" w:sz="12" w:space="0" w:color="auto"/>
              <w:right w:val="nil"/>
            </w:tcBorders>
            <w:shd w:val="clear" w:color="auto" w:fill="auto"/>
          </w:tcPr>
          <w:p w14:paraId="5BBF6B04" w14:textId="77777777" w:rsidR="00DE44D3" w:rsidRPr="008E3A07" w:rsidRDefault="00AC6238" w:rsidP="00580FE7">
            <w:pPr>
              <w:pStyle w:val="Heading3"/>
              <w:keepNext w:val="0"/>
              <w:widowControl w:val="0"/>
              <w:spacing w:before="40" w:after="40"/>
              <w:jc w:val="left"/>
              <w:rPr>
                <w:rFonts w:ascii="Roboto" w:hAnsi="Roboto" w:cs="Arial"/>
                <w:b w:val="0"/>
                <w:sz w:val="18"/>
                <w:szCs w:val="18"/>
              </w:rPr>
            </w:pPr>
            <w:r w:rsidRPr="008E3A07">
              <w:rPr>
                <w:rFonts w:ascii="Roboto" w:hAnsi="Roboto" w:cs="Arial"/>
                <w:b w:val="0"/>
                <w:sz w:val="18"/>
                <w:szCs w:val="18"/>
              </w:rPr>
              <w:t>Evaluation</w:t>
            </w:r>
          </w:p>
          <w:p w14:paraId="597971D6" w14:textId="33D21F8D" w:rsidR="00DE44D3" w:rsidRDefault="00AF17CF" w:rsidP="00580FE7">
            <w:pPr>
              <w:spacing w:before="40" w:after="40"/>
              <w:rPr>
                <w:rFonts w:ascii="Arial" w:hAnsi="Arial" w:cs="Arial"/>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C2B71" w14:paraId="2227546F"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5E98ACBA" w14:textId="77777777" w:rsidR="007C2B71" w:rsidRPr="008E3A07" w:rsidRDefault="00BD36A7" w:rsidP="00580FE7">
            <w:pPr>
              <w:pStyle w:val="Heading3"/>
              <w:keepNext w:val="0"/>
              <w:widowControl w:val="0"/>
              <w:spacing w:before="40" w:after="40"/>
              <w:jc w:val="left"/>
              <w:rPr>
                <w:rFonts w:ascii="Roboto" w:hAnsi="Roboto" w:cs="Arial"/>
                <w:sz w:val="20"/>
                <w:szCs w:val="20"/>
              </w:rPr>
            </w:pPr>
            <w:r w:rsidRPr="008E3A07">
              <w:rPr>
                <w:rFonts w:ascii="Roboto" w:hAnsi="Roboto" w:cs="Arial"/>
                <w:sz w:val="20"/>
                <w:szCs w:val="20"/>
              </w:rPr>
              <w:t>ADOPTION</w:t>
            </w:r>
            <w:r w:rsidR="00AC6238" w:rsidRPr="008E3A07">
              <w:rPr>
                <w:rFonts w:ascii="Roboto" w:hAnsi="Roboto" w:cs="Arial"/>
                <w:sz w:val="20"/>
                <w:szCs w:val="20"/>
              </w:rPr>
              <w:t xml:space="preserve"> </w:t>
            </w:r>
            <w:r w:rsidR="00203AAA" w:rsidRPr="008E3A07">
              <w:rPr>
                <w:rFonts w:ascii="Roboto" w:hAnsi="Roboto" w:cs="Arial"/>
                <w:sz w:val="20"/>
                <w:szCs w:val="20"/>
              </w:rPr>
              <w:t>/</w:t>
            </w:r>
            <w:r w:rsidR="00AC6238" w:rsidRPr="008E3A07">
              <w:rPr>
                <w:rFonts w:ascii="Roboto" w:hAnsi="Roboto" w:cs="Arial"/>
                <w:sz w:val="20"/>
                <w:szCs w:val="20"/>
              </w:rPr>
              <w:t xml:space="preserve"> </w:t>
            </w:r>
            <w:r w:rsidR="00203AAA" w:rsidRPr="008E3A07">
              <w:rPr>
                <w:rFonts w:ascii="Roboto" w:hAnsi="Roboto" w:cs="Arial"/>
                <w:sz w:val="20"/>
                <w:szCs w:val="20"/>
              </w:rPr>
              <w:t>FOSTER CARE</w:t>
            </w:r>
            <w:r w:rsidRPr="008E3A07">
              <w:rPr>
                <w:rFonts w:ascii="Roboto" w:hAnsi="Roboto" w:cs="Arial"/>
                <w:sz w:val="20"/>
                <w:szCs w:val="20"/>
              </w:rPr>
              <w:t xml:space="preserve"> ISSUES</w:t>
            </w:r>
          </w:p>
        </w:tc>
      </w:tr>
      <w:tr w:rsidR="00C90CDF" w14:paraId="69A00298" w14:textId="77777777" w:rsidTr="00530D77">
        <w:trPr>
          <w:trHeight w:val="288"/>
        </w:trPr>
        <w:tc>
          <w:tcPr>
            <w:tcW w:w="10800" w:type="dxa"/>
            <w:gridSpan w:val="15"/>
            <w:tcBorders>
              <w:top w:val="single" w:sz="4" w:space="0" w:color="auto"/>
              <w:left w:val="nil"/>
              <w:bottom w:val="single" w:sz="2" w:space="0" w:color="auto"/>
              <w:right w:val="nil"/>
            </w:tcBorders>
            <w:shd w:val="clear" w:color="auto" w:fill="auto"/>
          </w:tcPr>
          <w:p w14:paraId="59DED946" w14:textId="77777777" w:rsidR="00192C02" w:rsidRPr="008E3A07" w:rsidRDefault="00192C02" w:rsidP="00580FE7">
            <w:pPr>
              <w:pStyle w:val="Heading3"/>
              <w:keepNext w:val="0"/>
              <w:widowControl w:val="0"/>
              <w:spacing w:before="40" w:after="40"/>
              <w:jc w:val="left"/>
              <w:rPr>
                <w:rFonts w:ascii="Roboto" w:hAnsi="Roboto"/>
                <w:sz w:val="22"/>
                <w:szCs w:val="22"/>
              </w:rPr>
            </w:pPr>
            <w:r w:rsidRPr="008E3A07">
              <w:rPr>
                <w:rFonts w:ascii="Roboto" w:hAnsi="Roboto" w:cs="Arial"/>
                <w:b w:val="0"/>
                <w:sz w:val="18"/>
                <w:szCs w:val="18"/>
              </w:rPr>
              <w:t>Maintaining Connections with Birth Families</w:t>
            </w:r>
          </w:p>
          <w:p w14:paraId="5542400C" w14:textId="71A3D335" w:rsidR="00C90CDF" w:rsidRPr="001A0630" w:rsidRDefault="00AF17CF" w:rsidP="00580FE7">
            <w:pPr>
              <w:pStyle w:val="Heading3"/>
              <w:keepNext w:val="0"/>
              <w:widowControl w:val="0"/>
              <w:spacing w:before="40" w:after="40"/>
              <w:jc w:val="left"/>
              <w:rPr>
                <w:rFonts w:ascii="Arial" w:hAnsi="Arial" w:cs="Arial"/>
                <w:b w:val="0"/>
                <w:sz w:val="18"/>
                <w:szCs w:val="18"/>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C2B71" w14:paraId="54284F72" w14:textId="77777777" w:rsidTr="00530D77">
        <w:trPr>
          <w:trHeight w:val="541"/>
        </w:trPr>
        <w:tc>
          <w:tcPr>
            <w:tcW w:w="10800" w:type="dxa"/>
            <w:gridSpan w:val="15"/>
            <w:tcBorders>
              <w:top w:val="single" w:sz="2" w:space="0" w:color="auto"/>
              <w:left w:val="nil"/>
              <w:bottom w:val="single" w:sz="12" w:space="0" w:color="auto"/>
              <w:right w:val="nil"/>
            </w:tcBorders>
            <w:shd w:val="clear" w:color="auto" w:fill="auto"/>
          </w:tcPr>
          <w:p w14:paraId="3A90732F" w14:textId="77777777" w:rsidR="007C2B71" w:rsidRPr="008E3A07" w:rsidRDefault="00AC6238" w:rsidP="00580FE7">
            <w:pPr>
              <w:pStyle w:val="Heading3"/>
              <w:keepNext w:val="0"/>
              <w:widowControl w:val="0"/>
              <w:spacing w:before="40" w:after="40"/>
              <w:jc w:val="left"/>
              <w:rPr>
                <w:rFonts w:ascii="Roboto" w:hAnsi="Roboto" w:cs="Arial"/>
                <w:b w:val="0"/>
                <w:sz w:val="18"/>
                <w:szCs w:val="18"/>
              </w:rPr>
            </w:pPr>
            <w:r w:rsidRPr="008E3A07">
              <w:rPr>
                <w:rFonts w:ascii="Roboto" w:hAnsi="Roboto" w:cs="Arial"/>
                <w:b w:val="0"/>
                <w:sz w:val="18"/>
                <w:szCs w:val="18"/>
              </w:rPr>
              <w:t>Evaluation</w:t>
            </w:r>
          </w:p>
          <w:p w14:paraId="529FB67A" w14:textId="271B4FED" w:rsidR="00F859DE" w:rsidRPr="00F859DE" w:rsidRDefault="00AF17CF" w:rsidP="00580FE7">
            <w:pPr>
              <w:spacing w:before="40" w:after="40"/>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F859DE" w14:paraId="2C8093C3" w14:textId="77777777" w:rsidTr="00530D77">
        <w:trPr>
          <w:trHeight w:val="288"/>
        </w:trPr>
        <w:tc>
          <w:tcPr>
            <w:tcW w:w="10800" w:type="dxa"/>
            <w:gridSpan w:val="15"/>
            <w:tcBorders>
              <w:top w:val="single" w:sz="12" w:space="0" w:color="auto"/>
              <w:left w:val="nil"/>
              <w:bottom w:val="single" w:sz="2" w:space="0" w:color="auto"/>
              <w:right w:val="nil"/>
            </w:tcBorders>
            <w:shd w:val="clear" w:color="auto" w:fill="auto"/>
          </w:tcPr>
          <w:p w14:paraId="297C9C30" w14:textId="77777777" w:rsidR="00C97656" w:rsidRPr="009C6CB6" w:rsidRDefault="00037905" w:rsidP="00580FE7">
            <w:pPr>
              <w:pStyle w:val="Heading3"/>
              <w:widowControl w:val="0"/>
              <w:spacing w:before="40" w:after="40"/>
              <w:jc w:val="left"/>
              <w:rPr>
                <w:rFonts w:ascii="Roboto" w:hAnsi="Roboto" w:cs="Arial"/>
                <w:sz w:val="20"/>
                <w:szCs w:val="20"/>
              </w:rPr>
            </w:pPr>
            <w:r w:rsidRPr="009C6CB6">
              <w:rPr>
                <w:rFonts w:ascii="Roboto" w:hAnsi="Roboto" w:cs="Arial"/>
                <w:sz w:val="20"/>
                <w:szCs w:val="20"/>
              </w:rPr>
              <w:lastRenderedPageBreak/>
              <w:t>PSYCHOSOCIAL EVALUATION CONCLUSION</w:t>
            </w:r>
            <w:r w:rsidR="00E034A4" w:rsidRPr="009C6CB6">
              <w:rPr>
                <w:rFonts w:ascii="Roboto" w:hAnsi="Roboto" w:cs="Arial"/>
                <w:sz w:val="20"/>
                <w:szCs w:val="20"/>
              </w:rPr>
              <w:t>S</w:t>
            </w:r>
          </w:p>
        </w:tc>
      </w:tr>
      <w:tr w:rsidR="00E034A4" w14:paraId="40CCCE72" w14:textId="77777777" w:rsidTr="00530D77">
        <w:trPr>
          <w:trHeight w:val="288"/>
        </w:trPr>
        <w:tc>
          <w:tcPr>
            <w:tcW w:w="10800" w:type="dxa"/>
            <w:gridSpan w:val="15"/>
            <w:tcBorders>
              <w:top w:val="single" w:sz="2" w:space="0" w:color="auto"/>
              <w:left w:val="nil"/>
              <w:bottom w:val="single" w:sz="12" w:space="0" w:color="auto"/>
              <w:right w:val="nil"/>
            </w:tcBorders>
            <w:shd w:val="clear" w:color="auto" w:fill="auto"/>
          </w:tcPr>
          <w:p w14:paraId="5BB16DC4" w14:textId="73F0AB6C" w:rsidR="00E034A4" w:rsidRPr="001A0630" w:rsidRDefault="00AF17CF" w:rsidP="00580FE7">
            <w:pPr>
              <w:pStyle w:val="Heading3"/>
              <w:widowControl w:val="0"/>
              <w:spacing w:before="40" w:after="40"/>
              <w:jc w:val="left"/>
              <w:rPr>
                <w:rFonts w:ascii="Arial" w:hAnsi="Arial" w:cs="Arial"/>
                <w:b w:val="0"/>
                <w:sz w:val="20"/>
                <w:szCs w:val="20"/>
              </w:rPr>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F859DE" w14:paraId="2DB8BBC3"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0C18C7E1" w14:textId="77777777" w:rsidR="00C97656" w:rsidRPr="009C6CB6" w:rsidRDefault="00037905" w:rsidP="00580FE7">
            <w:pPr>
              <w:pStyle w:val="Heading3"/>
              <w:widowControl w:val="0"/>
              <w:spacing w:before="40" w:after="40"/>
              <w:jc w:val="left"/>
              <w:rPr>
                <w:rFonts w:ascii="Roboto" w:hAnsi="Roboto"/>
                <w:sz w:val="20"/>
                <w:szCs w:val="20"/>
              </w:rPr>
            </w:pPr>
            <w:r w:rsidRPr="009C6CB6">
              <w:rPr>
                <w:rFonts w:ascii="Roboto" w:hAnsi="Roboto" w:cs="Arial"/>
                <w:sz w:val="20"/>
                <w:szCs w:val="20"/>
              </w:rPr>
              <w:t>PLACEMENT CONSIDERATIONS</w:t>
            </w:r>
          </w:p>
        </w:tc>
      </w:tr>
      <w:tr w:rsidR="007C2B71" w14:paraId="4087F1AE" w14:textId="77777777" w:rsidTr="00530D77">
        <w:tc>
          <w:tcPr>
            <w:tcW w:w="10800" w:type="dxa"/>
            <w:gridSpan w:val="15"/>
            <w:tcBorders>
              <w:top w:val="single" w:sz="4" w:space="0" w:color="auto"/>
              <w:left w:val="nil"/>
              <w:bottom w:val="single" w:sz="4" w:space="0" w:color="auto"/>
              <w:right w:val="nil"/>
            </w:tcBorders>
            <w:shd w:val="clear" w:color="auto" w:fill="auto"/>
          </w:tcPr>
          <w:p w14:paraId="2307E416" w14:textId="77777777" w:rsidR="007C2B71" w:rsidRPr="009C6CB6" w:rsidRDefault="00AC6238" w:rsidP="00580FE7">
            <w:pPr>
              <w:pStyle w:val="Heading3"/>
              <w:keepNext w:val="0"/>
              <w:widowControl w:val="0"/>
              <w:spacing w:before="40" w:after="40"/>
              <w:jc w:val="left"/>
              <w:rPr>
                <w:rFonts w:ascii="Roboto" w:hAnsi="Roboto" w:cs="Arial"/>
                <w:b w:val="0"/>
                <w:sz w:val="18"/>
                <w:szCs w:val="18"/>
              </w:rPr>
            </w:pPr>
            <w:r w:rsidRPr="009C6CB6">
              <w:rPr>
                <w:rFonts w:ascii="Roboto" w:hAnsi="Roboto" w:cs="Arial"/>
                <w:b w:val="0"/>
                <w:sz w:val="18"/>
                <w:szCs w:val="18"/>
              </w:rPr>
              <w:t>Future Placement Considerations</w:t>
            </w:r>
          </w:p>
          <w:p w14:paraId="00C5D4F8" w14:textId="14D89129" w:rsidR="00C97656" w:rsidRPr="00C97656" w:rsidRDefault="00AF17CF" w:rsidP="00580FE7">
            <w:pPr>
              <w:spacing w:before="40" w:after="40"/>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C2B71" w14:paraId="4B33DB42" w14:textId="77777777" w:rsidTr="00530D77">
        <w:tc>
          <w:tcPr>
            <w:tcW w:w="10800" w:type="dxa"/>
            <w:gridSpan w:val="15"/>
            <w:tcBorders>
              <w:top w:val="single" w:sz="4" w:space="0" w:color="auto"/>
              <w:left w:val="nil"/>
              <w:bottom w:val="single" w:sz="12" w:space="0" w:color="auto"/>
              <w:right w:val="nil"/>
            </w:tcBorders>
            <w:shd w:val="clear" w:color="auto" w:fill="auto"/>
          </w:tcPr>
          <w:p w14:paraId="3A4F73E8" w14:textId="77777777" w:rsidR="007C2B71" w:rsidRPr="009C6CB6" w:rsidRDefault="00AC6238" w:rsidP="00580FE7">
            <w:pPr>
              <w:pStyle w:val="Heading3"/>
              <w:keepNext w:val="0"/>
              <w:widowControl w:val="0"/>
              <w:spacing w:before="40" w:after="40"/>
              <w:jc w:val="left"/>
              <w:rPr>
                <w:rFonts w:ascii="Roboto" w:hAnsi="Roboto" w:cs="Arial"/>
                <w:b w:val="0"/>
                <w:sz w:val="18"/>
                <w:szCs w:val="18"/>
              </w:rPr>
            </w:pPr>
            <w:r w:rsidRPr="009C6CB6">
              <w:rPr>
                <w:rFonts w:ascii="Roboto" w:hAnsi="Roboto" w:cs="Arial"/>
                <w:b w:val="0"/>
                <w:sz w:val="18"/>
                <w:szCs w:val="18"/>
              </w:rPr>
              <w:t>Child Specific Placement Considerations</w:t>
            </w:r>
          </w:p>
          <w:p w14:paraId="151E6C77" w14:textId="2C79666D" w:rsidR="00C97656" w:rsidRPr="00C97656" w:rsidRDefault="00AF17CF" w:rsidP="00580FE7">
            <w:pPr>
              <w:spacing w:before="40" w:after="40"/>
            </w:pPr>
            <w:r>
              <w:rPr>
                <w:rFonts w:ascii="Garamond" w:hAnsi="Garamond"/>
                <w:sz w:val="22"/>
                <w:szCs w:val="22"/>
              </w:rPr>
              <w:fldChar w:fldCharType="begin">
                <w:ffData>
                  <w:name w:val=""/>
                  <w:enabled/>
                  <w:calcOnExit w:val="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F859DE" w14:paraId="0E892114"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tcPr>
          <w:p w14:paraId="1F6F5E80" w14:textId="77777777" w:rsidR="00C97656" w:rsidRPr="003036B0" w:rsidRDefault="00F859DE" w:rsidP="00580FE7">
            <w:pPr>
              <w:pStyle w:val="Heading3"/>
              <w:widowControl w:val="0"/>
              <w:spacing w:before="40" w:after="40"/>
              <w:jc w:val="left"/>
              <w:rPr>
                <w:sz w:val="20"/>
                <w:szCs w:val="20"/>
              </w:rPr>
            </w:pPr>
            <w:r w:rsidRPr="003036B0">
              <w:rPr>
                <w:rFonts w:ascii="Arial" w:hAnsi="Arial" w:cs="Arial"/>
                <w:sz w:val="20"/>
                <w:szCs w:val="20"/>
              </w:rPr>
              <w:t>R</w:t>
            </w:r>
            <w:r w:rsidRPr="009C6CB6">
              <w:rPr>
                <w:rFonts w:ascii="Roboto" w:hAnsi="Roboto" w:cs="Arial"/>
                <w:sz w:val="20"/>
                <w:szCs w:val="20"/>
              </w:rPr>
              <w:t>ECOMMENDATION</w:t>
            </w:r>
          </w:p>
        </w:tc>
      </w:tr>
      <w:tr w:rsidR="007C2B71" w14:paraId="5AB96367" w14:textId="77777777" w:rsidTr="00530D77">
        <w:tc>
          <w:tcPr>
            <w:tcW w:w="10800" w:type="dxa"/>
            <w:gridSpan w:val="15"/>
            <w:tcBorders>
              <w:top w:val="single" w:sz="4" w:space="0" w:color="auto"/>
              <w:left w:val="nil"/>
              <w:right w:val="nil"/>
            </w:tcBorders>
            <w:shd w:val="clear" w:color="auto" w:fill="auto"/>
          </w:tcPr>
          <w:p w14:paraId="0DF9F38A" w14:textId="7536F2FF" w:rsidR="007C2B71" w:rsidRPr="00CC5006" w:rsidRDefault="00BD36A7" w:rsidP="00D63800">
            <w:pPr>
              <w:pStyle w:val="Heading3"/>
              <w:keepNext w:val="0"/>
              <w:widowControl w:val="0"/>
              <w:spacing w:before="120" w:after="120"/>
              <w:jc w:val="left"/>
              <w:rPr>
                <w:rFonts w:ascii="Arial" w:hAnsi="Arial" w:cs="Arial"/>
                <w:b w:val="0"/>
                <w:sz w:val="18"/>
                <w:szCs w:val="18"/>
              </w:rPr>
            </w:pPr>
            <w:r w:rsidRPr="009C6CB6">
              <w:rPr>
                <w:rFonts w:ascii="Roboto" w:hAnsi="Roboto" w:cs="Arial"/>
                <w:b w:val="0"/>
                <w:sz w:val="18"/>
                <w:szCs w:val="18"/>
              </w:rPr>
              <w:t>It is recommended that</w:t>
            </w:r>
            <w:r w:rsidRPr="00CC5006">
              <w:rPr>
                <w:rFonts w:ascii="Arial" w:hAnsi="Arial" w:cs="Arial"/>
                <w:b w:val="0"/>
                <w:sz w:val="18"/>
                <w:szCs w:val="18"/>
              </w:rPr>
              <w:t xml:space="preserve"> </w:t>
            </w:r>
            <w:r w:rsidR="00C43B55">
              <w:rPr>
                <w:rFonts w:ascii="Garamond" w:hAnsi="Garamond"/>
                <w:sz w:val="22"/>
                <w:szCs w:val="22"/>
              </w:rPr>
              <w:fldChar w:fldCharType="begin">
                <w:ffData>
                  <w:name w:val=""/>
                  <w:enabled/>
                  <w:calcOnExit w:val="0"/>
                  <w:textInput>
                    <w:maxLength w:val="55"/>
                  </w:textInput>
                </w:ffData>
              </w:fldChar>
            </w:r>
            <w:r w:rsidR="00C43B55">
              <w:rPr>
                <w:rFonts w:ascii="Garamond" w:hAnsi="Garamond"/>
                <w:sz w:val="22"/>
                <w:szCs w:val="22"/>
              </w:rPr>
              <w:instrText xml:space="preserve"> FORMTEXT </w:instrText>
            </w:r>
            <w:r w:rsidR="00C43B55">
              <w:rPr>
                <w:rFonts w:ascii="Garamond" w:hAnsi="Garamond"/>
                <w:sz w:val="22"/>
                <w:szCs w:val="22"/>
              </w:rPr>
            </w:r>
            <w:r w:rsidR="00C43B55">
              <w:rPr>
                <w:rFonts w:ascii="Garamond" w:hAnsi="Garamond"/>
                <w:sz w:val="22"/>
                <w:szCs w:val="22"/>
              </w:rPr>
              <w:fldChar w:fldCharType="separate"/>
            </w:r>
            <w:r w:rsidR="00C43B55">
              <w:rPr>
                <w:rFonts w:ascii="Garamond" w:hAnsi="Garamond"/>
                <w:noProof/>
                <w:sz w:val="22"/>
                <w:szCs w:val="22"/>
              </w:rPr>
              <w:t> </w:t>
            </w:r>
            <w:r w:rsidR="00C43B55">
              <w:rPr>
                <w:rFonts w:ascii="Garamond" w:hAnsi="Garamond"/>
                <w:noProof/>
                <w:sz w:val="22"/>
                <w:szCs w:val="22"/>
              </w:rPr>
              <w:t> </w:t>
            </w:r>
            <w:r w:rsidR="00C43B55">
              <w:rPr>
                <w:rFonts w:ascii="Garamond" w:hAnsi="Garamond"/>
                <w:noProof/>
                <w:sz w:val="22"/>
                <w:szCs w:val="22"/>
              </w:rPr>
              <w:t> </w:t>
            </w:r>
            <w:r w:rsidR="00C43B55">
              <w:rPr>
                <w:rFonts w:ascii="Garamond" w:hAnsi="Garamond"/>
                <w:noProof/>
                <w:sz w:val="22"/>
                <w:szCs w:val="22"/>
              </w:rPr>
              <w:t> </w:t>
            </w:r>
            <w:r w:rsidR="00C43B55">
              <w:rPr>
                <w:rFonts w:ascii="Garamond" w:hAnsi="Garamond"/>
                <w:noProof/>
                <w:sz w:val="22"/>
                <w:szCs w:val="22"/>
              </w:rPr>
              <w:t> </w:t>
            </w:r>
            <w:r w:rsidR="00C43B55">
              <w:rPr>
                <w:rFonts w:ascii="Garamond" w:hAnsi="Garamond"/>
                <w:sz w:val="22"/>
                <w:szCs w:val="22"/>
              </w:rPr>
              <w:fldChar w:fldCharType="end"/>
            </w:r>
            <w:r w:rsidR="00037905">
              <w:rPr>
                <w:rFonts w:ascii="Arial" w:hAnsi="Arial" w:cs="Arial"/>
                <w:b w:val="0"/>
                <w:sz w:val="18"/>
                <w:szCs w:val="18"/>
              </w:rPr>
              <w:t xml:space="preserve"> </w:t>
            </w:r>
            <w:r w:rsidRPr="009C6CB6">
              <w:rPr>
                <w:rFonts w:ascii="Roboto" w:hAnsi="Roboto" w:cs="Arial"/>
                <w:b w:val="0"/>
                <w:sz w:val="18"/>
                <w:szCs w:val="18"/>
              </w:rPr>
              <w:t>and</w:t>
            </w:r>
            <w:r w:rsidRPr="00CC5006">
              <w:rPr>
                <w:rFonts w:ascii="Arial" w:hAnsi="Arial" w:cs="Arial"/>
                <w:b w:val="0"/>
                <w:sz w:val="18"/>
                <w:szCs w:val="18"/>
              </w:rPr>
              <w:t xml:space="preserve"> </w:t>
            </w:r>
            <w:r w:rsidR="00C43B55">
              <w:rPr>
                <w:rFonts w:ascii="Garamond" w:hAnsi="Garamond"/>
                <w:sz w:val="22"/>
                <w:szCs w:val="22"/>
              </w:rPr>
              <w:fldChar w:fldCharType="begin">
                <w:ffData>
                  <w:name w:val=""/>
                  <w:enabled/>
                  <w:calcOnExit w:val="0"/>
                  <w:textInput>
                    <w:maxLength w:val="55"/>
                  </w:textInput>
                </w:ffData>
              </w:fldChar>
            </w:r>
            <w:r w:rsidR="00C43B55">
              <w:rPr>
                <w:rFonts w:ascii="Garamond" w:hAnsi="Garamond"/>
                <w:sz w:val="22"/>
                <w:szCs w:val="22"/>
              </w:rPr>
              <w:instrText xml:space="preserve"> FORMTEXT </w:instrText>
            </w:r>
            <w:r w:rsidR="00C43B55">
              <w:rPr>
                <w:rFonts w:ascii="Garamond" w:hAnsi="Garamond"/>
                <w:sz w:val="22"/>
                <w:szCs w:val="22"/>
              </w:rPr>
            </w:r>
            <w:r w:rsidR="00C43B55">
              <w:rPr>
                <w:rFonts w:ascii="Garamond" w:hAnsi="Garamond"/>
                <w:sz w:val="22"/>
                <w:szCs w:val="22"/>
              </w:rPr>
              <w:fldChar w:fldCharType="separate"/>
            </w:r>
            <w:r w:rsidR="00C43B55">
              <w:rPr>
                <w:rFonts w:ascii="Garamond" w:hAnsi="Garamond"/>
                <w:noProof/>
                <w:sz w:val="22"/>
                <w:szCs w:val="22"/>
              </w:rPr>
              <w:t> </w:t>
            </w:r>
            <w:r w:rsidR="00C43B55">
              <w:rPr>
                <w:rFonts w:ascii="Garamond" w:hAnsi="Garamond"/>
                <w:noProof/>
                <w:sz w:val="22"/>
                <w:szCs w:val="22"/>
              </w:rPr>
              <w:t> </w:t>
            </w:r>
            <w:r w:rsidR="00C43B55">
              <w:rPr>
                <w:rFonts w:ascii="Garamond" w:hAnsi="Garamond"/>
                <w:noProof/>
                <w:sz w:val="22"/>
                <w:szCs w:val="22"/>
              </w:rPr>
              <w:t> </w:t>
            </w:r>
            <w:r w:rsidR="00C43B55">
              <w:rPr>
                <w:rFonts w:ascii="Garamond" w:hAnsi="Garamond"/>
                <w:noProof/>
                <w:sz w:val="22"/>
                <w:szCs w:val="22"/>
              </w:rPr>
              <w:t> </w:t>
            </w:r>
            <w:r w:rsidR="00C43B55">
              <w:rPr>
                <w:rFonts w:ascii="Garamond" w:hAnsi="Garamond"/>
                <w:noProof/>
                <w:sz w:val="22"/>
                <w:szCs w:val="22"/>
              </w:rPr>
              <w:t> </w:t>
            </w:r>
            <w:r w:rsidR="00C43B55">
              <w:rPr>
                <w:rFonts w:ascii="Garamond" w:hAnsi="Garamond"/>
                <w:sz w:val="22"/>
                <w:szCs w:val="22"/>
              </w:rPr>
              <w:fldChar w:fldCharType="end"/>
            </w:r>
            <w:r w:rsidR="00037905">
              <w:rPr>
                <w:rFonts w:ascii="Arial" w:hAnsi="Arial" w:cs="Arial"/>
                <w:b w:val="0"/>
                <w:sz w:val="18"/>
                <w:szCs w:val="18"/>
              </w:rPr>
              <w:t xml:space="preserve"> </w:t>
            </w:r>
            <w:r w:rsidRPr="009C6CB6">
              <w:rPr>
                <w:rFonts w:ascii="Roboto" w:hAnsi="Roboto" w:cs="Arial"/>
                <w:b w:val="0"/>
                <w:sz w:val="18"/>
                <w:szCs w:val="18"/>
              </w:rPr>
              <w:t xml:space="preserve">be </w:t>
            </w:r>
            <w:r w:rsidR="009C6CB6" w:rsidRPr="009C6CB6">
              <w:rPr>
                <w:rFonts w:ascii="Roboto" w:hAnsi="Roboto" w:cs="Arial"/>
                <w:b w:val="0"/>
                <w:sz w:val="18"/>
                <w:szCs w:val="18"/>
              </w:rPr>
              <w:fldChar w:fldCharType="begin">
                <w:ffData>
                  <w:name w:val="Dropdown6"/>
                  <w:enabled/>
                  <w:calcOnExit w:val="0"/>
                  <w:ddList>
                    <w:listEntry w:val="Approved"/>
                    <w:listEntry w:val="Denied"/>
                  </w:ddList>
                </w:ffData>
              </w:fldChar>
            </w:r>
            <w:bookmarkStart w:id="15" w:name="Dropdown6"/>
            <w:r w:rsidR="009C6CB6" w:rsidRPr="009C6CB6">
              <w:rPr>
                <w:rFonts w:ascii="Roboto" w:hAnsi="Roboto" w:cs="Arial"/>
                <w:b w:val="0"/>
                <w:sz w:val="18"/>
                <w:szCs w:val="18"/>
              </w:rPr>
              <w:instrText xml:space="preserve"> FORMDROPDOWN </w:instrText>
            </w:r>
            <w:r w:rsidR="004E389B">
              <w:rPr>
                <w:rFonts w:ascii="Roboto" w:hAnsi="Roboto" w:cs="Arial"/>
                <w:b w:val="0"/>
                <w:sz w:val="18"/>
                <w:szCs w:val="18"/>
              </w:rPr>
            </w:r>
            <w:r w:rsidR="004E389B">
              <w:rPr>
                <w:rFonts w:ascii="Roboto" w:hAnsi="Roboto" w:cs="Arial"/>
                <w:b w:val="0"/>
                <w:sz w:val="18"/>
                <w:szCs w:val="18"/>
              </w:rPr>
              <w:fldChar w:fldCharType="separate"/>
            </w:r>
            <w:r w:rsidR="009C6CB6" w:rsidRPr="009C6CB6">
              <w:rPr>
                <w:rFonts w:ascii="Roboto" w:hAnsi="Roboto" w:cs="Arial"/>
                <w:b w:val="0"/>
                <w:sz w:val="18"/>
                <w:szCs w:val="18"/>
              </w:rPr>
              <w:fldChar w:fldCharType="end"/>
            </w:r>
            <w:bookmarkEnd w:id="15"/>
            <w:r w:rsidR="00003F79" w:rsidRPr="009C6CB6">
              <w:rPr>
                <w:rFonts w:ascii="Roboto" w:hAnsi="Roboto" w:cs="Arial"/>
                <w:b w:val="0"/>
                <w:sz w:val="18"/>
                <w:szCs w:val="18"/>
              </w:rPr>
              <w:t xml:space="preserve"> </w:t>
            </w:r>
            <w:bookmarkStart w:id="16" w:name="Dropdown15"/>
            <w:r w:rsidR="00F859DE" w:rsidRPr="009C6CB6">
              <w:rPr>
                <w:rFonts w:ascii="Roboto" w:hAnsi="Roboto" w:cs="Arial"/>
                <w:b w:val="0"/>
                <w:sz w:val="18"/>
                <w:szCs w:val="18"/>
              </w:rPr>
              <w:t>for</w:t>
            </w:r>
            <w:bookmarkEnd w:id="16"/>
            <w:r w:rsidR="00037905" w:rsidRPr="009C6CB6">
              <w:rPr>
                <w:rFonts w:ascii="Roboto" w:hAnsi="Roboto" w:cs="Arial"/>
                <w:b w:val="0"/>
                <w:sz w:val="18"/>
                <w:szCs w:val="18"/>
              </w:rPr>
              <w:t xml:space="preserve"> </w:t>
            </w:r>
            <w:bookmarkStart w:id="17" w:name="Dropdown7"/>
            <w:r w:rsidR="00037905" w:rsidRPr="009C6CB6">
              <w:rPr>
                <w:rFonts w:ascii="Roboto" w:hAnsi="Roboto" w:cs="Arial"/>
                <w:b w:val="0"/>
                <w:sz w:val="18"/>
                <w:szCs w:val="18"/>
              </w:rPr>
              <w:fldChar w:fldCharType="begin">
                <w:ffData>
                  <w:name w:val="Dropdown7"/>
                  <w:enabled/>
                  <w:calcOnExit w:val="0"/>
                  <w:ddList>
                    <w:listEntry w:val="Adoption"/>
                    <w:listEntry w:val="Foster Care"/>
                    <w:listEntry w:val="Foster Care and Adoption"/>
                  </w:ddList>
                </w:ffData>
              </w:fldChar>
            </w:r>
            <w:r w:rsidR="00037905" w:rsidRPr="009C6CB6">
              <w:rPr>
                <w:rFonts w:ascii="Roboto" w:hAnsi="Roboto" w:cs="Arial"/>
                <w:b w:val="0"/>
                <w:sz w:val="18"/>
                <w:szCs w:val="18"/>
              </w:rPr>
              <w:instrText xml:space="preserve"> FORMDROPDOWN </w:instrText>
            </w:r>
            <w:r w:rsidR="004E389B">
              <w:rPr>
                <w:rFonts w:ascii="Roboto" w:hAnsi="Roboto" w:cs="Arial"/>
                <w:b w:val="0"/>
                <w:sz w:val="18"/>
                <w:szCs w:val="18"/>
              </w:rPr>
            </w:r>
            <w:r w:rsidR="004E389B">
              <w:rPr>
                <w:rFonts w:ascii="Roboto" w:hAnsi="Roboto" w:cs="Arial"/>
                <w:b w:val="0"/>
                <w:sz w:val="18"/>
                <w:szCs w:val="18"/>
              </w:rPr>
              <w:fldChar w:fldCharType="separate"/>
            </w:r>
            <w:r w:rsidR="00037905" w:rsidRPr="009C6CB6">
              <w:rPr>
                <w:rFonts w:ascii="Roboto" w:hAnsi="Roboto" w:cs="Arial"/>
                <w:b w:val="0"/>
                <w:sz w:val="18"/>
                <w:szCs w:val="18"/>
              </w:rPr>
              <w:fldChar w:fldCharType="end"/>
            </w:r>
            <w:bookmarkEnd w:id="17"/>
            <w:r w:rsidRPr="009C6CB6">
              <w:rPr>
                <w:rFonts w:ascii="Roboto" w:hAnsi="Roboto" w:cs="Arial"/>
                <w:b w:val="0"/>
                <w:sz w:val="18"/>
                <w:szCs w:val="18"/>
              </w:rPr>
              <w:t>.</w:t>
            </w:r>
          </w:p>
          <w:p w14:paraId="17D17D1C" w14:textId="1725334F" w:rsidR="00F859DE" w:rsidRPr="00F859DE" w:rsidRDefault="00E07FE5" w:rsidP="00D63800">
            <w:pPr>
              <w:spacing w:before="40" w:after="40"/>
            </w:pPr>
            <w:r w:rsidRPr="009C6CB6">
              <w:rPr>
                <w:rFonts w:ascii="Roboto" w:hAnsi="Roboto" w:cs="Arial"/>
                <w:sz w:val="18"/>
                <w:szCs w:val="18"/>
              </w:rPr>
              <w:t>Based on my review of this home study report and the recommendati</w:t>
            </w:r>
            <w:r w:rsidR="007C4FEA" w:rsidRPr="009C6CB6">
              <w:rPr>
                <w:rFonts w:ascii="Roboto" w:hAnsi="Roboto" w:cs="Arial"/>
                <w:sz w:val="18"/>
                <w:szCs w:val="18"/>
              </w:rPr>
              <w:t>on cited above, the Applicant</w:t>
            </w:r>
            <w:r w:rsidR="003B0957" w:rsidRPr="009C6CB6">
              <w:rPr>
                <w:rFonts w:ascii="Roboto" w:hAnsi="Roboto" w:cs="Arial"/>
                <w:sz w:val="18"/>
                <w:szCs w:val="18"/>
              </w:rPr>
              <w:t>(s)</w:t>
            </w:r>
            <w:r w:rsidR="007C4FEA" w:rsidRPr="009C6CB6">
              <w:rPr>
                <w:rFonts w:ascii="Roboto" w:hAnsi="Roboto" w:cs="Arial"/>
                <w:sz w:val="18"/>
                <w:szCs w:val="18"/>
              </w:rPr>
              <w:t xml:space="preserve"> is</w:t>
            </w:r>
            <w:r w:rsidR="003B0957" w:rsidRPr="009C6CB6">
              <w:rPr>
                <w:rFonts w:ascii="Roboto" w:hAnsi="Roboto" w:cs="Arial"/>
                <w:sz w:val="18"/>
                <w:szCs w:val="18"/>
              </w:rPr>
              <w:t xml:space="preserve"> / are</w:t>
            </w:r>
            <w:r w:rsidRPr="009C6CB6">
              <w:rPr>
                <w:rFonts w:ascii="Roboto" w:hAnsi="Roboto" w:cs="Arial"/>
                <w:sz w:val="18"/>
                <w:szCs w:val="18"/>
              </w:rPr>
              <w:t xml:space="preserve"> </w:t>
            </w:r>
            <w:bookmarkStart w:id="18" w:name="Dropdown8"/>
            <w:r w:rsidR="00037905" w:rsidRPr="009C6CB6">
              <w:rPr>
                <w:rFonts w:ascii="Roboto" w:hAnsi="Roboto" w:cs="Arial"/>
                <w:sz w:val="18"/>
                <w:szCs w:val="18"/>
              </w:rPr>
              <w:fldChar w:fldCharType="begin">
                <w:ffData>
                  <w:name w:val="Dropdown8"/>
                  <w:enabled/>
                  <w:calcOnExit w:val="0"/>
                  <w:ddList>
                    <w:listEntry w:val="Approved"/>
                    <w:listEntry w:val="Denied"/>
                  </w:ddList>
                </w:ffData>
              </w:fldChar>
            </w:r>
            <w:r w:rsidR="00037905" w:rsidRPr="009C6CB6">
              <w:rPr>
                <w:rFonts w:ascii="Roboto" w:hAnsi="Roboto" w:cs="Arial"/>
                <w:sz w:val="18"/>
                <w:szCs w:val="18"/>
              </w:rPr>
              <w:instrText xml:space="preserve"> FORMDROPDOWN </w:instrText>
            </w:r>
            <w:r w:rsidR="004E389B">
              <w:rPr>
                <w:rFonts w:ascii="Roboto" w:hAnsi="Roboto" w:cs="Arial"/>
                <w:sz w:val="18"/>
                <w:szCs w:val="18"/>
              </w:rPr>
            </w:r>
            <w:r w:rsidR="004E389B">
              <w:rPr>
                <w:rFonts w:ascii="Roboto" w:hAnsi="Roboto" w:cs="Arial"/>
                <w:sz w:val="18"/>
                <w:szCs w:val="18"/>
              </w:rPr>
              <w:fldChar w:fldCharType="separate"/>
            </w:r>
            <w:r w:rsidR="00037905" w:rsidRPr="009C6CB6">
              <w:rPr>
                <w:rFonts w:ascii="Roboto" w:hAnsi="Roboto" w:cs="Arial"/>
                <w:sz w:val="18"/>
                <w:szCs w:val="18"/>
              </w:rPr>
              <w:fldChar w:fldCharType="end"/>
            </w:r>
            <w:bookmarkEnd w:id="18"/>
            <w:r w:rsidRPr="009C6CB6">
              <w:rPr>
                <w:rFonts w:ascii="Roboto" w:hAnsi="Roboto" w:cs="Arial"/>
                <w:sz w:val="18"/>
                <w:szCs w:val="18"/>
              </w:rPr>
              <w:t xml:space="preserve"> </w:t>
            </w:r>
            <w:bookmarkStart w:id="19" w:name="Dropdown9"/>
            <w:r w:rsidR="00037905" w:rsidRPr="009C6CB6">
              <w:rPr>
                <w:rFonts w:ascii="Roboto" w:hAnsi="Roboto" w:cs="Arial"/>
                <w:sz w:val="18"/>
                <w:szCs w:val="18"/>
              </w:rPr>
              <w:t xml:space="preserve">for </w:t>
            </w:r>
            <w:r w:rsidR="00037905" w:rsidRPr="009C6CB6">
              <w:rPr>
                <w:rFonts w:ascii="Roboto" w:hAnsi="Roboto" w:cs="Arial"/>
                <w:sz w:val="18"/>
                <w:szCs w:val="18"/>
              </w:rPr>
              <w:fldChar w:fldCharType="begin">
                <w:ffData>
                  <w:name w:val="Dropdown9"/>
                  <w:enabled/>
                  <w:calcOnExit w:val="0"/>
                  <w:ddList>
                    <w:listEntry w:val="Adoption"/>
                    <w:listEntry w:val="Foster Care"/>
                    <w:listEntry w:val="Foster Care and Adoption"/>
                  </w:ddList>
                </w:ffData>
              </w:fldChar>
            </w:r>
            <w:r w:rsidR="00037905" w:rsidRPr="009C6CB6">
              <w:rPr>
                <w:rFonts w:ascii="Roboto" w:hAnsi="Roboto" w:cs="Arial"/>
                <w:sz w:val="18"/>
                <w:szCs w:val="18"/>
              </w:rPr>
              <w:instrText xml:space="preserve"> FORMDROPDOWN </w:instrText>
            </w:r>
            <w:r w:rsidR="004E389B">
              <w:rPr>
                <w:rFonts w:ascii="Roboto" w:hAnsi="Roboto" w:cs="Arial"/>
                <w:sz w:val="18"/>
                <w:szCs w:val="18"/>
              </w:rPr>
            </w:r>
            <w:r w:rsidR="004E389B">
              <w:rPr>
                <w:rFonts w:ascii="Roboto" w:hAnsi="Roboto" w:cs="Arial"/>
                <w:sz w:val="18"/>
                <w:szCs w:val="18"/>
              </w:rPr>
              <w:fldChar w:fldCharType="separate"/>
            </w:r>
            <w:r w:rsidR="00037905" w:rsidRPr="009C6CB6">
              <w:rPr>
                <w:rFonts w:ascii="Roboto" w:hAnsi="Roboto" w:cs="Arial"/>
                <w:sz w:val="18"/>
                <w:szCs w:val="18"/>
              </w:rPr>
              <w:fldChar w:fldCharType="end"/>
            </w:r>
            <w:bookmarkEnd w:id="19"/>
            <w:r w:rsidRPr="009C6CB6">
              <w:rPr>
                <w:rFonts w:ascii="Roboto" w:hAnsi="Roboto" w:cs="Arial"/>
                <w:sz w:val="18"/>
                <w:szCs w:val="18"/>
              </w:rPr>
              <w:t>.</w:t>
            </w:r>
          </w:p>
        </w:tc>
      </w:tr>
      <w:tr w:rsidR="00EA04FF" w14:paraId="1759603B" w14:textId="77777777" w:rsidTr="00530D77">
        <w:trPr>
          <w:trHeight w:val="388"/>
        </w:trPr>
        <w:tc>
          <w:tcPr>
            <w:tcW w:w="5222" w:type="dxa"/>
            <w:gridSpan w:val="4"/>
            <w:tcBorders>
              <w:top w:val="single" w:sz="4" w:space="0" w:color="auto"/>
              <w:left w:val="nil"/>
              <w:bottom w:val="nil"/>
              <w:right w:val="nil"/>
            </w:tcBorders>
            <w:shd w:val="clear" w:color="auto" w:fill="auto"/>
          </w:tcPr>
          <w:p w14:paraId="0DA23D03" w14:textId="77777777" w:rsidR="00EA04FF" w:rsidRDefault="00EA04FF" w:rsidP="00E07FE5">
            <w:pPr>
              <w:widowControl w:val="0"/>
              <w:spacing w:before="60" w:after="40"/>
              <w:jc w:val="center"/>
              <w:rPr>
                <w:rFonts w:ascii="Arial" w:hAnsi="Arial" w:cs="Arial"/>
                <w:b/>
              </w:rPr>
            </w:pPr>
          </w:p>
          <w:p w14:paraId="240B576F" w14:textId="3D1922CA" w:rsidR="00EA04FF" w:rsidRPr="009C6CB6" w:rsidRDefault="00825D7A" w:rsidP="00E07FE5">
            <w:pPr>
              <w:widowControl w:val="0"/>
              <w:spacing w:before="60" w:after="40"/>
              <w:jc w:val="center"/>
              <w:rPr>
                <w:rFonts w:ascii="Roboto" w:hAnsi="Roboto" w:cs="Arial"/>
                <w:b/>
              </w:rPr>
            </w:pPr>
            <w:r w:rsidRPr="009C6CB6">
              <w:rPr>
                <w:rFonts w:ascii="Roboto" w:hAnsi="Roboto" w:cs="Arial"/>
                <w:b/>
              </w:rPr>
              <w:t>SAFE Certified Home Study Practitioner</w:t>
            </w:r>
          </w:p>
        </w:tc>
        <w:tc>
          <w:tcPr>
            <w:tcW w:w="236" w:type="dxa"/>
            <w:tcBorders>
              <w:top w:val="single" w:sz="4" w:space="0" w:color="auto"/>
              <w:left w:val="nil"/>
              <w:bottom w:val="nil"/>
              <w:right w:val="single" w:sz="4" w:space="0" w:color="auto"/>
            </w:tcBorders>
            <w:shd w:val="clear" w:color="auto" w:fill="auto"/>
          </w:tcPr>
          <w:p w14:paraId="622611C4" w14:textId="77777777" w:rsidR="00EA04FF" w:rsidRDefault="00EA04FF" w:rsidP="00E07FE5">
            <w:pPr>
              <w:widowControl w:val="0"/>
              <w:spacing w:before="60" w:after="40"/>
              <w:rPr>
                <w:rFonts w:ascii="Arial" w:hAnsi="Arial" w:cs="Arial"/>
              </w:rPr>
            </w:pPr>
          </w:p>
          <w:p w14:paraId="6984813D" w14:textId="77777777" w:rsidR="00EA04FF" w:rsidRDefault="00EA04FF" w:rsidP="00E07FE5">
            <w:pPr>
              <w:widowControl w:val="0"/>
              <w:spacing w:before="60" w:after="40"/>
              <w:rPr>
                <w:rFonts w:ascii="Arial" w:hAnsi="Arial" w:cs="Arial"/>
              </w:rPr>
            </w:pPr>
          </w:p>
        </w:tc>
        <w:tc>
          <w:tcPr>
            <w:tcW w:w="240" w:type="dxa"/>
            <w:gridSpan w:val="2"/>
            <w:tcBorders>
              <w:top w:val="single" w:sz="4" w:space="0" w:color="auto"/>
              <w:left w:val="single" w:sz="4" w:space="0" w:color="auto"/>
              <w:bottom w:val="nil"/>
              <w:right w:val="nil"/>
            </w:tcBorders>
            <w:shd w:val="clear" w:color="auto" w:fill="auto"/>
          </w:tcPr>
          <w:p w14:paraId="1B5EF6BA" w14:textId="77777777" w:rsidR="00EA04FF" w:rsidRDefault="00EA04FF" w:rsidP="00E07FE5">
            <w:pPr>
              <w:autoSpaceDE/>
              <w:autoSpaceDN/>
              <w:rPr>
                <w:rFonts w:ascii="Arial" w:hAnsi="Arial" w:cs="Arial"/>
              </w:rPr>
            </w:pPr>
          </w:p>
          <w:p w14:paraId="252BF0D3" w14:textId="77777777" w:rsidR="00EA04FF" w:rsidRDefault="00EA04FF" w:rsidP="00E07FE5">
            <w:pPr>
              <w:widowControl w:val="0"/>
              <w:spacing w:before="60" w:after="40"/>
              <w:rPr>
                <w:rFonts w:ascii="Arial" w:hAnsi="Arial" w:cs="Arial"/>
              </w:rPr>
            </w:pPr>
          </w:p>
        </w:tc>
        <w:tc>
          <w:tcPr>
            <w:tcW w:w="5102" w:type="dxa"/>
            <w:gridSpan w:val="8"/>
            <w:tcBorders>
              <w:top w:val="single" w:sz="4" w:space="0" w:color="auto"/>
              <w:left w:val="nil"/>
              <w:bottom w:val="nil"/>
              <w:right w:val="nil"/>
            </w:tcBorders>
            <w:shd w:val="clear" w:color="auto" w:fill="auto"/>
          </w:tcPr>
          <w:p w14:paraId="21C28B6C" w14:textId="77777777" w:rsidR="00EA04FF" w:rsidRDefault="00EA04FF" w:rsidP="00E07FE5">
            <w:pPr>
              <w:widowControl w:val="0"/>
              <w:spacing w:before="60" w:after="40"/>
              <w:rPr>
                <w:rFonts w:ascii="Arial" w:hAnsi="Arial" w:cs="Arial"/>
                <w:b/>
              </w:rPr>
            </w:pPr>
          </w:p>
          <w:p w14:paraId="3F6B6DA0" w14:textId="4767316F" w:rsidR="00EA04FF" w:rsidRPr="009C6CB6" w:rsidRDefault="00825D7A" w:rsidP="00E07FE5">
            <w:pPr>
              <w:widowControl w:val="0"/>
              <w:spacing w:before="60" w:after="40"/>
              <w:jc w:val="center"/>
              <w:rPr>
                <w:rFonts w:ascii="Roboto" w:hAnsi="Roboto" w:cs="Arial"/>
                <w:b/>
              </w:rPr>
            </w:pPr>
            <w:r w:rsidRPr="009C6CB6">
              <w:rPr>
                <w:rFonts w:ascii="Roboto" w:hAnsi="Roboto" w:cs="Arial"/>
                <w:b/>
              </w:rPr>
              <w:t>SAFE Certified Home Study Supervisor</w:t>
            </w:r>
          </w:p>
        </w:tc>
      </w:tr>
      <w:tr w:rsidR="007C2B71" w14:paraId="0EFD81BE" w14:textId="77777777" w:rsidTr="00530D77">
        <w:trPr>
          <w:trHeight w:val="238"/>
        </w:trPr>
        <w:tc>
          <w:tcPr>
            <w:tcW w:w="5222" w:type="dxa"/>
            <w:gridSpan w:val="4"/>
            <w:tcBorders>
              <w:top w:val="nil"/>
              <w:left w:val="nil"/>
              <w:bottom w:val="single" w:sz="4" w:space="0" w:color="auto"/>
              <w:right w:val="nil"/>
            </w:tcBorders>
            <w:shd w:val="clear" w:color="auto" w:fill="auto"/>
          </w:tcPr>
          <w:p w14:paraId="5ACD6763" w14:textId="716C08B6" w:rsidR="007C2B71" w:rsidRDefault="00BD36A7" w:rsidP="00E07FE5">
            <w:pPr>
              <w:widowControl w:val="0"/>
              <w:spacing w:before="60"/>
              <w:rPr>
                <w:rFonts w:ascii="Arial" w:hAnsi="Arial" w:cs="Arial"/>
                <w:sz w:val="18"/>
                <w:szCs w:val="18"/>
              </w:rPr>
            </w:pPr>
            <w:r w:rsidRPr="009C6CB6">
              <w:rPr>
                <w:rFonts w:ascii="Roboto" w:hAnsi="Roboto" w:cs="Arial"/>
                <w:sz w:val="18"/>
                <w:szCs w:val="18"/>
              </w:rPr>
              <w:t>I certify that I am authorized by the laws of the state of Wisconsin to prepare home studies by virtue of my status or employment with</w:t>
            </w:r>
            <w:r w:rsidR="00003F79">
              <w:rPr>
                <w:color w:val="000000"/>
                <w:sz w:val="22"/>
                <w:szCs w:val="22"/>
              </w:rPr>
              <w:t xml:space="preserve"> </w:t>
            </w:r>
            <w:r w:rsidR="00C43B55">
              <w:rPr>
                <w:rFonts w:ascii="Garamond" w:hAnsi="Garamond"/>
                <w:sz w:val="22"/>
                <w:szCs w:val="22"/>
              </w:rPr>
              <w:fldChar w:fldCharType="begin">
                <w:ffData>
                  <w:name w:val=""/>
                  <w:enabled/>
                  <w:calcOnExit w:val="0"/>
                  <w:textInput>
                    <w:maxLength w:val="85"/>
                  </w:textInput>
                </w:ffData>
              </w:fldChar>
            </w:r>
            <w:r w:rsidR="00C43B55">
              <w:rPr>
                <w:rFonts w:ascii="Garamond" w:hAnsi="Garamond"/>
                <w:sz w:val="22"/>
                <w:szCs w:val="22"/>
              </w:rPr>
              <w:instrText xml:space="preserve"> FORMTEXT </w:instrText>
            </w:r>
            <w:r w:rsidR="00C43B55">
              <w:rPr>
                <w:rFonts w:ascii="Garamond" w:hAnsi="Garamond"/>
                <w:sz w:val="22"/>
                <w:szCs w:val="22"/>
              </w:rPr>
            </w:r>
            <w:r w:rsidR="00C43B55">
              <w:rPr>
                <w:rFonts w:ascii="Garamond" w:hAnsi="Garamond"/>
                <w:sz w:val="22"/>
                <w:szCs w:val="22"/>
              </w:rPr>
              <w:fldChar w:fldCharType="separate"/>
            </w:r>
            <w:r w:rsidR="00C43B55">
              <w:rPr>
                <w:rFonts w:ascii="Garamond" w:hAnsi="Garamond"/>
                <w:noProof/>
                <w:sz w:val="22"/>
                <w:szCs w:val="22"/>
              </w:rPr>
              <w:t> </w:t>
            </w:r>
            <w:r w:rsidR="00C43B55">
              <w:rPr>
                <w:rFonts w:ascii="Garamond" w:hAnsi="Garamond"/>
                <w:noProof/>
                <w:sz w:val="22"/>
                <w:szCs w:val="22"/>
              </w:rPr>
              <w:t> </w:t>
            </w:r>
            <w:r w:rsidR="00C43B55">
              <w:rPr>
                <w:rFonts w:ascii="Garamond" w:hAnsi="Garamond"/>
                <w:noProof/>
                <w:sz w:val="22"/>
                <w:szCs w:val="22"/>
              </w:rPr>
              <w:t> </w:t>
            </w:r>
            <w:r w:rsidR="00C43B55">
              <w:rPr>
                <w:rFonts w:ascii="Garamond" w:hAnsi="Garamond"/>
                <w:noProof/>
                <w:sz w:val="22"/>
                <w:szCs w:val="22"/>
              </w:rPr>
              <w:t> </w:t>
            </w:r>
            <w:r w:rsidR="00C43B55">
              <w:rPr>
                <w:rFonts w:ascii="Garamond" w:hAnsi="Garamond"/>
                <w:noProof/>
                <w:sz w:val="22"/>
                <w:szCs w:val="22"/>
              </w:rPr>
              <w:t> </w:t>
            </w:r>
            <w:r w:rsidR="00C43B55">
              <w:rPr>
                <w:rFonts w:ascii="Garamond" w:hAnsi="Garamond"/>
                <w:sz w:val="22"/>
                <w:szCs w:val="22"/>
              </w:rPr>
              <w:fldChar w:fldCharType="end"/>
            </w:r>
            <w:r w:rsidR="009D1EFB">
              <w:rPr>
                <w:rFonts w:ascii="Garamond" w:hAnsi="Garamond"/>
                <w:sz w:val="22"/>
                <w:szCs w:val="22"/>
              </w:rPr>
              <w:t>.</w:t>
            </w:r>
          </w:p>
          <w:p w14:paraId="5AF511F4" w14:textId="77777777" w:rsidR="007D2C8A" w:rsidRPr="009C6CB6" w:rsidRDefault="00BD36A7" w:rsidP="00D63800">
            <w:pPr>
              <w:widowControl w:val="0"/>
              <w:spacing w:before="120"/>
              <w:rPr>
                <w:rFonts w:ascii="Roboto" w:hAnsi="Roboto" w:cs="Arial"/>
                <w:sz w:val="18"/>
                <w:szCs w:val="18"/>
              </w:rPr>
            </w:pPr>
            <w:r w:rsidRPr="009C6CB6">
              <w:rPr>
                <w:rFonts w:ascii="Roboto" w:hAnsi="Roboto" w:cs="Arial"/>
                <w:sz w:val="18"/>
                <w:szCs w:val="18"/>
              </w:rPr>
              <w:t>I affirm that the factual statements in the home study are true and correct to the best of my knowledge and the home study recommendation was arrived at with professional due diligence and judgment.</w:t>
            </w:r>
          </w:p>
        </w:tc>
        <w:tc>
          <w:tcPr>
            <w:tcW w:w="242" w:type="dxa"/>
            <w:gridSpan w:val="2"/>
            <w:tcBorders>
              <w:top w:val="nil"/>
              <w:left w:val="nil"/>
              <w:bottom w:val="single" w:sz="4" w:space="0" w:color="auto"/>
              <w:right w:val="single" w:sz="4" w:space="0" w:color="auto"/>
            </w:tcBorders>
            <w:shd w:val="clear" w:color="auto" w:fill="auto"/>
          </w:tcPr>
          <w:p w14:paraId="06BEA0A0" w14:textId="77777777" w:rsidR="007C2B71" w:rsidRDefault="007C2B71" w:rsidP="00E07FE5">
            <w:pPr>
              <w:widowControl w:val="0"/>
              <w:spacing w:before="60"/>
              <w:rPr>
                <w:rFonts w:ascii="Arial" w:hAnsi="Arial" w:cs="Arial"/>
                <w:sz w:val="18"/>
                <w:szCs w:val="18"/>
              </w:rPr>
            </w:pPr>
          </w:p>
        </w:tc>
        <w:tc>
          <w:tcPr>
            <w:tcW w:w="234" w:type="dxa"/>
            <w:tcBorders>
              <w:top w:val="nil"/>
              <w:left w:val="single" w:sz="4" w:space="0" w:color="auto"/>
              <w:bottom w:val="single" w:sz="4" w:space="0" w:color="auto"/>
              <w:right w:val="nil"/>
            </w:tcBorders>
            <w:shd w:val="clear" w:color="auto" w:fill="auto"/>
          </w:tcPr>
          <w:p w14:paraId="5A24CB94" w14:textId="77777777" w:rsidR="007C2B71" w:rsidRDefault="007C2B71" w:rsidP="00E07FE5">
            <w:pPr>
              <w:widowControl w:val="0"/>
              <w:spacing w:before="60"/>
              <w:rPr>
                <w:rFonts w:ascii="Arial" w:hAnsi="Arial" w:cs="Arial"/>
                <w:sz w:val="18"/>
                <w:szCs w:val="18"/>
              </w:rPr>
            </w:pPr>
          </w:p>
        </w:tc>
        <w:tc>
          <w:tcPr>
            <w:tcW w:w="5102" w:type="dxa"/>
            <w:gridSpan w:val="8"/>
            <w:tcBorders>
              <w:top w:val="nil"/>
              <w:left w:val="nil"/>
              <w:bottom w:val="single" w:sz="4" w:space="0" w:color="auto"/>
              <w:right w:val="nil"/>
            </w:tcBorders>
            <w:shd w:val="clear" w:color="auto" w:fill="auto"/>
          </w:tcPr>
          <w:p w14:paraId="50A2C21C" w14:textId="77777777" w:rsidR="007C2B71" w:rsidRPr="009C6CB6" w:rsidRDefault="00BD36A7" w:rsidP="005F792F">
            <w:pPr>
              <w:widowControl w:val="0"/>
              <w:spacing w:before="60"/>
              <w:rPr>
                <w:rFonts w:ascii="Roboto" w:hAnsi="Roboto" w:cs="Arial"/>
                <w:sz w:val="18"/>
                <w:szCs w:val="18"/>
              </w:rPr>
            </w:pPr>
            <w:r w:rsidRPr="009C6CB6">
              <w:rPr>
                <w:rFonts w:ascii="Roboto" w:hAnsi="Roboto" w:cs="Arial"/>
                <w:sz w:val="18"/>
                <w:szCs w:val="18"/>
              </w:rPr>
              <w:t xml:space="preserve">This home study was prepared in accordance with the requirements that apply to foster care and adoption in the state of Wisconsin. I </w:t>
            </w:r>
            <w:bookmarkStart w:id="20" w:name="Dropdown10"/>
            <w:r w:rsidR="005F792F" w:rsidRPr="009C6CB6">
              <w:rPr>
                <w:rFonts w:ascii="Roboto" w:hAnsi="Roboto" w:cs="Arial"/>
                <w:color w:val="000000"/>
                <w:sz w:val="18"/>
                <w:szCs w:val="18"/>
              </w:rPr>
              <w:fldChar w:fldCharType="begin">
                <w:ffData>
                  <w:name w:val="Dropdown10"/>
                  <w:enabled/>
                  <w:calcOnExit w:val="0"/>
                  <w:ddList>
                    <w:listEntry w:val=" "/>
                    <w:listEntry w:val="Approve"/>
                    <w:listEntry w:val="Recommend denial of"/>
                    <w:listEntry w:val="Deny approval of"/>
                    <w:listEntry w:val="Recommend approval of"/>
                  </w:ddList>
                </w:ffData>
              </w:fldChar>
            </w:r>
            <w:r w:rsidR="005F792F" w:rsidRPr="009C6CB6">
              <w:rPr>
                <w:rFonts w:ascii="Roboto" w:hAnsi="Roboto" w:cs="Arial"/>
                <w:color w:val="000000"/>
                <w:sz w:val="18"/>
                <w:szCs w:val="18"/>
              </w:rPr>
              <w:instrText xml:space="preserve"> FORMDROPDOWN </w:instrText>
            </w:r>
            <w:r w:rsidR="004E389B">
              <w:rPr>
                <w:rFonts w:ascii="Roboto" w:hAnsi="Roboto" w:cs="Arial"/>
                <w:color w:val="000000"/>
                <w:sz w:val="18"/>
                <w:szCs w:val="18"/>
              </w:rPr>
            </w:r>
            <w:r w:rsidR="004E389B">
              <w:rPr>
                <w:rFonts w:ascii="Roboto" w:hAnsi="Roboto" w:cs="Arial"/>
                <w:color w:val="000000"/>
                <w:sz w:val="18"/>
                <w:szCs w:val="18"/>
              </w:rPr>
              <w:fldChar w:fldCharType="separate"/>
            </w:r>
            <w:r w:rsidR="005F792F" w:rsidRPr="009C6CB6">
              <w:rPr>
                <w:rFonts w:ascii="Roboto" w:hAnsi="Roboto" w:cs="Arial"/>
                <w:color w:val="000000"/>
                <w:sz w:val="18"/>
                <w:szCs w:val="18"/>
              </w:rPr>
              <w:fldChar w:fldCharType="end"/>
            </w:r>
            <w:bookmarkEnd w:id="20"/>
            <w:r w:rsidRPr="009C6CB6">
              <w:rPr>
                <w:rFonts w:ascii="Roboto" w:hAnsi="Roboto" w:cs="Arial"/>
                <w:sz w:val="18"/>
                <w:szCs w:val="18"/>
              </w:rPr>
              <w:t>this home study and certify that this is a true and accurate copy.</w:t>
            </w:r>
          </w:p>
        </w:tc>
      </w:tr>
      <w:tr w:rsidR="00037905" w14:paraId="7192B15A" w14:textId="77777777" w:rsidTr="00D63800">
        <w:trPr>
          <w:trHeight w:val="432"/>
        </w:trPr>
        <w:tc>
          <w:tcPr>
            <w:tcW w:w="3403" w:type="dxa"/>
            <w:gridSpan w:val="2"/>
            <w:tcBorders>
              <w:top w:val="nil"/>
              <w:left w:val="nil"/>
              <w:bottom w:val="single" w:sz="4" w:space="0" w:color="auto"/>
              <w:right w:val="nil"/>
            </w:tcBorders>
            <w:shd w:val="clear" w:color="auto" w:fill="auto"/>
          </w:tcPr>
          <w:p w14:paraId="3B67C5CF" w14:textId="77777777" w:rsidR="00037905" w:rsidRDefault="00037905" w:rsidP="00E034A4">
            <w:pPr>
              <w:widowControl w:val="0"/>
              <w:rPr>
                <w:rFonts w:ascii="Arial" w:hAnsi="Arial" w:cs="Arial"/>
                <w:sz w:val="18"/>
                <w:szCs w:val="18"/>
              </w:rPr>
            </w:pPr>
          </w:p>
        </w:tc>
        <w:tc>
          <w:tcPr>
            <w:tcW w:w="236" w:type="dxa"/>
            <w:tcBorders>
              <w:top w:val="nil"/>
              <w:left w:val="nil"/>
              <w:bottom w:val="nil"/>
              <w:right w:val="nil"/>
            </w:tcBorders>
            <w:shd w:val="clear" w:color="auto" w:fill="auto"/>
          </w:tcPr>
          <w:p w14:paraId="171C77E9" w14:textId="77777777" w:rsidR="00037905" w:rsidRDefault="00037905" w:rsidP="00E034A4">
            <w:pPr>
              <w:widowControl w:val="0"/>
              <w:rPr>
                <w:rFonts w:ascii="Arial" w:hAnsi="Arial" w:cs="Arial"/>
                <w:sz w:val="18"/>
                <w:szCs w:val="18"/>
              </w:rPr>
            </w:pPr>
          </w:p>
        </w:tc>
        <w:tc>
          <w:tcPr>
            <w:tcW w:w="1583" w:type="dxa"/>
            <w:tcBorders>
              <w:top w:val="nil"/>
              <w:left w:val="nil"/>
              <w:bottom w:val="single" w:sz="4" w:space="0" w:color="auto"/>
              <w:right w:val="nil"/>
            </w:tcBorders>
            <w:shd w:val="clear" w:color="auto" w:fill="auto"/>
          </w:tcPr>
          <w:p w14:paraId="3A30D3BA" w14:textId="77777777" w:rsidR="00037905" w:rsidRDefault="00037905" w:rsidP="00E034A4">
            <w:pPr>
              <w:widowControl w:val="0"/>
              <w:rPr>
                <w:rFonts w:ascii="Arial" w:hAnsi="Arial" w:cs="Arial"/>
                <w:sz w:val="18"/>
                <w:szCs w:val="18"/>
              </w:rPr>
            </w:pPr>
          </w:p>
        </w:tc>
        <w:tc>
          <w:tcPr>
            <w:tcW w:w="242" w:type="dxa"/>
            <w:gridSpan w:val="2"/>
            <w:tcBorders>
              <w:top w:val="nil"/>
              <w:left w:val="nil"/>
              <w:bottom w:val="nil"/>
              <w:right w:val="single" w:sz="4" w:space="0" w:color="auto"/>
            </w:tcBorders>
            <w:shd w:val="clear" w:color="auto" w:fill="auto"/>
          </w:tcPr>
          <w:p w14:paraId="7E37553E" w14:textId="77777777" w:rsidR="00037905" w:rsidRDefault="00037905" w:rsidP="00E034A4">
            <w:pPr>
              <w:widowControl w:val="0"/>
              <w:rPr>
                <w:rFonts w:ascii="Arial" w:hAnsi="Arial" w:cs="Arial"/>
                <w:sz w:val="18"/>
                <w:szCs w:val="18"/>
              </w:rPr>
            </w:pPr>
          </w:p>
        </w:tc>
        <w:tc>
          <w:tcPr>
            <w:tcW w:w="234" w:type="dxa"/>
            <w:tcBorders>
              <w:top w:val="nil"/>
              <w:left w:val="single" w:sz="4" w:space="0" w:color="auto"/>
              <w:bottom w:val="nil"/>
              <w:right w:val="nil"/>
            </w:tcBorders>
            <w:shd w:val="clear" w:color="auto" w:fill="auto"/>
          </w:tcPr>
          <w:p w14:paraId="2BCE2116" w14:textId="77777777" w:rsidR="00037905" w:rsidRDefault="00037905" w:rsidP="00E034A4">
            <w:pPr>
              <w:widowControl w:val="0"/>
              <w:rPr>
                <w:rFonts w:ascii="Arial" w:hAnsi="Arial" w:cs="Arial"/>
                <w:sz w:val="18"/>
                <w:szCs w:val="18"/>
              </w:rPr>
            </w:pPr>
          </w:p>
        </w:tc>
        <w:tc>
          <w:tcPr>
            <w:tcW w:w="3198" w:type="dxa"/>
            <w:gridSpan w:val="4"/>
            <w:tcBorders>
              <w:top w:val="nil"/>
              <w:left w:val="nil"/>
              <w:bottom w:val="single" w:sz="4" w:space="0" w:color="auto"/>
              <w:right w:val="nil"/>
            </w:tcBorders>
            <w:shd w:val="clear" w:color="auto" w:fill="auto"/>
          </w:tcPr>
          <w:p w14:paraId="1DD822AF" w14:textId="77777777" w:rsidR="00037905" w:rsidRDefault="00037905" w:rsidP="00E034A4">
            <w:pPr>
              <w:widowControl w:val="0"/>
              <w:rPr>
                <w:rFonts w:ascii="Arial" w:hAnsi="Arial" w:cs="Arial"/>
                <w:sz w:val="18"/>
                <w:szCs w:val="18"/>
              </w:rPr>
            </w:pPr>
          </w:p>
        </w:tc>
        <w:tc>
          <w:tcPr>
            <w:tcW w:w="234" w:type="dxa"/>
            <w:tcBorders>
              <w:top w:val="nil"/>
              <w:left w:val="nil"/>
              <w:bottom w:val="nil"/>
              <w:right w:val="nil"/>
            </w:tcBorders>
            <w:shd w:val="clear" w:color="auto" w:fill="auto"/>
          </w:tcPr>
          <w:p w14:paraId="07B75750" w14:textId="77777777" w:rsidR="00037905" w:rsidRDefault="00037905" w:rsidP="00E034A4">
            <w:pPr>
              <w:widowControl w:val="0"/>
              <w:rPr>
                <w:rFonts w:ascii="Arial" w:hAnsi="Arial" w:cs="Arial"/>
                <w:sz w:val="18"/>
                <w:szCs w:val="18"/>
              </w:rPr>
            </w:pPr>
          </w:p>
        </w:tc>
        <w:tc>
          <w:tcPr>
            <w:tcW w:w="1670" w:type="dxa"/>
            <w:gridSpan w:val="3"/>
            <w:tcBorders>
              <w:top w:val="nil"/>
              <w:left w:val="nil"/>
              <w:bottom w:val="single" w:sz="4" w:space="0" w:color="auto"/>
              <w:right w:val="nil"/>
            </w:tcBorders>
            <w:shd w:val="clear" w:color="auto" w:fill="auto"/>
          </w:tcPr>
          <w:p w14:paraId="1F9D5355" w14:textId="77777777" w:rsidR="00037905" w:rsidRDefault="00037905" w:rsidP="00E034A4">
            <w:pPr>
              <w:widowControl w:val="0"/>
              <w:rPr>
                <w:rFonts w:ascii="Arial" w:hAnsi="Arial" w:cs="Arial"/>
                <w:sz w:val="18"/>
                <w:szCs w:val="18"/>
              </w:rPr>
            </w:pPr>
          </w:p>
        </w:tc>
      </w:tr>
      <w:tr w:rsidR="00037905" w14:paraId="5AB71A00" w14:textId="77777777" w:rsidTr="00530D77">
        <w:tc>
          <w:tcPr>
            <w:tcW w:w="3403" w:type="dxa"/>
            <w:gridSpan w:val="2"/>
            <w:tcBorders>
              <w:top w:val="single" w:sz="4" w:space="0" w:color="auto"/>
              <w:left w:val="nil"/>
              <w:bottom w:val="nil"/>
              <w:right w:val="nil"/>
            </w:tcBorders>
            <w:shd w:val="clear" w:color="auto" w:fill="auto"/>
          </w:tcPr>
          <w:p w14:paraId="23AAC2DB" w14:textId="6A4002FB" w:rsidR="00037905" w:rsidRPr="009C6CB6" w:rsidRDefault="00037905" w:rsidP="00E034A4">
            <w:pPr>
              <w:widowControl w:val="0"/>
              <w:jc w:val="center"/>
              <w:rPr>
                <w:rFonts w:ascii="Roboto" w:hAnsi="Roboto" w:cs="Arial"/>
                <w:sz w:val="18"/>
                <w:szCs w:val="18"/>
              </w:rPr>
            </w:pPr>
            <w:r w:rsidRPr="009C6CB6">
              <w:rPr>
                <w:rFonts w:ascii="Roboto" w:hAnsi="Roboto" w:cs="Arial"/>
                <w:b/>
                <w:sz w:val="18"/>
                <w:szCs w:val="18"/>
              </w:rPr>
              <w:t xml:space="preserve">SIGNATURE </w:t>
            </w:r>
            <w:r w:rsidRPr="009C6CB6">
              <w:rPr>
                <w:rFonts w:ascii="Roboto" w:hAnsi="Roboto" w:cs="Arial"/>
                <w:sz w:val="18"/>
                <w:szCs w:val="18"/>
              </w:rPr>
              <w:t xml:space="preserve">– </w:t>
            </w:r>
            <w:r w:rsidR="00825D7A" w:rsidRPr="009C6CB6">
              <w:rPr>
                <w:rFonts w:ascii="Roboto" w:hAnsi="Roboto" w:cs="Arial"/>
                <w:sz w:val="18"/>
                <w:szCs w:val="18"/>
              </w:rPr>
              <w:t xml:space="preserve">SAFE Certified </w:t>
            </w:r>
            <w:r w:rsidRPr="009C6CB6">
              <w:rPr>
                <w:rFonts w:ascii="Roboto" w:hAnsi="Roboto" w:cs="Arial"/>
                <w:sz w:val="18"/>
                <w:szCs w:val="18"/>
              </w:rPr>
              <w:t>Home Study Practitioner</w:t>
            </w:r>
          </w:p>
        </w:tc>
        <w:tc>
          <w:tcPr>
            <w:tcW w:w="236" w:type="dxa"/>
            <w:tcBorders>
              <w:top w:val="nil"/>
              <w:left w:val="nil"/>
              <w:bottom w:val="nil"/>
              <w:right w:val="nil"/>
            </w:tcBorders>
            <w:shd w:val="clear" w:color="auto" w:fill="auto"/>
          </w:tcPr>
          <w:p w14:paraId="69021A75" w14:textId="77777777" w:rsidR="00037905" w:rsidRPr="009C6CB6" w:rsidRDefault="00037905" w:rsidP="00E034A4">
            <w:pPr>
              <w:widowControl w:val="0"/>
              <w:rPr>
                <w:rFonts w:ascii="Roboto" w:hAnsi="Roboto" w:cs="Arial"/>
                <w:sz w:val="18"/>
                <w:szCs w:val="18"/>
              </w:rPr>
            </w:pPr>
          </w:p>
        </w:tc>
        <w:tc>
          <w:tcPr>
            <w:tcW w:w="1583" w:type="dxa"/>
            <w:tcBorders>
              <w:top w:val="nil"/>
              <w:left w:val="nil"/>
              <w:bottom w:val="nil"/>
              <w:right w:val="nil"/>
            </w:tcBorders>
            <w:shd w:val="clear" w:color="auto" w:fill="auto"/>
          </w:tcPr>
          <w:p w14:paraId="10BDDE9C" w14:textId="77777777" w:rsidR="00037905" w:rsidRPr="009C6CB6" w:rsidRDefault="00037905" w:rsidP="00E034A4">
            <w:pPr>
              <w:widowControl w:val="0"/>
              <w:jc w:val="center"/>
              <w:rPr>
                <w:rFonts w:ascii="Roboto" w:hAnsi="Roboto" w:cs="Arial"/>
                <w:sz w:val="18"/>
                <w:szCs w:val="18"/>
              </w:rPr>
            </w:pPr>
            <w:r w:rsidRPr="009C6CB6">
              <w:rPr>
                <w:rFonts w:ascii="Roboto" w:hAnsi="Roboto" w:cs="Arial"/>
                <w:sz w:val="18"/>
                <w:szCs w:val="18"/>
              </w:rPr>
              <w:t>Date Signed</w:t>
            </w:r>
          </w:p>
        </w:tc>
        <w:tc>
          <w:tcPr>
            <w:tcW w:w="242" w:type="dxa"/>
            <w:gridSpan w:val="2"/>
            <w:tcBorders>
              <w:top w:val="nil"/>
              <w:left w:val="nil"/>
              <w:bottom w:val="nil"/>
              <w:right w:val="single" w:sz="4" w:space="0" w:color="auto"/>
            </w:tcBorders>
            <w:shd w:val="clear" w:color="auto" w:fill="auto"/>
          </w:tcPr>
          <w:p w14:paraId="5F11D3EC" w14:textId="77777777" w:rsidR="00037905" w:rsidRPr="009C6CB6" w:rsidRDefault="00037905" w:rsidP="00E034A4">
            <w:pPr>
              <w:widowControl w:val="0"/>
              <w:rPr>
                <w:rFonts w:ascii="Roboto" w:hAnsi="Roboto"/>
              </w:rPr>
            </w:pPr>
          </w:p>
        </w:tc>
        <w:tc>
          <w:tcPr>
            <w:tcW w:w="234" w:type="dxa"/>
            <w:tcBorders>
              <w:top w:val="nil"/>
              <w:left w:val="single" w:sz="4" w:space="0" w:color="auto"/>
              <w:bottom w:val="nil"/>
              <w:right w:val="nil"/>
            </w:tcBorders>
            <w:shd w:val="clear" w:color="auto" w:fill="auto"/>
          </w:tcPr>
          <w:p w14:paraId="49FBE8FD" w14:textId="77777777" w:rsidR="00037905" w:rsidRPr="009C6CB6" w:rsidRDefault="00037905" w:rsidP="00E034A4">
            <w:pPr>
              <w:widowControl w:val="0"/>
              <w:rPr>
                <w:rFonts w:ascii="Roboto" w:hAnsi="Roboto"/>
              </w:rPr>
            </w:pPr>
          </w:p>
        </w:tc>
        <w:tc>
          <w:tcPr>
            <w:tcW w:w="3198" w:type="dxa"/>
            <w:gridSpan w:val="4"/>
            <w:tcBorders>
              <w:top w:val="nil"/>
              <w:left w:val="nil"/>
              <w:bottom w:val="nil"/>
              <w:right w:val="nil"/>
            </w:tcBorders>
            <w:shd w:val="clear" w:color="auto" w:fill="auto"/>
          </w:tcPr>
          <w:p w14:paraId="60260D19" w14:textId="228D13AF" w:rsidR="00037905" w:rsidRPr="009C6CB6" w:rsidRDefault="00037905" w:rsidP="00E034A4">
            <w:pPr>
              <w:widowControl w:val="0"/>
              <w:jc w:val="center"/>
              <w:rPr>
                <w:rFonts w:ascii="Roboto" w:hAnsi="Roboto" w:cs="Arial"/>
                <w:sz w:val="18"/>
                <w:szCs w:val="18"/>
              </w:rPr>
            </w:pPr>
            <w:r w:rsidRPr="009C6CB6">
              <w:rPr>
                <w:rFonts w:ascii="Roboto" w:hAnsi="Roboto" w:cs="Arial"/>
                <w:b/>
                <w:sz w:val="18"/>
                <w:szCs w:val="18"/>
              </w:rPr>
              <w:t>SIGNATURE</w:t>
            </w:r>
            <w:r w:rsidRPr="009C6CB6">
              <w:rPr>
                <w:rFonts w:ascii="Roboto" w:hAnsi="Roboto" w:cs="Arial"/>
                <w:sz w:val="18"/>
                <w:szCs w:val="18"/>
              </w:rPr>
              <w:t xml:space="preserve"> – </w:t>
            </w:r>
            <w:r w:rsidR="00825D7A" w:rsidRPr="009C6CB6">
              <w:rPr>
                <w:rFonts w:ascii="Roboto" w:hAnsi="Roboto" w:cs="Arial"/>
                <w:sz w:val="18"/>
                <w:szCs w:val="18"/>
              </w:rPr>
              <w:t xml:space="preserve">SAFE Certified Home Study </w:t>
            </w:r>
            <w:r w:rsidRPr="009C6CB6">
              <w:rPr>
                <w:rFonts w:ascii="Roboto" w:hAnsi="Roboto" w:cs="Arial"/>
                <w:sz w:val="18"/>
                <w:szCs w:val="18"/>
              </w:rPr>
              <w:t>Supervisor</w:t>
            </w:r>
          </w:p>
        </w:tc>
        <w:tc>
          <w:tcPr>
            <w:tcW w:w="234" w:type="dxa"/>
            <w:tcBorders>
              <w:top w:val="nil"/>
              <w:left w:val="nil"/>
              <w:bottom w:val="nil"/>
              <w:right w:val="nil"/>
            </w:tcBorders>
            <w:shd w:val="clear" w:color="auto" w:fill="auto"/>
          </w:tcPr>
          <w:p w14:paraId="2ED15418" w14:textId="77777777" w:rsidR="00037905" w:rsidRPr="009C6CB6" w:rsidRDefault="00037905" w:rsidP="00E034A4">
            <w:pPr>
              <w:widowControl w:val="0"/>
              <w:rPr>
                <w:rFonts w:ascii="Roboto" w:hAnsi="Roboto" w:cs="Arial"/>
                <w:sz w:val="18"/>
                <w:szCs w:val="18"/>
              </w:rPr>
            </w:pPr>
          </w:p>
        </w:tc>
        <w:tc>
          <w:tcPr>
            <w:tcW w:w="1670" w:type="dxa"/>
            <w:gridSpan w:val="3"/>
            <w:tcBorders>
              <w:top w:val="nil"/>
              <w:left w:val="nil"/>
              <w:bottom w:val="nil"/>
              <w:right w:val="nil"/>
            </w:tcBorders>
            <w:shd w:val="clear" w:color="auto" w:fill="auto"/>
          </w:tcPr>
          <w:p w14:paraId="2F93F8A8" w14:textId="77777777" w:rsidR="00037905" w:rsidRPr="009C6CB6" w:rsidRDefault="00037905" w:rsidP="00E034A4">
            <w:pPr>
              <w:widowControl w:val="0"/>
              <w:jc w:val="center"/>
              <w:rPr>
                <w:rFonts w:ascii="Roboto" w:hAnsi="Roboto" w:cs="Arial"/>
                <w:sz w:val="18"/>
                <w:szCs w:val="18"/>
              </w:rPr>
            </w:pPr>
            <w:r w:rsidRPr="009C6CB6">
              <w:rPr>
                <w:rFonts w:ascii="Roboto" w:hAnsi="Roboto" w:cs="Arial"/>
                <w:sz w:val="18"/>
                <w:szCs w:val="18"/>
              </w:rPr>
              <w:t>Date Signed</w:t>
            </w:r>
          </w:p>
        </w:tc>
      </w:tr>
      <w:tr w:rsidR="00037905" w14:paraId="2D6B07E7" w14:textId="77777777" w:rsidTr="00D63800">
        <w:trPr>
          <w:trHeight w:val="432"/>
        </w:trPr>
        <w:tc>
          <w:tcPr>
            <w:tcW w:w="5222" w:type="dxa"/>
            <w:gridSpan w:val="4"/>
            <w:tcBorders>
              <w:top w:val="nil"/>
              <w:left w:val="nil"/>
              <w:bottom w:val="single" w:sz="4" w:space="0" w:color="auto"/>
              <w:right w:val="nil"/>
            </w:tcBorders>
            <w:shd w:val="clear" w:color="auto" w:fill="auto"/>
            <w:vAlign w:val="bottom"/>
          </w:tcPr>
          <w:p w14:paraId="4E6071FC" w14:textId="71F4FB3A" w:rsidR="00037905" w:rsidRDefault="00C43B55" w:rsidP="00C43B55">
            <w:pPr>
              <w:widowControl w:val="0"/>
              <w:jc w:val="center"/>
              <w:rPr>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42" w:type="dxa"/>
            <w:gridSpan w:val="2"/>
            <w:tcBorders>
              <w:top w:val="nil"/>
              <w:left w:val="nil"/>
              <w:bottom w:val="nil"/>
              <w:right w:val="single" w:sz="4" w:space="0" w:color="auto"/>
            </w:tcBorders>
            <w:shd w:val="clear" w:color="auto" w:fill="auto"/>
            <w:vAlign w:val="bottom"/>
          </w:tcPr>
          <w:p w14:paraId="65019EB2" w14:textId="77777777" w:rsidR="00037905" w:rsidRDefault="00037905" w:rsidP="00E034A4">
            <w:pPr>
              <w:widowControl w:val="0"/>
            </w:pPr>
          </w:p>
        </w:tc>
        <w:tc>
          <w:tcPr>
            <w:tcW w:w="234" w:type="dxa"/>
            <w:tcBorders>
              <w:top w:val="nil"/>
              <w:left w:val="single" w:sz="4" w:space="0" w:color="auto"/>
              <w:bottom w:val="nil"/>
              <w:right w:val="nil"/>
            </w:tcBorders>
            <w:shd w:val="clear" w:color="auto" w:fill="auto"/>
            <w:vAlign w:val="bottom"/>
          </w:tcPr>
          <w:p w14:paraId="0A31FDD1" w14:textId="77777777" w:rsidR="00037905" w:rsidRDefault="00037905" w:rsidP="00E034A4">
            <w:pPr>
              <w:widowControl w:val="0"/>
            </w:pPr>
          </w:p>
        </w:tc>
        <w:tc>
          <w:tcPr>
            <w:tcW w:w="5102" w:type="dxa"/>
            <w:gridSpan w:val="8"/>
            <w:tcBorders>
              <w:top w:val="nil"/>
              <w:left w:val="nil"/>
              <w:bottom w:val="single" w:sz="4" w:space="0" w:color="auto"/>
              <w:right w:val="nil"/>
            </w:tcBorders>
            <w:shd w:val="clear" w:color="auto" w:fill="auto"/>
            <w:vAlign w:val="bottom"/>
          </w:tcPr>
          <w:p w14:paraId="3AE2E4A9" w14:textId="71A6A741" w:rsidR="00037905" w:rsidRDefault="00C43B55" w:rsidP="00C43B55">
            <w:pPr>
              <w:widowControl w:val="0"/>
              <w:jc w:val="cente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037905" w14:paraId="19391FE1" w14:textId="77777777" w:rsidTr="00530D77">
        <w:tc>
          <w:tcPr>
            <w:tcW w:w="5222" w:type="dxa"/>
            <w:gridSpan w:val="4"/>
            <w:tcBorders>
              <w:top w:val="single" w:sz="4" w:space="0" w:color="auto"/>
              <w:left w:val="nil"/>
              <w:bottom w:val="nil"/>
              <w:right w:val="nil"/>
            </w:tcBorders>
            <w:shd w:val="clear" w:color="auto" w:fill="auto"/>
          </w:tcPr>
          <w:p w14:paraId="7E1B00F5" w14:textId="3BCD9E02" w:rsidR="00037905" w:rsidRPr="009C6CB6" w:rsidRDefault="000D20E5" w:rsidP="00E034A4">
            <w:pPr>
              <w:widowControl w:val="0"/>
              <w:tabs>
                <w:tab w:val="left" w:pos="735"/>
              </w:tabs>
              <w:jc w:val="center"/>
              <w:rPr>
                <w:rFonts w:ascii="Roboto" w:hAnsi="Roboto" w:cs="Arial"/>
                <w:sz w:val="18"/>
                <w:szCs w:val="18"/>
              </w:rPr>
            </w:pPr>
            <w:r>
              <w:rPr>
                <w:rFonts w:ascii="Roboto" w:hAnsi="Roboto" w:cs="Arial"/>
                <w:sz w:val="18"/>
                <w:szCs w:val="18"/>
              </w:rPr>
              <w:t xml:space="preserve">Full </w:t>
            </w:r>
            <w:r w:rsidR="00037905" w:rsidRPr="009C6CB6">
              <w:rPr>
                <w:rFonts w:ascii="Roboto" w:hAnsi="Roboto" w:cs="Arial"/>
                <w:sz w:val="18"/>
                <w:szCs w:val="18"/>
              </w:rPr>
              <w:t xml:space="preserve">Name – </w:t>
            </w:r>
            <w:r w:rsidR="00825D7A" w:rsidRPr="009C6CB6">
              <w:rPr>
                <w:rFonts w:ascii="Roboto" w:hAnsi="Roboto" w:cs="Arial"/>
                <w:sz w:val="18"/>
                <w:szCs w:val="18"/>
              </w:rPr>
              <w:t xml:space="preserve">SAFE Certified </w:t>
            </w:r>
            <w:r w:rsidR="00037905" w:rsidRPr="009C6CB6">
              <w:rPr>
                <w:rFonts w:ascii="Roboto" w:hAnsi="Roboto" w:cs="Arial"/>
                <w:sz w:val="18"/>
                <w:szCs w:val="18"/>
              </w:rPr>
              <w:t>Home Study Practitioner</w:t>
            </w:r>
          </w:p>
        </w:tc>
        <w:tc>
          <w:tcPr>
            <w:tcW w:w="242" w:type="dxa"/>
            <w:gridSpan w:val="2"/>
            <w:tcBorders>
              <w:top w:val="nil"/>
              <w:left w:val="nil"/>
              <w:bottom w:val="nil"/>
              <w:right w:val="single" w:sz="4" w:space="0" w:color="auto"/>
            </w:tcBorders>
            <w:shd w:val="clear" w:color="auto" w:fill="auto"/>
          </w:tcPr>
          <w:p w14:paraId="6D00A140" w14:textId="77777777" w:rsidR="00037905" w:rsidRPr="009C6CB6" w:rsidRDefault="00037905" w:rsidP="00E034A4">
            <w:pPr>
              <w:widowControl w:val="0"/>
              <w:jc w:val="center"/>
              <w:rPr>
                <w:rFonts w:ascii="Roboto" w:hAnsi="Roboto"/>
              </w:rPr>
            </w:pPr>
          </w:p>
        </w:tc>
        <w:tc>
          <w:tcPr>
            <w:tcW w:w="234" w:type="dxa"/>
            <w:tcBorders>
              <w:top w:val="nil"/>
              <w:left w:val="single" w:sz="4" w:space="0" w:color="auto"/>
              <w:bottom w:val="nil"/>
              <w:right w:val="nil"/>
            </w:tcBorders>
            <w:shd w:val="clear" w:color="auto" w:fill="auto"/>
          </w:tcPr>
          <w:p w14:paraId="4C3703F8" w14:textId="77777777" w:rsidR="00037905" w:rsidRPr="009C6CB6" w:rsidRDefault="00037905" w:rsidP="00E034A4">
            <w:pPr>
              <w:widowControl w:val="0"/>
              <w:jc w:val="center"/>
              <w:rPr>
                <w:rFonts w:ascii="Roboto" w:hAnsi="Roboto"/>
              </w:rPr>
            </w:pPr>
          </w:p>
        </w:tc>
        <w:tc>
          <w:tcPr>
            <w:tcW w:w="5102" w:type="dxa"/>
            <w:gridSpan w:val="8"/>
            <w:tcBorders>
              <w:top w:val="single" w:sz="4" w:space="0" w:color="auto"/>
              <w:left w:val="nil"/>
              <w:bottom w:val="nil"/>
              <w:right w:val="nil"/>
            </w:tcBorders>
            <w:shd w:val="clear" w:color="auto" w:fill="auto"/>
          </w:tcPr>
          <w:p w14:paraId="75A01456" w14:textId="6B05F5EA" w:rsidR="00037905" w:rsidRPr="009C6CB6" w:rsidRDefault="000D20E5" w:rsidP="00E034A4">
            <w:pPr>
              <w:widowControl w:val="0"/>
              <w:jc w:val="center"/>
              <w:rPr>
                <w:rFonts w:ascii="Roboto" w:hAnsi="Roboto" w:cs="Arial"/>
                <w:sz w:val="18"/>
                <w:szCs w:val="18"/>
              </w:rPr>
            </w:pPr>
            <w:r>
              <w:rPr>
                <w:rFonts w:ascii="Roboto" w:hAnsi="Roboto" w:cs="Arial"/>
                <w:sz w:val="18"/>
                <w:szCs w:val="18"/>
              </w:rPr>
              <w:t xml:space="preserve">Full </w:t>
            </w:r>
            <w:r w:rsidR="00037905" w:rsidRPr="009C6CB6">
              <w:rPr>
                <w:rFonts w:ascii="Roboto" w:hAnsi="Roboto" w:cs="Arial"/>
                <w:sz w:val="18"/>
                <w:szCs w:val="18"/>
              </w:rPr>
              <w:t xml:space="preserve">Name – </w:t>
            </w:r>
            <w:r w:rsidR="00825D7A" w:rsidRPr="009C6CB6">
              <w:rPr>
                <w:rFonts w:ascii="Roboto" w:hAnsi="Roboto" w:cs="Arial"/>
                <w:sz w:val="18"/>
                <w:szCs w:val="18"/>
              </w:rPr>
              <w:t>SAFE Certified Home Study Supervisor</w:t>
            </w:r>
          </w:p>
        </w:tc>
      </w:tr>
      <w:tr w:rsidR="00037905" w14:paraId="2E0C3A49" w14:textId="77777777" w:rsidTr="00D63800">
        <w:trPr>
          <w:trHeight w:val="288"/>
        </w:trPr>
        <w:tc>
          <w:tcPr>
            <w:tcW w:w="5222" w:type="dxa"/>
            <w:gridSpan w:val="4"/>
            <w:tcBorders>
              <w:top w:val="nil"/>
              <w:left w:val="nil"/>
              <w:bottom w:val="single" w:sz="4" w:space="0" w:color="auto"/>
              <w:right w:val="nil"/>
            </w:tcBorders>
            <w:shd w:val="clear" w:color="auto" w:fill="auto"/>
            <w:vAlign w:val="bottom"/>
          </w:tcPr>
          <w:p w14:paraId="5891A27B" w14:textId="6C7267A4" w:rsidR="00037905" w:rsidRPr="00AF17CF" w:rsidRDefault="00AF17CF" w:rsidP="00C43B55">
            <w:pPr>
              <w:widowControl w:val="0"/>
              <w:jc w:val="center"/>
              <w:rPr>
                <w:rFonts w:ascii="Garamond" w:hAnsi="Garamond"/>
              </w:rPr>
            </w:pPr>
            <w:r w:rsidRPr="00AF17CF">
              <w:rPr>
                <w:rFonts w:ascii="Garamond" w:hAnsi="Garamond"/>
                <w:sz w:val="22"/>
                <w:szCs w:val="22"/>
              </w:rPr>
              <w:fldChar w:fldCharType="begin">
                <w:ffData>
                  <w:name w:val=""/>
                  <w:enabled/>
                  <w:calcOnExit w:val="0"/>
                  <w:textInput>
                    <w:maxLength w:val="6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tc>
        <w:tc>
          <w:tcPr>
            <w:tcW w:w="242" w:type="dxa"/>
            <w:gridSpan w:val="2"/>
            <w:tcBorders>
              <w:top w:val="nil"/>
              <w:left w:val="nil"/>
              <w:bottom w:val="nil"/>
              <w:right w:val="single" w:sz="4" w:space="0" w:color="auto"/>
            </w:tcBorders>
            <w:shd w:val="clear" w:color="auto" w:fill="auto"/>
            <w:vAlign w:val="bottom"/>
          </w:tcPr>
          <w:p w14:paraId="66132F1C" w14:textId="77777777" w:rsidR="00037905" w:rsidRDefault="00037905" w:rsidP="00E034A4">
            <w:pPr>
              <w:widowControl w:val="0"/>
            </w:pPr>
          </w:p>
        </w:tc>
        <w:tc>
          <w:tcPr>
            <w:tcW w:w="234" w:type="dxa"/>
            <w:tcBorders>
              <w:top w:val="nil"/>
              <w:left w:val="single" w:sz="4" w:space="0" w:color="auto"/>
              <w:bottom w:val="nil"/>
              <w:right w:val="nil"/>
            </w:tcBorders>
            <w:shd w:val="clear" w:color="auto" w:fill="auto"/>
            <w:vAlign w:val="bottom"/>
          </w:tcPr>
          <w:p w14:paraId="09032AA1" w14:textId="77777777" w:rsidR="00037905" w:rsidRDefault="00037905" w:rsidP="00E034A4">
            <w:pPr>
              <w:widowControl w:val="0"/>
            </w:pPr>
          </w:p>
        </w:tc>
        <w:tc>
          <w:tcPr>
            <w:tcW w:w="5102" w:type="dxa"/>
            <w:gridSpan w:val="8"/>
            <w:tcBorders>
              <w:top w:val="nil"/>
              <w:left w:val="nil"/>
              <w:bottom w:val="single" w:sz="4" w:space="0" w:color="auto"/>
              <w:right w:val="nil"/>
            </w:tcBorders>
            <w:shd w:val="clear" w:color="auto" w:fill="auto"/>
            <w:vAlign w:val="bottom"/>
          </w:tcPr>
          <w:p w14:paraId="598713B7" w14:textId="36093015" w:rsidR="00037905" w:rsidRDefault="00AF17CF" w:rsidP="00C43B55">
            <w:pPr>
              <w:widowControl w:val="0"/>
              <w:jc w:val="center"/>
            </w:pPr>
            <w:r w:rsidRPr="00AF17CF">
              <w:rPr>
                <w:rFonts w:ascii="Garamond" w:hAnsi="Garamond"/>
                <w:sz w:val="22"/>
                <w:szCs w:val="22"/>
              </w:rPr>
              <w:fldChar w:fldCharType="begin">
                <w:ffData>
                  <w:name w:val=""/>
                  <w:enabled/>
                  <w:calcOnExit w:val="0"/>
                  <w:textInput>
                    <w:maxLength w:val="60"/>
                  </w:textInput>
                </w:ffData>
              </w:fldChar>
            </w:r>
            <w:r w:rsidRPr="00AF17CF">
              <w:rPr>
                <w:rFonts w:ascii="Garamond" w:hAnsi="Garamond"/>
                <w:sz w:val="22"/>
                <w:szCs w:val="22"/>
              </w:rPr>
              <w:instrText xml:space="preserve"> FORMTEXT </w:instrText>
            </w:r>
            <w:r w:rsidRPr="00AF17CF">
              <w:rPr>
                <w:rFonts w:ascii="Garamond" w:hAnsi="Garamond"/>
                <w:sz w:val="22"/>
                <w:szCs w:val="22"/>
              </w:rPr>
            </w:r>
            <w:r w:rsidRPr="00AF17CF">
              <w:rPr>
                <w:rFonts w:ascii="Garamond" w:hAnsi="Garamond"/>
                <w:sz w:val="22"/>
                <w:szCs w:val="22"/>
              </w:rPr>
              <w:fldChar w:fldCharType="separate"/>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noProof/>
                <w:sz w:val="22"/>
                <w:szCs w:val="22"/>
              </w:rPr>
              <w:t> </w:t>
            </w:r>
            <w:r w:rsidRPr="00AF17CF">
              <w:rPr>
                <w:rFonts w:ascii="Garamond" w:hAnsi="Garamond"/>
                <w:sz w:val="22"/>
                <w:szCs w:val="22"/>
              </w:rPr>
              <w:fldChar w:fldCharType="end"/>
            </w:r>
          </w:p>
        </w:tc>
      </w:tr>
      <w:tr w:rsidR="00037905" w14:paraId="7CC158BB" w14:textId="77777777" w:rsidTr="00530D77">
        <w:tc>
          <w:tcPr>
            <w:tcW w:w="5222" w:type="dxa"/>
            <w:gridSpan w:val="4"/>
            <w:tcBorders>
              <w:top w:val="single" w:sz="4" w:space="0" w:color="auto"/>
              <w:left w:val="nil"/>
              <w:bottom w:val="single" w:sz="12" w:space="0" w:color="auto"/>
              <w:right w:val="nil"/>
            </w:tcBorders>
            <w:shd w:val="clear" w:color="auto" w:fill="auto"/>
          </w:tcPr>
          <w:p w14:paraId="2624BE17" w14:textId="77777777" w:rsidR="00037905" w:rsidRPr="009C6CB6" w:rsidRDefault="00037905" w:rsidP="00E034A4">
            <w:pPr>
              <w:widowControl w:val="0"/>
              <w:tabs>
                <w:tab w:val="left" w:pos="720"/>
              </w:tabs>
              <w:jc w:val="center"/>
              <w:rPr>
                <w:rFonts w:ascii="Roboto" w:hAnsi="Roboto" w:cs="Arial"/>
                <w:sz w:val="18"/>
                <w:szCs w:val="18"/>
              </w:rPr>
            </w:pPr>
            <w:r w:rsidRPr="009C6CB6">
              <w:rPr>
                <w:rFonts w:ascii="Roboto" w:hAnsi="Roboto" w:cs="Arial"/>
                <w:sz w:val="18"/>
                <w:szCs w:val="18"/>
              </w:rPr>
              <w:t>Title</w:t>
            </w:r>
          </w:p>
        </w:tc>
        <w:tc>
          <w:tcPr>
            <w:tcW w:w="242" w:type="dxa"/>
            <w:gridSpan w:val="2"/>
            <w:tcBorders>
              <w:top w:val="nil"/>
              <w:left w:val="nil"/>
              <w:bottom w:val="single" w:sz="12" w:space="0" w:color="auto"/>
              <w:right w:val="single" w:sz="4" w:space="0" w:color="auto"/>
            </w:tcBorders>
            <w:shd w:val="clear" w:color="auto" w:fill="auto"/>
          </w:tcPr>
          <w:p w14:paraId="6A9D3B57" w14:textId="77777777" w:rsidR="00037905" w:rsidRPr="009C6CB6" w:rsidRDefault="00037905" w:rsidP="00E034A4">
            <w:pPr>
              <w:widowControl w:val="0"/>
              <w:rPr>
                <w:rFonts w:ascii="Roboto" w:hAnsi="Roboto" w:cs="Arial"/>
                <w:sz w:val="18"/>
                <w:szCs w:val="18"/>
              </w:rPr>
            </w:pPr>
          </w:p>
        </w:tc>
        <w:tc>
          <w:tcPr>
            <w:tcW w:w="234" w:type="dxa"/>
            <w:tcBorders>
              <w:top w:val="nil"/>
              <w:left w:val="single" w:sz="4" w:space="0" w:color="auto"/>
              <w:bottom w:val="single" w:sz="12" w:space="0" w:color="auto"/>
              <w:right w:val="nil"/>
            </w:tcBorders>
            <w:shd w:val="clear" w:color="auto" w:fill="auto"/>
          </w:tcPr>
          <w:p w14:paraId="2CFA6148" w14:textId="77777777" w:rsidR="00037905" w:rsidRPr="009C6CB6" w:rsidRDefault="00037905" w:rsidP="00E034A4">
            <w:pPr>
              <w:widowControl w:val="0"/>
              <w:rPr>
                <w:rFonts w:ascii="Roboto" w:hAnsi="Roboto" w:cs="Arial"/>
                <w:sz w:val="18"/>
                <w:szCs w:val="18"/>
              </w:rPr>
            </w:pPr>
          </w:p>
        </w:tc>
        <w:tc>
          <w:tcPr>
            <w:tcW w:w="5102" w:type="dxa"/>
            <w:gridSpan w:val="8"/>
            <w:tcBorders>
              <w:top w:val="single" w:sz="4" w:space="0" w:color="auto"/>
              <w:left w:val="nil"/>
              <w:bottom w:val="single" w:sz="12" w:space="0" w:color="auto"/>
              <w:right w:val="nil"/>
            </w:tcBorders>
            <w:shd w:val="clear" w:color="auto" w:fill="auto"/>
          </w:tcPr>
          <w:p w14:paraId="1C72D77B" w14:textId="77777777" w:rsidR="00037905" w:rsidRPr="009C6CB6" w:rsidRDefault="00037905" w:rsidP="00E034A4">
            <w:pPr>
              <w:widowControl w:val="0"/>
              <w:jc w:val="center"/>
              <w:rPr>
                <w:rFonts w:ascii="Roboto" w:hAnsi="Roboto" w:cs="Arial"/>
                <w:sz w:val="18"/>
                <w:szCs w:val="18"/>
              </w:rPr>
            </w:pPr>
            <w:r w:rsidRPr="009C6CB6">
              <w:rPr>
                <w:rFonts w:ascii="Roboto" w:hAnsi="Roboto" w:cs="Arial"/>
                <w:sz w:val="18"/>
                <w:szCs w:val="18"/>
              </w:rPr>
              <w:t>Title</w:t>
            </w:r>
          </w:p>
        </w:tc>
      </w:tr>
      <w:tr w:rsidR="007C2B71" w14:paraId="67840EFA" w14:textId="77777777" w:rsidTr="00530D77">
        <w:trPr>
          <w:trHeight w:val="288"/>
        </w:trPr>
        <w:tc>
          <w:tcPr>
            <w:tcW w:w="10800" w:type="dxa"/>
            <w:gridSpan w:val="15"/>
            <w:tcBorders>
              <w:top w:val="single" w:sz="12" w:space="0" w:color="auto"/>
              <w:left w:val="nil"/>
              <w:bottom w:val="single" w:sz="4" w:space="0" w:color="auto"/>
              <w:right w:val="nil"/>
            </w:tcBorders>
            <w:shd w:val="clear" w:color="auto" w:fill="auto"/>
            <w:vAlign w:val="bottom"/>
          </w:tcPr>
          <w:p w14:paraId="2075EFFA" w14:textId="77777777" w:rsidR="007C2B71" w:rsidRPr="009C6CB6" w:rsidRDefault="00BD36A7" w:rsidP="00156347">
            <w:pPr>
              <w:widowControl w:val="0"/>
              <w:spacing w:before="40" w:after="40"/>
              <w:rPr>
                <w:rFonts w:ascii="Roboto" w:hAnsi="Roboto" w:cs="Arial"/>
                <w:b/>
              </w:rPr>
            </w:pPr>
            <w:r w:rsidRPr="009C6CB6">
              <w:rPr>
                <w:rFonts w:ascii="Roboto" w:hAnsi="Roboto" w:cs="Arial"/>
                <w:b/>
              </w:rPr>
              <w:t>RECEIPT OF COPY OF HOME STUDY REPORT</w:t>
            </w:r>
          </w:p>
        </w:tc>
      </w:tr>
      <w:tr w:rsidR="007C2B71" w:rsidRPr="009C6CB6" w14:paraId="2F1527BE" w14:textId="77777777" w:rsidTr="00530D77">
        <w:trPr>
          <w:gridAfter w:val="2"/>
          <w:wAfter w:w="31" w:type="dxa"/>
        </w:trPr>
        <w:tc>
          <w:tcPr>
            <w:tcW w:w="10769" w:type="dxa"/>
            <w:gridSpan w:val="13"/>
            <w:tcBorders>
              <w:left w:val="nil"/>
              <w:bottom w:val="single" w:sz="4" w:space="0" w:color="auto"/>
              <w:right w:val="nil"/>
            </w:tcBorders>
            <w:shd w:val="clear" w:color="auto" w:fill="auto"/>
          </w:tcPr>
          <w:p w14:paraId="7E1C8457" w14:textId="77777777" w:rsidR="00825D7A" w:rsidRPr="009C6CB6" w:rsidRDefault="00825D7A" w:rsidP="00825D7A">
            <w:pPr>
              <w:widowControl w:val="0"/>
              <w:spacing w:before="40" w:after="40"/>
              <w:rPr>
                <w:rFonts w:ascii="Roboto" w:hAnsi="Roboto" w:cs="Arial"/>
                <w:sz w:val="18"/>
                <w:szCs w:val="18"/>
              </w:rPr>
            </w:pPr>
            <w:r w:rsidRPr="009C6CB6">
              <w:rPr>
                <w:rFonts w:ascii="Roboto" w:hAnsi="Roboto" w:cs="Arial"/>
                <w:sz w:val="18"/>
                <w:szCs w:val="18"/>
              </w:rPr>
              <w:t>By signing below, I acknowledge and affirm that the information I have provided is accurate and truthful.</w:t>
            </w:r>
          </w:p>
          <w:p w14:paraId="503F7FC2" w14:textId="270DECF3" w:rsidR="007C2B71" w:rsidRPr="009C6CB6" w:rsidRDefault="00825D7A" w:rsidP="00825D7A">
            <w:pPr>
              <w:widowControl w:val="0"/>
              <w:spacing w:before="40" w:after="60"/>
              <w:rPr>
                <w:rFonts w:ascii="Roboto" w:hAnsi="Roboto" w:cs="Arial"/>
                <w:sz w:val="18"/>
                <w:szCs w:val="18"/>
              </w:rPr>
            </w:pPr>
            <w:r w:rsidRPr="009C6CB6">
              <w:rPr>
                <w:rFonts w:ascii="Roboto" w:hAnsi="Roboto" w:cs="Arial"/>
                <w:sz w:val="18"/>
                <w:szCs w:val="18"/>
              </w:rPr>
              <w:t>I acknowledge that I have read a copy of this home study.</w:t>
            </w:r>
          </w:p>
        </w:tc>
      </w:tr>
      <w:tr w:rsidR="00037905" w14:paraId="49C638D4" w14:textId="77777777" w:rsidTr="00530D77">
        <w:tblPrEx>
          <w:tblLook w:val="0000" w:firstRow="0" w:lastRow="0" w:firstColumn="0" w:lastColumn="0" w:noHBand="0" w:noVBand="0"/>
        </w:tblPrEx>
        <w:trPr>
          <w:trHeight w:val="288"/>
        </w:trPr>
        <w:tc>
          <w:tcPr>
            <w:tcW w:w="10800" w:type="dxa"/>
            <w:gridSpan w:val="15"/>
            <w:tcBorders>
              <w:top w:val="single" w:sz="12" w:space="0" w:color="auto"/>
              <w:left w:val="nil"/>
              <w:bottom w:val="single" w:sz="4" w:space="0" w:color="auto"/>
              <w:right w:val="nil"/>
            </w:tcBorders>
          </w:tcPr>
          <w:p w14:paraId="59A27DF0" w14:textId="77777777" w:rsidR="00037905" w:rsidRPr="009C6CB6" w:rsidRDefault="00037905" w:rsidP="00156347">
            <w:pPr>
              <w:pStyle w:val="Level1"/>
              <w:keepNext/>
              <w:keepLines/>
              <w:numPr>
                <w:ilvl w:val="0"/>
                <w:numId w:val="0"/>
              </w:numPr>
              <w:spacing w:before="40" w:after="40"/>
              <w:ind w:right="0"/>
              <w:rPr>
                <w:rFonts w:ascii="Roboto" w:hAnsi="Roboto" w:cs="Arial"/>
                <w:b/>
                <w:bCs/>
                <w:sz w:val="20"/>
                <w:szCs w:val="20"/>
              </w:rPr>
            </w:pPr>
            <w:r w:rsidRPr="009C6CB6">
              <w:rPr>
                <w:rFonts w:ascii="Roboto" w:hAnsi="Roboto" w:cs="Arial"/>
                <w:b/>
                <w:bCs/>
                <w:sz w:val="20"/>
                <w:szCs w:val="20"/>
              </w:rPr>
              <w:t>SIGNATURES</w:t>
            </w:r>
          </w:p>
        </w:tc>
      </w:tr>
      <w:tr w:rsidR="00037905" w14:paraId="04A04A4A" w14:textId="77777777" w:rsidTr="00D63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Height w:val="432"/>
        </w:trPr>
        <w:tc>
          <w:tcPr>
            <w:tcW w:w="623" w:type="dxa"/>
            <w:vAlign w:val="bottom"/>
          </w:tcPr>
          <w:p w14:paraId="1761D27F" w14:textId="77777777" w:rsidR="00037905" w:rsidRDefault="00037905" w:rsidP="00E034A4">
            <w:pPr>
              <w:keepNext/>
              <w:keepLines/>
              <w:widowControl w:val="0"/>
              <w:tabs>
                <w:tab w:val="left" w:pos="540"/>
              </w:tabs>
            </w:pPr>
          </w:p>
        </w:tc>
        <w:tc>
          <w:tcPr>
            <w:tcW w:w="5224" w:type="dxa"/>
            <w:gridSpan w:val="7"/>
            <w:tcBorders>
              <w:bottom w:val="single" w:sz="4" w:space="0" w:color="auto"/>
            </w:tcBorders>
            <w:vAlign w:val="bottom"/>
          </w:tcPr>
          <w:p w14:paraId="1ED50983" w14:textId="42D15E51" w:rsidR="00037905" w:rsidRDefault="00C43B55" w:rsidP="00E034A4">
            <w:pPr>
              <w:keepNext/>
              <w:keepLines/>
              <w:widowControl w:val="0"/>
              <w:tabs>
                <w:tab w:val="left" w:pos="540"/>
              </w:tabs>
              <w:jc w:val="center"/>
              <w:rPr>
                <w:sz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52" w:type="dxa"/>
            <w:vAlign w:val="bottom"/>
          </w:tcPr>
          <w:p w14:paraId="6DDAA2FB" w14:textId="77777777" w:rsidR="00037905" w:rsidRDefault="00037905" w:rsidP="00E034A4">
            <w:pPr>
              <w:keepNext/>
              <w:keepLines/>
              <w:widowControl w:val="0"/>
              <w:tabs>
                <w:tab w:val="left" w:pos="540"/>
              </w:tabs>
            </w:pPr>
          </w:p>
        </w:tc>
        <w:tc>
          <w:tcPr>
            <w:tcW w:w="4183" w:type="dxa"/>
            <w:gridSpan w:val="5"/>
            <w:vAlign w:val="bottom"/>
          </w:tcPr>
          <w:p w14:paraId="77AB6074" w14:textId="77777777" w:rsidR="00037905" w:rsidRDefault="00037905" w:rsidP="00E034A4">
            <w:pPr>
              <w:keepNext/>
              <w:keepLines/>
              <w:widowControl w:val="0"/>
              <w:tabs>
                <w:tab w:val="left" w:pos="540"/>
              </w:tabs>
            </w:pPr>
          </w:p>
        </w:tc>
      </w:tr>
      <w:tr w:rsidR="00037905" w14:paraId="473A8BED" w14:textId="77777777" w:rsidTr="0053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Height w:val="263"/>
        </w:trPr>
        <w:tc>
          <w:tcPr>
            <w:tcW w:w="623" w:type="dxa"/>
          </w:tcPr>
          <w:p w14:paraId="144EAE03" w14:textId="77777777" w:rsidR="00037905" w:rsidRDefault="00037905" w:rsidP="00E034A4">
            <w:pPr>
              <w:keepNext/>
              <w:keepLines/>
              <w:widowControl w:val="0"/>
              <w:tabs>
                <w:tab w:val="left" w:pos="540"/>
              </w:tabs>
            </w:pPr>
          </w:p>
        </w:tc>
        <w:tc>
          <w:tcPr>
            <w:tcW w:w="5224" w:type="dxa"/>
            <w:gridSpan w:val="7"/>
            <w:tcBorders>
              <w:top w:val="single" w:sz="4" w:space="0" w:color="auto"/>
            </w:tcBorders>
          </w:tcPr>
          <w:p w14:paraId="29765440" w14:textId="2AE33D54" w:rsidR="00037905" w:rsidRPr="009C6CB6" w:rsidRDefault="000D20E5" w:rsidP="00037905">
            <w:pPr>
              <w:keepNext/>
              <w:keepLines/>
              <w:widowControl w:val="0"/>
              <w:tabs>
                <w:tab w:val="left" w:pos="540"/>
              </w:tabs>
              <w:jc w:val="center"/>
              <w:rPr>
                <w:rFonts w:ascii="Roboto" w:hAnsi="Roboto" w:cs="Arial"/>
              </w:rPr>
            </w:pPr>
            <w:r>
              <w:rPr>
                <w:rFonts w:ascii="Roboto" w:hAnsi="Roboto" w:cs="Arial"/>
              </w:rPr>
              <w:t xml:space="preserve">Full </w:t>
            </w:r>
            <w:r w:rsidR="00037905" w:rsidRPr="009C6CB6">
              <w:rPr>
                <w:rFonts w:ascii="Roboto" w:hAnsi="Roboto" w:cs="Arial"/>
              </w:rPr>
              <w:t>Name – Applicant 1</w:t>
            </w:r>
          </w:p>
        </w:tc>
        <w:tc>
          <w:tcPr>
            <w:tcW w:w="752" w:type="dxa"/>
          </w:tcPr>
          <w:p w14:paraId="3B8AE6B4" w14:textId="77777777" w:rsidR="00037905" w:rsidRDefault="00037905" w:rsidP="00E034A4">
            <w:pPr>
              <w:keepNext/>
              <w:keepLines/>
              <w:widowControl w:val="0"/>
              <w:tabs>
                <w:tab w:val="left" w:pos="540"/>
              </w:tabs>
              <w:rPr>
                <w:rFonts w:ascii="Arial" w:hAnsi="Arial" w:cs="Arial"/>
              </w:rPr>
            </w:pPr>
          </w:p>
        </w:tc>
        <w:tc>
          <w:tcPr>
            <w:tcW w:w="4183" w:type="dxa"/>
            <w:gridSpan w:val="5"/>
          </w:tcPr>
          <w:p w14:paraId="5AC15DDB" w14:textId="77777777" w:rsidR="00037905" w:rsidRDefault="00037905" w:rsidP="00E034A4">
            <w:pPr>
              <w:keepNext/>
              <w:keepLines/>
              <w:widowControl w:val="0"/>
              <w:tabs>
                <w:tab w:val="left" w:pos="540"/>
              </w:tabs>
              <w:rPr>
                <w:rFonts w:ascii="Arial" w:hAnsi="Arial" w:cs="Arial"/>
              </w:rPr>
            </w:pPr>
          </w:p>
        </w:tc>
      </w:tr>
      <w:tr w:rsidR="00037905" w14:paraId="33F01357" w14:textId="77777777" w:rsidTr="00D63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Height w:val="432"/>
        </w:trPr>
        <w:tc>
          <w:tcPr>
            <w:tcW w:w="623" w:type="dxa"/>
            <w:vAlign w:val="bottom"/>
          </w:tcPr>
          <w:p w14:paraId="28ED9143" w14:textId="77777777" w:rsidR="00037905" w:rsidRDefault="00037905" w:rsidP="00E034A4">
            <w:pPr>
              <w:keepNext/>
              <w:keepLines/>
              <w:widowControl w:val="0"/>
              <w:tabs>
                <w:tab w:val="left" w:pos="540"/>
              </w:tabs>
            </w:pPr>
          </w:p>
        </w:tc>
        <w:tc>
          <w:tcPr>
            <w:tcW w:w="5224" w:type="dxa"/>
            <w:gridSpan w:val="7"/>
            <w:tcBorders>
              <w:bottom w:val="single" w:sz="4" w:space="0" w:color="auto"/>
            </w:tcBorders>
            <w:vAlign w:val="bottom"/>
          </w:tcPr>
          <w:p w14:paraId="3CEA89D7" w14:textId="77777777" w:rsidR="00037905" w:rsidRDefault="00037905" w:rsidP="00E034A4">
            <w:pPr>
              <w:keepNext/>
              <w:keepLines/>
              <w:widowControl w:val="0"/>
              <w:tabs>
                <w:tab w:val="left" w:pos="540"/>
              </w:tabs>
              <w:rPr>
                <w:rFonts w:ascii="Arial" w:hAnsi="Arial" w:cs="Arial"/>
              </w:rPr>
            </w:pPr>
          </w:p>
        </w:tc>
        <w:tc>
          <w:tcPr>
            <w:tcW w:w="752" w:type="dxa"/>
            <w:vAlign w:val="bottom"/>
          </w:tcPr>
          <w:p w14:paraId="0CB6C710" w14:textId="77777777" w:rsidR="00037905" w:rsidRDefault="00037905" w:rsidP="00E034A4">
            <w:pPr>
              <w:keepNext/>
              <w:keepLines/>
              <w:widowControl w:val="0"/>
              <w:tabs>
                <w:tab w:val="left" w:pos="540"/>
              </w:tabs>
              <w:rPr>
                <w:rFonts w:ascii="Arial" w:hAnsi="Arial" w:cs="Arial"/>
              </w:rPr>
            </w:pPr>
          </w:p>
        </w:tc>
        <w:tc>
          <w:tcPr>
            <w:tcW w:w="1869" w:type="dxa"/>
            <w:tcBorders>
              <w:bottom w:val="single" w:sz="4" w:space="0" w:color="auto"/>
            </w:tcBorders>
            <w:vAlign w:val="bottom"/>
          </w:tcPr>
          <w:p w14:paraId="5AFF6F00" w14:textId="77777777" w:rsidR="00037905" w:rsidRDefault="00037905" w:rsidP="00E034A4">
            <w:pPr>
              <w:keepNext/>
              <w:keepLines/>
              <w:widowControl w:val="0"/>
              <w:tabs>
                <w:tab w:val="left" w:pos="540"/>
              </w:tabs>
              <w:jc w:val="center"/>
              <w:rPr>
                <w:rFonts w:ascii="Arial" w:hAnsi="Arial" w:cs="Arial"/>
                <w:sz w:val="22"/>
              </w:rPr>
            </w:pPr>
          </w:p>
        </w:tc>
        <w:tc>
          <w:tcPr>
            <w:tcW w:w="2314" w:type="dxa"/>
            <w:gridSpan w:val="4"/>
            <w:vAlign w:val="bottom"/>
          </w:tcPr>
          <w:p w14:paraId="14524A10" w14:textId="77777777" w:rsidR="00037905" w:rsidRDefault="00037905" w:rsidP="00E034A4">
            <w:pPr>
              <w:keepNext/>
              <w:keepLines/>
              <w:widowControl w:val="0"/>
              <w:tabs>
                <w:tab w:val="left" w:pos="540"/>
              </w:tabs>
            </w:pPr>
          </w:p>
        </w:tc>
      </w:tr>
      <w:tr w:rsidR="00037905" w14:paraId="032C0DF3" w14:textId="77777777" w:rsidTr="0053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Height w:val="270"/>
        </w:trPr>
        <w:tc>
          <w:tcPr>
            <w:tcW w:w="623" w:type="dxa"/>
          </w:tcPr>
          <w:p w14:paraId="1C22CE0B" w14:textId="77777777" w:rsidR="00037905" w:rsidRDefault="00037905" w:rsidP="00E034A4">
            <w:pPr>
              <w:keepNext/>
              <w:keepLines/>
              <w:widowControl w:val="0"/>
              <w:tabs>
                <w:tab w:val="left" w:pos="540"/>
              </w:tabs>
            </w:pPr>
          </w:p>
        </w:tc>
        <w:tc>
          <w:tcPr>
            <w:tcW w:w="5224" w:type="dxa"/>
            <w:gridSpan w:val="7"/>
            <w:tcBorders>
              <w:top w:val="single" w:sz="4" w:space="0" w:color="auto"/>
            </w:tcBorders>
          </w:tcPr>
          <w:p w14:paraId="7E4742E0" w14:textId="77777777" w:rsidR="00037905" w:rsidRPr="009C6CB6" w:rsidRDefault="00037905" w:rsidP="00037905">
            <w:pPr>
              <w:keepNext/>
              <w:keepLines/>
              <w:widowControl w:val="0"/>
              <w:tabs>
                <w:tab w:val="left" w:pos="540"/>
              </w:tabs>
              <w:jc w:val="center"/>
              <w:rPr>
                <w:rFonts w:ascii="Roboto" w:hAnsi="Roboto" w:cs="Arial"/>
              </w:rPr>
            </w:pPr>
            <w:r w:rsidRPr="009C6CB6">
              <w:rPr>
                <w:rFonts w:ascii="Roboto" w:hAnsi="Roboto" w:cs="Arial"/>
                <w:b/>
              </w:rPr>
              <w:t>SIGNATURE</w:t>
            </w:r>
            <w:r w:rsidRPr="009C6CB6">
              <w:rPr>
                <w:rFonts w:ascii="Roboto" w:hAnsi="Roboto" w:cs="Arial"/>
              </w:rPr>
              <w:t xml:space="preserve"> – Applicant 1</w:t>
            </w:r>
          </w:p>
        </w:tc>
        <w:tc>
          <w:tcPr>
            <w:tcW w:w="752" w:type="dxa"/>
          </w:tcPr>
          <w:p w14:paraId="0EDD8523" w14:textId="77777777" w:rsidR="00037905" w:rsidRPr="009C6CB6" w:rsidRDefault="00037905" w:rsidP="00E034A4">
            <w:pPr>
              <w:keepNext/>
              <w:keepLines/>
              <w:widowControl w:val="0"/>
              <w:tabs>
                <w:tab w:val="left" w:pos="540"/>
              </w:tabs>
              <w:rPr>
                <w:rFonts w:ascii="Roboto" w:hAnsi="Roboto" w:cs="Arial"/>
              </w:rPr>
            </w:pPr>
          </w:p>
        </w:tc>
        <w:tc>
          <w:tcPr>
            <w:tcW w:w="1869" w:type="dxa"/>
            <w:tcBorders>
              <w:top w:val="single" w:sz="4" w:space="0" w:color="auto"/>
            </w:tcBorders>
          </w:tcPr>
          <w:p w14:paraId="634949A2" w14:textId="77777777" w:rsidR="00037905" w:rsidRPr="009C6CB6" w:rsidRDefault="00037905" w:rsidP="00E034A4">
            <w:pPr>
              <w:keepNext/>
              <w:keepLines/>
              <w:widowControl w:val="0"/>
              <w:tabs>
                <w:tab w:val="left" w:pos="540"/>
              </w:tabs>
              <w:jc w:val="center"/>
              <w:rPr>
                <w:rFonts w:ascii="Roboto" w:hAnsi="Roboto" w:cs="Arial"/>
              </w:rPr>
            </w:pPr>
            <w:r w:rsidRPr="009C6CB6">
              <w:rPr>
                <w:rFonts w:ascii="Roboto" w:hAnsi="Roboto" w:cs="Arial"/>
              </w:rPr>
              <w:t>Date Signed</w:t>
            </w:r>
          </w:p>
        </w:tc>
        <w:tc>
          <w:tcPr>
            <w:tcW w:w="2314" w:type="dxa"/>
            <w:gridSpan w:val="4"/>
          </w:tcPr>
          <w:p w14:paraId="0D9AB55B" w14:textId="77777777" w:rsidR="00037905" w:rsidRDefault="00037905" w:rsidP="00E034A4">
            <w:pPr>
              <w:keepNext/>
              <w:keepLines/>
              <w:widowControl w:val="0"/>
              <w:tabs>
                <w:tab w:val="left" w:pos="540"/>
              </w:tabs>
            </w:pPr>
          </w:p>
        </w:tc>
      </w:tr>
      <w:tr w:rsidR="00037905" w14:paraId="5BA982F9" w14:textId="77777777" w:rsidTr="00D63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Height w:val="432"/>
        </w:trPr>
        <w:tc>
          <w:tcPr>
            <w:tcW w:w="623" w:type="dxa"/>
            <w:vAlign w:val="bottom"/>
          </w:tcPr>
          <w:p w14:paraId="042FB654" w14:textId="77777777" w:rsidR="00037905" w:rsidRDefault="00037905" w:rsidP="00E034A4">
            <w:pPr>
              <w:keepNext/>
              <w:keepLines/>
              <w:widowControl w:val="0"/>
              <w:tabs>
                <w:tab w:val="left" w:pos="540"/>
              </w:tabs>
            </w:pPr>
          </w:p>
        </w:tc>
        <w:tc>
          <w:tcPr>
            <w:tcW w:w="5224" w:type="dxa"/>
            <w:gridSpan w:val="7"/>
            <w:tcBorders>
              <w:bottom w:val="single" w:sz="4" w:space="0" w:color="auto"/>
            </w:tcBorders>
            <w:vAlign w:val="bottom"/>
          </w:tcPr>
          <w:p w14:paraId="35726DB0" w14:textId="05824C32" w:rsidR="00037905" w:rsidRDefault="00AF17CF" w:rsidP="00E034A4">
            <w:pPr>
              <w:keepNext/>
              <w:keepLines/>
              <w:widowControl w:val="0"/>
              <w:tabs>
                <w:tab w:val="left" w:pos="540"/>
              </w:tabs>
              <w:jc w:val="center"/>
              <w:rPr>
                <w:sz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52" w:type="dxa"/>
            <w:vAlign w:val="bottom"/>
          </w:tcPr>
          <w:p w14:paraId="01E6C31F" w14:textId="77777777" w:rsidR="00037905" w:rsidRDefault="00037905" w:rsidP="00E034A4">
            <w:pPr>
              <w:keepNext/>
              <w:keepLines/>
              <w:widowControl w:val="0"/>
              <w:tabs>
                <w:tab w:val="left" w:pos="540"/>
              </w:tabs>
            </w:pPr>
          </w:p>
        </w:tc>
        <w:tc>
          <w:tcPr>
            <w:tcW w:w="4183" w:type="dxa"/>
            <w:gridSpan w:val="5"/>
            <w:vAlign w:val="bottom"/>
          </w:tcPr>
          <w:p w14:paraId="0CD828FF" w14:textId="77777777" w:rsidR="00037905" w:rsidRDefault="00037905" w:rsidP="00E034A4">
            <w:pPr>
              <w:keepNext/>
              <w:keepLines/>
              <w:widowControl w:val="0"/>
              <w:tabs>
                <w:tab w:val="left" w:pos="540"/>
              </w:tabs>
            </w:pPr>
          </w:p>
        </w:tc>
      </w:tr>
      <w:tr w:rsidR="00037905" w14:paraId="58704116" w14:textId="77777777" w:rsidTr="0053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Height w:val="263"/>
        </w:trPr>
        <w:tc>
          <w:tcPr>
            <w:tcW w:w="623" w:type="dxa"/>
          </w:tcPr>
          <w:p w14:paraId="11126E1B" w14:textId="77777777" w:rsidR="00037905" w:rsidRDefault="00037905" w:rsidP="00E034A4">
            <w:pPr>
              <w:keepNext/>
              <w:keepLines/>
              <w:widowControl w:val="0"/>
              <w:tabs>
                <w:tab w:val="left" w:pos="540"/>
              </w:tabs>
            </w:pPr>
          </w:p>
        </w:tc>
        <w:tc>
          <w:tcPr>
            <w:tcW w:w="5224" w:type="dxa"/>
            <w:gridSpan w:val="7"/>
            <w:tcBorders>
              <w:top w:val="single" w:sz="4" w:space="0" w:color="auto"/>
            </w:tcBorders>
          </w:tcPr>
          <w:p w14:paraId="0B16BC55" w14:textId="791BDCF1" w:rsidR="00037905" w:rsidRPr="009C6CB6" w:rsidRDefault="000D20E5" w:rsidP="00E034A4">
            <w:pPr>
              <w:keepNext/>
              <w:keepLines/>
              <w:widowControl w:val="0"/>
              <w:tabs>
                <w:tab w:val="left" w:pos="540"/>
              </w:tabs>
              <w:jc w:val="center"/>
              <w:rPr>
                <w:rFonts w:ascii="Roboto" w:hAnsi="Roboto" w:cs="Arial"/>
              </w:rPr>
            </w:pPr>
            <w:r>
              <w:rPr>
                <w:rFonts w:ascii="Roboto" w:hAnsi="Roboto" w:cs="Arial"/>
              </w:rPr>
              <w:t xml:space="preserve">Full </w:t>
            </w:r>
            <w:r w:rsidR="00037905" w:rsidRPr="009C6CB6">
              <w:rPr>
                <w:rFonts w:ascii="Roboto" w:hAnsi="Roboto" w:cs="Arial"/>
              </w:rPr>
              <w:t>Name – Applicant 2</w:t>
            </w:r>
          </w:p>
        </w:tc>
        <w:tc>
          <w:tcPr>
            <w:tcW w:w="752" w:type="dxa"/>
          </w:tcPr>
          <w:p w14:paraId="0243B70A" w14:textId="77777777" w:rsidR="00037905" w:rsidRDefault="00037905" w:rsidP="00E034A4">
            <w:pPr>
              <w:keepNext/>
              <w:keepLines/>
              <w:widowControl w:val="0"/>
              <w:tabs>
                <w:tab w:val="left" w:pos="540"/>
              </w:tabs>
              <w:rPr>
                <w:rFonts w:ascii="Arial" w:hAnsi="Arial" w:cs="Arial"/>
              </w:rPr>
            </w:pPr>
          </w:p>
        </w:tc>
        <w:tc>
          <w:tcPr>
            <w:tcW w:w="4183" w:type="dxa"/>
            <w:gridSpan w:val="5"/>
          </w:tcPr>
          <w:p w14:paraId="7AD1A9E9" w14:textId="77777777" w:rsidR="00037905" w:rsidRDefault="00037905" w:rsidP="00E034A4">
            <w:pPr>
              <w:keepNext/>
              <w:keepLines/>
              <w:widowControl w:val="0"/>
              <w:tabs>
                <w:tab w:val="left" w:pos="540"/>
              </w:tabs>
              <w:rPr>
                <w:rFonts w:ascii="Arial" w:hAnsi="Arial" w:cs="Arial"/>
              </w:rPr>
            </w:pPr>
          </w:p>
        </w:tc>
      </w:tr>
      <w:tr w:rsidR="00037905" w14:paraId="6F74EA72" w14:textId="77777777" w:rsidTr="00D63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Height w:val="432"/>
        </w:trPr>
        <w:tc>
          <w:tcPr>
            <w:tcW w:w="623" w:type="dxa"/>
            <w:vAlign w:val="bottom"/>
          </w:tcPr>
          <w:p w14:paraId="6D990137" w14:textId="77777777" w:rsidR="00037905" w:rsidRDefault="00037905" w:rsidP="00E034A4">
            <w:pPr>
              <w:keepNext/>
              <w:keepLines/>
              <w:widowControl w:val="0"/>
              <w:tabs>
                <w:tab w:val="left" w:pos="540"/>
              </w:tabs>
            </w:pPr>
          </w:p>
        </w:tc>
        <w:tc>
          <w:tcPr>
            <w:tcW w:w="5224" w:type="dxa"/>
            <w:gridSpan w:val="7"/>
            <w:tcBorders>
              <w:bottom w:val="single" w:sz="4" w:space="0" w:color="auto"/>
            </w:tcBorders>
            <w:vAlign w:val="bottom"/>
          </w:tcPr>
          <w:p w14:paraId="21D0909F" w14:textId="77777777" w:rsidR="00037905" w:rsidRDefault="00037905" w:rsidP="00E034A4">
            <w:pPr>
              <w:keepNext/>
              <w:keepLines/>
              <w:widowControl w:val="0"/>
              <w:tabs>
                <w:tab w:val="left" w:pos="540"/>
              </w:tabs>
              <w:rPr>
                <w:rFonts w:ascii="Arial" w:hAnsi="Arial" w:cs="Arial"/>
              </w:rPr>
            </w:pPr>
          </w:p>
        </w:tc>
        <w:tc>
          <w:tcPr>
            <w:tcW w:w="752" w:type="dxa"/>
            <w:vAlign w:val="bottom"/>
          </w:tcPr>
          <w:p w14:paraId="5948DE21" w14:textId="77777777" w:rsidR="00037905" w:rsidRDefault="00037905" w:rsidP="00E034A4">
            <w:pPr>
              <w:keepNext/>
              <w:keepLines/>
              <w:widowControl w:val="0"/>
              <w:tabs>
                <w:tab w:val="left" w:pos="540"/>
              </w:tabs>
              <w:rPr>
                <w:rFonts w:ascii="Arial" w:hAnsi="Arial" w:cs="Arial"/>
              </w:rPr>
            </w:pPr>
          </w:p>
        </w:tc>
        <w:tc>
          <w:tcPr>
            <w:tcW w:w="1869" w:type="dxa"/>
            <w:tcBorders>
              <w:bottom w:val="single" w:sz="4" w:space="0" w:color="auto"/>
            </w:tcBorders>
            <w:vAlign w:val="bottom"/>
          </w:tcPr>
          <w:p w14:paraId="5B7E84EF" w14:textId="77777777" w:rsidR="00037905" w:rsidRDefault="00037905" w:rsidP="00E034A4">
            <w:pPr>
              <w:keepNext/>
              <w:keepLines/>
              <w:widowControl w:val="0"/>
              <w:tabs>
                <w:tab w:val="left" w:pos="540"/>
              </w:tabs>
              <w:jc w:val="center"/>
              <w:rPr>
                <w:rFonts w:ascii="Arial" w:hAnsi="Arial" w:cs="Arial"/>
                <w:sz w:val="22"/>
              </w:rPr>
            </w:pPr>
          </w:p>
        </w:tc>
        <w:tc>
          <w:tcPr>
            <w:tcW w:w="2314" w:type="dxa"/>
            <w:gridSpan w:val="4"/>
            <w:vAlign w:val="bottom"/>
          </w:tcPr>
          <w:p w14:paraId="1FBEA2B6" w14:textId="77777777" w:rsidR="00037905" w:rsidRDefault="00037905" w:rsidP="00E034A4">
            <w:pPr>
              <w:keepNext/>
              <w:keepLines/>
              <w:widowControl w:val="0"/>
              <w:tabs>
                <w:tab w:val="left" w:pos="540"/>
              </w:tabs>
            </w:pPr>
          </w:p>
        </w:tc>
      </w:tr>
      <w:tr w:rsidR="00037905" w14:paraId="09E9AA12" w14:textId="77777777" w:rsidTr="0053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 w:type="dxa"/>
          <w:trHeight w:val="270"/>
        </w:trPr>
        <w:tc>
          <w:tcPr>
            <w:tcW w:w="623" w:type="dxa"/>
          </w:tcPr>
          <w:p w14:paraId="7352F872" w14:textId="77777777" w:rsidR="00037905" w:rsidRDefault="00037905" w:rsidP="00E034A4">
            <w:pPr>
              <w:keepNext/>
              <w:keepLines/>
              <w:widowControl w:val="0"/>
              <w:tabs>
                <w:tab w:val="left" w:pos="540"/>
              </w:tabs>
            </w:pPr>
          </w:p>
        </w:tc>
        <w:tc>
          <w:tcPr>
            <w:tcW w:w="5224" w:type="dxa"/>
            <w:gridSpan w:val="7"/>
            <w:tcBorders>
              <w:top w:val="single" w:sz="4" w:space="0" w:color="auto"/>
            </w:tcBorders>
          </w:tcPr>
          <w:p w14:paraId="51120FF2" w14:textId="77777777" w:rsidR="00037905" w:rsidRPr="009C6CB6" w:rsidRDefault="00037905" w:rsidP="00E034A4">
            <w:pPr>
              <w:keepNext/>
              <w:keepLines/>
              <w:widowControl w:val="0"/>
              <w:tabs>
                <w:tab w:val="left" w:pos="540"/>
              </w:tabs>
              <w:jc w:val="center"/>
              <w:rPr>
                <w:rFonts w:ascii="Roboto" w:hAnsi="Roboto" w:cs="Arial"/>
              </w:rPr>
            </w:pPr>
            <w:r w:rsidRPr="009C6CB6">
              <w:rPr>
                <w:rFonts w:ascii="Roboto" w:hAnsi="Roboto" w:cs="Arial"/>
                <w:b/>
              </w:rPr>
              <w:t>SIGNATURE</w:t>
            </w:r>
            <w:r w:rsidRPr="009C6CB6">
              <w:rPr>
                <w:rFonts w:ascii="Roboto" w:hAnsi="Roboto" w:cs="Arial"/>
              </w:rPr>
              <w:t xml:space="preserve"> – Applicant 2</w:t>
            </w:r>
          </w:p>
        </w:tc>
        <w:tc>
          <w:tcPr>
            <w:tcW w:w="752" w:type="dxa"/>
          </w:tcPr>
          <w:p w14:paraId="3CFA8B5C" w14:textId="77777777" w:rsidR="00037905" w:rsidRPr="009C6CB6" w:rsidRDefault="00037905" w:rsidP="00E034A4">
            <w:pPr>
              <w:keepNext/>
              <w:keepLines/>
              <w:widowControl w:val="0"/>
              <w:tabs>
                <w:tab w:val="left" w:pos="540"/>
              </w:tabs>
              <w:rPr>
                <w:rFonts w:ascii="Roboto" w:hAnsi="Roboto" w:cs="Arial"/>
              </w:rPr>
            </w:pPr>
          </w:p>
        </w:tc>
        <w:tc>
          <w:tcPr>
            <w:tcW w:w="1869" w:type="dxa"/>
            <w:tcBorders>
              <w:top w:val="single" w:sz="4" w:space="0" w:color="auto"/>
            </w:tcBorders>
          </w:tcPr>
          <w:p w14:paraId="72C11718" w14:textId="77777777" w:rsidR="00037905" w:rsidRPr="009C6CB6" w:rsidRDefault="00037905" w:rsidP="00E034A4">
            <w:pPr>
              <w:keepNext/>
              <w:keepLines/>
              <w:widowControl w:val="0"/>
              <w:tabs>
                <w:tab w:val="left" w:pos="540"/>
              </w:tabs>
              <w:jc w:val="center"/>
              <w:rPr>
                <w:rFonts w:ascii="Roboto" w:hAnsi="Roboto" w:cs="Arial"/>
              </w:rPr>
            </w:pPr>
            <w:r w:rsidRPr="009C6CB6">
              <w:rPr>
                <w:rFonts w:ascii="Roboto" w:hAnsi="Roboto" w:cs="Arial"/>
              </w:rPr>
              <w:t>Date Signed</w:t>
            </w:r>
          </w:p>
        </w:tc>
        <w:tc>
          <w:tcPr>
            <w:tcW w:w="2314" w:type="dxa"/>
            <w:gridSpan w:val="4"/>
          </w:tcPr>
          <w:p w14:paraId="49562C2E" w14:textId="77777777" w:rsidR="00156347" w:rsidRDefault="00156347" w:rsidP="00E034A4">
            <w:pPr>
              <w:keepNext/>
              <w:keepLines/>
              <w:widowControl w:val="0"/>
              <w:tabs>
                <w:tab w:val="left" w:pos="540"/>
              </w:tabs>
            </w:pPr>
          </w:p>
        </w:tc>
      </w:tr>
    </w:tbl>
    <w:p w14:paraId="58C21EA2" w14:textId="77777777" w:rsidR="00885860" w:rsidRDefault="00885860">
      <w:pPr>
        <w:autoSpaceDE/>
        <w:autoSpaceDN/>
        <w:rPr>
          <w:rFonts w:ascii="Arial" w:hAnsi="Arial" w:cs="Arial"/>
          <w:sz w:val="18"/>
          <w:szCs w:val="18"/>
        </w:rPr>
      </w:pPr>
      <w:r>
        <w:rPr>
          <w:rFonts w:ascii="Arial" w:hAnsi="Arial" w:cs="Arial"/>
          <w:sz w:val="18"/>
          <w:szCs w:val="18"/>
        </w:rPr>
        <w:br w:type="page"/>
      </w:r>
    </w:p>
    <w:tbl>
      <w:tblPr>
        <w:tblStyle w:val="TableGrid"/>
        <w:tblW w:w="10800" w:type="dxa"/>
        <w:tblInd w:w="-90" w:type="dxa"/>
        <w:tblLayout w:type="fixed"/>
        <w:tblLook w:val="04A0" w:firstRow="1" w:lastRow="0" w:firstColumn="1" w:lastColumn="0" w:noHBand="0" w:noVBand="1"/>
      </w:tblPr>
      <w:tblGrid>
        <w:gridCol w:w="551"/>
        <w:gridCol w:w="551"/>
        <w:gridCol w:w="4156"/>
        <w:gridCol w:w="284"/>
        <w:gridCol w:w="551"/>
        <w:gridCol w:w="551"/>
        <w:gridCol w:w="4156"/>
      </w:tblGrid>
      <w:tr w:rsidR="0079498F" w14:paraId="601B41A1" w14:textId="77777777" w:rsidTr="00530D77">
        <w:trPr>
          <w:trHeight w:val="288"/>
        </w:trPr>
        <w:tc>
          <w:tcPr>
            <w:tcW w:w="10800" w:type="dxa"/>
            <w:gridSpan w:val="7"/>
            <w:tcBorders>
              <w:top w:val="single" w:sz="12" w:space="0" w:color="auto"/>
              <w:left w:val="nil"/>
              <w:right w:val="nil"/>
            </w:tcBorders>
            <w:vAlign w:val="center"/>
          </w:tcPr>
          <w:p w14:paraId="2A1E1BBF" w14:textId="77777777" w:rsidR="0079498F" w:rsidRPr="009C6CB6" w:rsidRDefault="0079498F" w:rsidP="00156347">
            <w:pPr>
              <w:widowControl w:val="0"/>
              <w:spacing w:before="40" w:after="40"/>
              <w:jc w:val="center"/>
              <w:rPr>
                <w:rFonts w:ascii="Roboto" w:hAnsi="Roboto" w:cs="Arial"/>
                <w:b/>
                <w:bCs/>
                <w:color w:val="000000"/>
              </w:rPr>
            </w:pPr>
            <w:r w:rsidRPr="009C6CB6">
              <w:rPr>
                <w:rFonts w:ascii="Roboto" w:hAnsi="Roboto" w:cs="Arial"/>
                <w:b/>
                <w:bCs/>
                <w:color w:val="000000"/>
              </w:rPr>
              <w:lastRenderedPageBreak/>
              <w:t>PSYCHOSOCIAL INVENTORY RESULTS</w:t>
            </w:r>
          </w:p>
        </w:tc>
      </w:tr>
      <w:tr w:rsidR="0079498F" w14:paraId="265F22B2" w14:textId="77777777" w:rsidTr="00530D77">
        <w:trPr>
          <w:trHeight w:val="259"/>
        </w:trPr>
        <w:tc>
          <w:tcPr>
            <w:tcW w:w="551" w:type="dxa"/>
            <w:tcBorders>
              <w:left w:val="nil"/>
              <w:bottom w:val="single" w:sz="12" w:space="0" w:color="auto"/>
            </w:tcBorders>
            <w:vAlign w:val="center"/>
          </w:tcPr>
          <w:p w14:paraId="10B1B620" w14:textId="77777777" w:rsidR="0079498F" w:rsidRPr="009C6CB6" w:rsidRDefault="0079498F" w:rsidP="00F9717F">
            <w:pPr>
              <w:widowControl w:val="0"/>
              <w:rPr>
                <w:rFonts w:ascii="Roboto" w:hAnsi="Roboto" w:cs="Arial"/>
                <w:b/>
                <w:bCs/>
                <w:color w:val="000000"/>
                <w:sz w:val="18"/>
                <w:szCs w:val="18"/>
              </w:rPr>
            </w:pPr>
            <w:r w:rsidRPr="009C6CB6">
              <w:rPr>
                <w:rFonts w:ascii="Roboto" w:hAnsi="Roboto" w:cs="Arial"/>
                <w:b/>
                <w:bCs/>
                <w:color w:val="000000"/>
                <w:sz w:val="18"/>
                <w:szCs w:val="18"/>
              </w:rPr>
              <w:t>#1</w:t>
            </w:r>
          </w:p>
        </w:tc>
        <w:tc>
          <w:tcPr>
            <w:tcW w:w="551" w:type="dxa"/>
            <w:tcBorders>
              <w:bottom w:val="single" w:sz="12" w:space="0" w:color="auto"/>
              <w:right w:val="single" w:sz="2" w:space="0" w:color="auto"/>
            </w:tcBorders>
            <w:vAlign w:val="center"/>
          </w:tcPr>
          <w:p w14:paraId="0CA4AE0A" w14:textId="77777777" w:rsidR="0079498F" w:rsidRPr="009C6CB6" w:rsidRDefault="0079498F" w:rsidP="00F9717F">
            <w:pPr>
              <w:widowControl w:val="0"/>
              <w:rPr>
                <w:rFonts w:ascii="Roboto" w:hAnsi="Roboto" w:cs="Arial"/>
                <w:b/>
                <w:bCs/>
                <w:color w:val="000000"/>
                <w:sz w:val="18"/>
                <w:szCs w:val="18"/>
              </w:rPr>
            </w:pPr>
            <w:r w:rsidRPr="009C6CB6">
              <w:rPr>
                <w:rFonts w:ascii="Roboto" w:hAnsi="Roboto" w:cs="Arial"/>
                <w:b/>
                <w:bCs/>
                <w:color w:val="000000"/>
                <w:sz w:val="18"/>
                <w:szCs w:val="18"/>
              </w:rPr>
              <w:t>#2</w:t>
            </w:r>
          </w:p>
        </w:tc>
        <w:tc>
          <w:tcPr>
            <w:tcW w:w="4156" w:type="dxa"/>
            <w:tcBorders>
              <w:left w:val="single" w:sz="2" w:space="0" w:color="auto"/>
              <w:bottom w:val="single" w:sz="12" w:space="0" w:color="auto"/>
            </w:tcBorders>
            <w:vAlign w:val="center"/>
          </w:tcPr>
          <w:p w14:paraId="24B562E4" w14:textId="6833F182" w:rsidR="0079498F" w:rsidRPr="009C6CB6" w:rsidRDefault="0079498F" w:rsidP="00582B79">
            <w:pPr>
              <w:widowControl w:val="0"/>
              <w:rPr>
                <w:rFonts w:ascii="Roboto" w:hAnsi="Roboto" w:cs="Arial"/>
                <w:b/>
                <w:bCs/>
                <w:color w:val="000000"/>
                <w:sz w:val="18"/>
                <w:szCs w:val="18"/>
              </w:rPr>
            </w:pPr>
            <w:r w:rsidRPr="009C6CB6">
              <w:rPr>
                <w:rFonts w:ascii="Roboto" w:hAnsi="Roboto" w:cs="Arial"/>
                <w:b/>
                <w:bCs/>
                <w:color w:val="000000"/>
                <w:sz w:val="18"/>
                <w:szCs w:val="18"/>
              </w:rPr>
              <w:t xml:space="preserve">Applicant #1: </w:t>
            </w:r>
            <w:r w:rsidR="00C43B55" w:rsidRPr="009C6CB6">
              <w:rPr>
                <w:rFonts w:ascii="Garamond" w:hAnsi="Garamond"/>
                <w:sz w:val="22"/>
                <w:szCs w:val="22"/>
              </w:rPr>
              <w:fldChar w:fldCharType="begin">
                <w:ffData>
                  <w:name w:val="p_srvc_ctgry"/>
                  <w:enabled w:val="0"/>
                  <w:calcOnExit w:val="0"/>
                  <w:textInput>
                    <w:default w:val="Applicant Full Name"/>
                    <w:maxLength w:val="55"/>
                  </w:textInput>
                </w:ffData>
              </w:fldChar>
            </w:r>
            <w:bookmarkStart w:id="21" w:name="p_srvc_ctgry"/>
            <w:r w:rsidR="00C43B55" w:rsidRPr="009C6CB6">
              <w:rPr>
                <w:rFonts w:ascii="Garamond" w:hAnsi="Garamond"/>
                <w:sz w:val="22"/>
                <w:szCs w:val="22"/>
              </w:rPr>
              <w:instrText xml:space="preserve"> FORMTEXT </w:instrText>
            </w:r>
            <w:r w:rsidR="00C43B55" w:rsidRPr="009C6CB6">
              <w:rPr>
                <w:rFonts w:ascii="Garamond" w:hAnsi="Garamond"/>
                <w:sz w:val="22"/>
                <w:szCs w:val="22"/>
              </w:rPr>
            </w:r>
            <w:r w:rsidR="00C43B55" w:rsidRPr="009C6CB6">
              <w:rPr>
                <w:rFonts w:ascii="Garamond" w:hAnsi="Garamond"/>
                <w:sz w:val="22"/>
                <w:szCs w:val="22"/>
              </w:rPr>
              <w:fldChar w:fldCharType="separate"/>
            </w:r>
            <w:r w:rsidR="00C43B55" w:rsidRPr="009C6CB6">
              <w:rPr>
                <w:rFonts w:ascii="Garamond" w:hAnsi="Garamond"/>
                <w:noProof/>
                <w:sz w:val="22"/>
                <w:szCs w:val="22"/>
              </w:rPr>
              <w:t>Applicant Full Name</w:t>
            </w:r>
            <w:r w:rsidR="00C43B55" w:rsidRPr="009C6CB6">
              <w:rPr>
                <w:rFonts w:ascii="Garamond" w:hAnsi="Garamond"/>
                <w:sz w:val="22"/>
                <w:szCs w:val="22"/>
              </w:rPr>
              <w:fldChar w:fldCharType="end"/>
            </w:r>
            <w:bookmarkEnd w:id="21"/>
          </w:p>
        </w:tc>
        <w:tc>
          <w:tcPr>
            <w:tcW w:w="284" w:type="dxa"/>
            <w:tcBorders>
              <w:bottom w:val="single" w:sz="12" w:space="0" w:color="auto"/>
            </w:tcBorders>
            <w:vAlign w:val="center"/>
          </w:tcPr>
          <w:p w14:paraId="5D9F9394" w14:textId="77777777" w:rsidR="0079498F" w:rsidRPr="009C6CB6" w:rsidRDefault="0079498F" w:rsidP="00F9717F">
            <w:pPr>
              <w:widowControl w:val="0"/>
              <w:rPr>
                <w:rFonts w:ascii="Roboto" w:hAnsi="Roboto" w:cs="Arial"/>
                <w:b/>
                <w:bCs/>
                <w:color w:val="000000"/>
                <w:sz w:val="18"/>
                <w:szCs w:val="18"/>
              </w:rPr>
            </w:pPr>
          </w:p>
        </w:tc>
        <w:tc>
          <w:tcPr>
            <w:tcW w:w="551" w:type="dxa"/>
            <w:tcBorders>
              <w:bottom w:val="single" w:sz="12" w:space="0" w:color="auto"/>
            </w:tcBorders>
            <w:vAlign w:val="center"/>
          </w:tcPr>
          <w:p w14:paraId="4DED6AEF" w14:textId="77777777" w:rsidR="0079498F" w:rsidRPr="009C6CB6" w:rsidRDefault="0079498F" w:rsidP="00F9717F">
            <w:pPr>
              <w:widowControl w:val="0"/>
              <w:rPr>
                <w:rFonts w:ascii="Roboto" w:hAnsi="Roboto" w:cs="Arial"/>
                <w:b/>
                <w:bCs/>
                <w:color w:val="000000"/>
                <w:sz w:val="18"/>
                <w:szCs w:val="18"/>
              </w:rPr>
            </w:pPr>
            <w:r w:rsidRPr="009C6CB6">
              <w:rPr>
                <w:rFonts w:ascii="Roboto" w:hAnsi="Roboto" w:cs="Arial"/>
                <w:b/>
                <w:bCs/>
                <w:color w:val="000000"/>
                <w:sz w:val="18"/>
                <w:szCs w:val="18"/>
              </w:rPr>
              <w:t>#1</w:t>
            </w:r>
          </w:p>
        </w:tc>
        <w:tc>
          <w:tcPr>
            <w:tcW w:w="551" w:type="dxa"/>
            <w:tcBorders>
              <w:bottom w:val="single" w:sz="12" w:space="0" w:color="auto"/>
            </w:tcBorders>
            <w:vAlign w:val="center"/>
          </w:tcPr>
          <w:p w14:paraId="282C2852" w14:textId="77777777" w:rsidR="0079498F" w:rsidRPr="009C6CB6" w:rsidRDefault="0079498F" w:rsidP="00F9717F">
            <w:pPr>
              <w:widowControl w:val="0"/>
              <w:rPr>
                <w:rFonts w:ascii="Roboto" w:hAnsi="Roboto" w:cs="Arial"/>
                <w:b/>
                <w:bCs/>
                <w:color w:val="000000"/>
                <w:sz w:val="18"/>
                <w:szCs w:val="18"/>
              </w:rPr>
            </w:pPr>
            <w:r w:rsidRPr="009C6CB6">
              <w:rPr>
                <w:rFonts w:ascii="Roboto" w:hAnsi="Roboto" w:cs="Arial"/>
                <w:b/>
                <w:bCs/>
                <w:color w:val="000000"/>
                <w:sz w:val="18"/>
                <w:szCs w:val="18"/>
              </w:rPr>
              <w:t>#2</w:t>
            </w:r>
          </w:p>
        </w:tc>
        <w:tc>
          <w:tcPr>
            <w:tcW w:w="4156" w:type="dxa"/>
            <w:tcBorders>
              <w:bottom w:val="single" w:sz="12" w:space="0" w:color="auto"/>
              <w:right w:val="nil"/>
            </w:tcBorders>
            <w:vAlign w:val="center"/>
          </w:tcPr>
          <w:p w14:paraId="41138EEE" w14:textId="2E7F4B68" w:rsidR="0079498F" w:rsidRPr="009C6CB6" w:rsidRDefault="0079498F" w:rsidP="00F9717F">
            <w:pPr>
              <w:widowControl w:val="0"/>
              <w:rPr>
                <w:rFonts w:ascii="Roboto" w:hAnsi="Roboto" w:cs="Arial"/>
                <w:b/>
                <w:bCs/>
                <w:color w:val="000000"/>
                <w:sz w:val="18"/>
                <w:szCs w:val="18"/>
              </w:rPr>
            </w:pPr>
            <w:r w:rsidRPr="009C6CB6">
              <w:rPr>
                <w:rFonts w:ascii="Roboto" w:hAnsi="Roboto" w:cs="Arial"/>
                <w:b/>
                <w:bCs/>
                <w:color w:val="000000"/>
                <w:sz w:val="18"/>
                <w:szCs w:val="18"/>
              </w:rPr>
              <w:t xml:space="preserve">Applicant #2: </w:t>
            </w:r>
            <w:r w:rsidR="00582B79" w:rsidRPr="009C6CB6">
              <w:rPr>
                <w:rFonts w:ascii="Garamond" w:hAnsi="Garamond"/>
                <w:noProof/>
                <w:sz w:val="22"/>
                <w:szCs w:val="22"/>
              </w:rPr>
              <w:fldChar w:fldCharType="begin">
                <w:ffData>
                  <w:name w:val="p_srvc_ctgry"/>
                  <w:enabled w:val="0"/>
                  <w:calcOnExit w:val="0"/>
                  <w:textInput>
                    <w:default w:val="Applicant Full Name"/>
                  </w:textInput>
                </w:ffData>
              </w:fldChar>
            </w:r>
            <w:r w:rsidR="00582B79" w:rsidRPr="009C6CB6">
              <w:rPr>
                <w:rFonts w:ascii="Garamond" w:hAnsi="Garamond"/>
                <w:noProof/>
                <w:sz w:val="22"/>
                <w:szCs w:val="22"/>
              </w:rPr>
              <w:instrText xml:space="preserve"> FORMTEXT </w:instrText>
            </w:r>
            <w:r w:rsidR="00582B79" w:rsidRPr="009C6CB6">
              <w:rPr>
                <w:rFonts w:ascii="Garamond" w:hAnsi="Garamond"/>
                <w:noProof/>
                <w:sz w:val="22"/>
                <w:szCs w:val="22"/>
              </w:rPr>
            </w:r>
            <w:r w:rsidR="00582B79" w:rsidRPr="009C6CB6">
              <w:rPr>
                <w:rFonts w:ascii="Garamond" w:hAnsi="Garamond"/>
                <w:noProof/>
                <w:sz w:val="22"/>
                <w:szCs w:val="22"/>
              </w:rPr>
              <w:fldChar w:fldCharType="separate"/>
            </w:r>
            <w:r w:rsidR="00582B79" w:rsidRPr="009C6CB6">
              <w:rPr>
                <w:rFonts w:ascii="Garamond" w:hAnsi="Garamond"/>
                <w:noProof/>
                <w:sz w:val="22"/>
                <w:szCs w:val="22"/>
              </w:rPr>
              <w:t>Applicant Full Name</w:t>
            </w:r>
            <w:r w:rsidR="00582B79" w:rsidRPr="009C6CB6">
              <w:rPr>
                <w:rFonts w:ascii="Garamond" w:hAnsi="Garamond"/>
                <w:noProof/>
                <w:sz w:val="22"/>
                <w:szCs w:val="22"/>
              </w:rPr>
              <w:fldChar w:fldCharType="end"/>
            </w:r>
          </w:p>
        </w:tc>
      </w:tr>
      <w:tr w:rsidR="0079498F" w:rsidRPr="009C6CB6" w14:paraId="460BFBE3" w14:textId="77777777" w:rsidTr="00530D77">
        <w:trPr>
          <w:trHeight w:val="259"/>
        </w:trPr>
        <w:tc>
          <w:tcPr>
            <w:tcW w:w="5258" w:type="dxa"/>
            <w:gridSpan w:val="3"/>
            <w:tcBorders>
              <w:top w:val="single" w:sz="12" w:space="0" w:color="auto"/>
              <w:left w:val="nil"/>
            </w:tcBorders>
            <w:vAlign w:val="center"/>
          </w:tcPr>
          <w:p w14:paraId="2AC2BF29" w14:textId="77777777" w:rsidR="0079498F" w:rsidRPr="009C6CB6" w:rsidRDefault="0079498F" w:rsidP="00F9717F">
            <w:pPr>
              <w:widowControl w:val="0"/>
              <w:rPr>
                <w:rFonts w:ascii="Roboto" w:hAnsi="Roboto" w:cs="Arial"/>
                <w:b/>
                <w:bCs/>
                <w:color w:val="000000"/>
                <w:sz w:val="18"/>
                <w:szCs w:val="18"/>
              </w:rPr>
            </w:pPr>
            <w:r w:rsidRPr="009C6CB6">
              <w:rPr>
                <w:rFonts w:ascii="Roboto" w:hAnsi="Roboto" w:cs="Arial"/>
                <w:b/>
                <w:bCs/>
                <w:color w:val="000000"/>
                <w:sz w:val="18"/>
                <w:szCs w:val="18"/>
              </w:rPr>
              <w:t>HISTORY</w:t>
            </w:r>
          </w:p>
        </w:tc>
        <w:tc>
          <w:tcPr>
            <w:tcW w:w="284" w:type="dxa"/>
            <w:tcBorders>
              <w:top w:val="single" w:sz="12" w:space="0" w:color="auto"/>
            </w:tcBorders>
            <w:vAlign w:val="center"/>
          </w:tcPr>
          <w:p w14:paraId="0C2C6017" w14:textId="77777777" w:rsidR="0079498F" w:rsidRPr="009C6CB6" w:rsidRDefault="0079498F" w:rsidP="00F9717F">
            <w:pPr>
              <w:widowControl w:val="0"/>
              <w:rPr>
                <w:rFonts w:ascii="Roboto" w:hAnsi="Roboto" w:cs="Arial"/>
                <w:b/>
                <w:bCs/>
                <w:color w:val="000000"/>
                <w:sz w:val="18"/>
                <w:szCs w:val="18"/>
              </w:rPr>
            </w:pPr>
          </w:p>
        </w:tc>
        <w:tc>
          <w:tcPr>
            <w:tcW w:w="5258" w:type="dxa"/>
            <w:gridSpan w:val="3"/>
            <w:tcBorders>
              <w:top w:val="single" w:sz="12" w:space="0" w:color="auto"/>
              <w:right w:val="nil"/>
            </w:tcBorders>
            <w:vAlign w:val="center"/>
          </w:tcPr>
          <w:p w14:paraId="1D6EFDD1" w14:textId="77777777" w:rsidR="0079498F" w:rsidRPr="009C6CB6" w:rsidRDefault="0079498F" w:rsidP="00F9717F">
            <w:pPr>
              <w:widowControl w:val="0"/>
              <w:rPr>
                <w:rFonts w:ascii="Roboto" w:hAnsi="Roboto" w:cs="Arial"/>
                <w:b/>
                <w:bCs/>
                <w:color w:val="000000"/>
                <w:sz w:val="18"/>
                <w:szCs w:val="18"/>
              </w:rPr>
            </w:pPr>
            <w:r w:rsidRPr="009C6CB6">
              <w:rPr>
                <w:rFonts w:ascii="Roboto" w:hAnsi="Roboto" w:cs="Arial"/>
                <w:b/>
                <w:bCs/>
                <w:color w:val="000000"/>
                <w:sz w:val="18"/>
                <w:szCs w:val="18"/>
              </w:rPr>
              <w:t>EXTENDED FAMILY RELATIONSHIPS</w:t>
            </w:r>
          </w:p>
        </w:tc>
      </w:tr>
      <w:tr w:rsidR="00640068" w:rsidRPr="009C6CB6" w14:paraId="65600297" w14:textId="77777777" w:rsidTr="00530D77">
        <w:trPr>
          <w:trHeight w:val="259"/>
        </w:trPr>
        <w:tc>
          <w:tcPr>
            <w:tcW w:w="551" w:type="dxa"/>
            <w:tcBorders>
              <w:left w:val="nil"/>
            </w:tcBorders>
            <w:vAlign w:val="center"/>
          </w:tcPr>
          <w:p w14:paraId="54CB1FCF" w14:textId="77777777" w:rsidR="00640068" w:rsidRPr="009C6CB6" w:rsidRDefault="00640068" w:rsidP="00F9717F">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0F903B11" w14:textId="77777777" w:rsidR="00640068" w:rsidRPr="009C6CB6" w:rsidRDefault="00640068" w:rsidP="00F9717F">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2B36C01D"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Childhood Family Adaptability</w:t>
            </w:r>
          </w:p>
        </w:tc>
        <w:tc>
          <w:tcPr>
            <w:tcW w:w="284" w:type="dxa"/>
            <w:vAlign w:val="center"/>
          </w:tcPr>
          <w:p w14:paraId="6E74D034"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12645986"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2ECB1C42"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4107DAC1"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Extended Family Cohesion</w:t>
            </w:r>
          </w:p>
        </w:tc>
      </w:tr>
      <w:tr w:rsidR="00640068" w:rsidRPr="009C6CB6" w14:paraId="6F435C5F" w14:textId="77777777" w:rsidTr="00530D77">
        <w:trPr>
          <w:trHeight w:val="259"/>
        </w:trPr>
        <w:tc>
          <w:tcPr>
            <w:tcW w:w="551" w:type="dxa"/>
            <w:tcBorders>
              <w:left w:val="nil"/>
            </w:tcBorders>
            <w:vAlign w:val="center"/>
          </w:tcPr>
          <w:p w14:paraId="2F504AF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36581BE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6D343028"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Childhood Family Cohesion</w:t>
            </w:r>
          </w:p>
        </w:tc>
        <w:tc>
          <w:tcPr>
            <w:tcW w:w="284" w:type="dxa"/>
            <w:vAlign w:val="center"/>
          </w:tcPr>
          <w:p w14:paraId="06285F4D"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55DCCEAF"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12F1F4E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674C2564"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Extended Family Adaptability</w:t>
            </w:r>
          </w:p>
        </w:tc>
      </w:tr>
      <w:tr w:rsidR="00640068" w:rsidRPr="009C6CB6" w14:paraId="08209769" w14:textId="77777777" w:rsidTr="00530D77">
        <w:trPr>
          <w:trHeight w:val="259"/>
        </w:trPr>
        <w:tc>
          <w:tcPr>
            <w:tcW w:w="551" w:type="dxa"/>
            <w:tcBorders>
              <w:left w:val="nil"/>
              <w:bottom w:val="single" w:sz="4" w:space="0" w:color="auto"/>
            </w:tcBorders>
            <w:vAlign w:val="center"/>
          </w:tcPr>
          <w:p w14:paraId="063B89B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351E3BC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63E7C0B1"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Childhood History of Deprivation / Trauma</w:t>
            </w:r>
          </w:p>
        </w:tc>
        <w:tc>
          <w:tcPr>
            <w:tcW w:w="284" w:type="dxa"/>
            <w:vAlign w:val="center"/>
          </w:tcPr>
          <w:p w14:paraId="4CD8351F"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1D7AB28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07202E8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78A5B513"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Relationship with own Extended Family</w:t>
            </w:r>
          </w:p>
        </w:tc>
      </w:tr>
      <w:tr w:rsidR="00640068" w:rsidRPr="009C6CB6" w14:paraId="42F4D39C" w14:textId="77777777" w:rsidTr="00530D77">
        <w:trPr>
          <w:trHeight w:val="259"/>
        </w:trPr>
        <w:tc>
          <w:tcPr>
            <w:tcW w:w="551" w:type="dxa"/>
            <w:tcBorders>
              <w:left w:val="nil"/>
            </w:tcBorders>
            <w:vAlign w:val="center"/>
          </w:tcPr>
          <w:p w14:paraId="655D5436"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487476E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370178B8"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Child History of Victimization</w:t>
            </w:r>
          </w:p>
        </w:tc>
        <w:tc>
          <w:tcPr>
            <w:tcW w:w="284" w:type="dxa"/>
            <w:vAlign w:val="center"/>
          </w:tcPr>
          <w:p w14:paraId="4E8102A9"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464FE2B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01BA423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618B958B" w14:textId="3C2E16F0"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Relationship with Spouse</w:t>
            </w:r>
            <w:r w:rsidR="00825D7A" w:rsidRPr="009C6CB6">
              <w:rPr>
                <w:rFonts w:ascii="Roboto" w:hAnsi="Roboto" w:cs="Arial"/>
                <w:bCs/>
                <w:color w:val="000000"/>
                <w:sz w:val="18"/>
                <w:szCs w:val="18"/>
              </w:rPr>
              <w:t xml:space="preserve"> </w:t>
            </w:r>
            <w:r w:rsidRPr="009C6CB6">
              <w:rPr>
                <w:rFonts w:ascii="Roboto" w:hAnsi="Roboto" w:cs="Arial"/>
                <w:bCs/>
                <w:color w:val="000000"/>
                <w:sz w:val="18"/>
                <w:szCs w:val="18"/>
              </w:rPr>
              <w:t>/ Partner Family</w:t>
            </w:r>
          </w:p>
        </w:tc>
      </w:tr>
      <w:tr w:rsidR="00640068" w:rsidRPr="009C6CB6" w14:paraId="18202CBA" w14:textId="77777777" w:rsidTr="00530D77">
        <w:trPr>
          <w:trHeight w:val="259"/>
        </w:trPr>
        <w:tc>
          <w:tcPr>
            <w:tcW w:w="551" w:type="dxa"/>
            <w:tcBorders>
              <w:left w:val="nil"/>
            </w:tcBorders>
            <w:vAlign w:val="center"/>
          </w:tcPr>
          <w:p w14:paraId="4566D78C"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1567E17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4D415045"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Adult History of Victimization / Trauma</w:t>
            </w:r>
          </w:p>
        </w:tc>
        <w:tc>
          <w:tcPr>
            <w:tcW w:w="284" w:type="dxa"/>
            <w:vAlign w:val="center"/>
          </w:tcPr>
          <w:p w14:paraId="5DB15030" w14:textId="77777777" w:rsidR="00640068" w:rsidRPr="009C6CB6" w:rsidRDefault="00640068" w:rsidP="00F9717F">
            <w:pPr>
              <w:widowControl w:val="0"/>
              <w:rPr>
                <w:rFonts w:ascii="Roboto" w:hAnsi="Roboto" w:cs="Arial"/>
                <w:b/>
                <w:bCs/>
                <w:color w:val="000000"/>
                <w:sz w:val="18"/>
                <w:szCs w:val="18"/>
              </w:rPr>
            </w:pPr>
          </w:p>
        </w:tc>
        <w:tc>
          <w:tcPr>
            <w:tcW w:w="5258" w:type="dxa"/>
            <w:gridSpan w:val="3"/>
            <w:tcBorders>
              <w:right w:val="nil"/>
            </w:tcBorders>
            <w:vAlign w:val="center"/>
          </w:tcPr>
          <w:p w14:paraId="765E3B91" w14:textId="77777777" w:rsidR="00640068" w:rsidRPr="009C6CB6" w:rsidRDefault="00640068" w:rsidP="00F9717F">
            <w:pPr>
              <w:widowControl w:val="0"/>
              <w:rPr>
                <w:rFonts w:ascii="Roboto" w:hAnsi="Roboto" w:cs="Arial"/>
                <w:b/>
                <w:bCs/>
                <w:color w:val="000000"/>
                <w:sz w:val="18"/>
                <w:szCs w:val="18"/>
              </w:rPr>
            </w:pPr>
            <w:r w:rsidRPr="009C6CB6">
              <w:rPr>
                <w:rFonts w:ascii="Roboto" w:hAnsi="Roboto" w:cs="Arial"/>
                <w:b/>
                <w:bCs/>
                <w:color w:val="000000"/>
                <w:sz w:val="18"/>
                <w:szCs w:val="18"/>
              </w:rPr>
              <w:t>PHYSICAL / SOCIAL ENVIRONMENT</w:t>
            </w:r>
          </w:p>
        </w:tc>
      </w:tr>
      <w:tr w:rsidR="00640068" w:rsidRPr="009C6CB6" w14:paraId="7B465C92" w14:textId="77777777" w:rsidTr="00530D77">
        <w:trPr>
          <w:trHeight w:val="259"/>
        </w:trPr>
        <w:tc>
          <w:tcPr>
            <w:tcW w:w="551" w:type="dxa"/>
            <w:tcBorders>
              <w:left w:val="nil"/>
            </w:tcBorders>
            <w:vAlign w:val="center"/>
          </w:tcPr>
          <w:p w14:paraId="2560A99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0856234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6B932697"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History of Child Abuse / Neglect</w:t>
            </w:r>
          </w:p>
        </w:tc>
        <w:tc>
          <w:tcPr>
            <w:tcW w:w="284" w:type="dxa"/>
            <w:vAlign w:val="center"/>
          </w:tcPr>
          <w:p w14:paraId="073C4E9E"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2FA0BC4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shd w:val="clear" w:color="auto" w:fill="D9D9D9" w:themeFill="background1" w:themeFillShade="D9"/>
            <w:vAlign w:val="center"/>
          </w:tcPr>
          <w:p w14:paraId="446377BC" w14:textId="77777777" w:rsidR="00640068" w:rsidRPr="009C6CB6" w:rsidRDefault="00640068" w:rsidP="00F9717F">
            <w:pPr>
              <w:widowControl w:val="0"/>
              <w:jc w:val="center"/>
              <w:rPr>
                <w:rFonts w:ascii="Roboto" w:hAnsi="Roboto" w:cs="Arial"/>
                <w:b/>
                <w:bCs/>
                <w:color w:val="000000"/>
                <w:sz w:val="18"/>
                <w:szCs w:val="18"/>
              </w:rPr>
            </w:pPr>
          </w:p>
        </w:tc>
        <w:tc>
          <w:tcPr>
            <w:tcW w:w="4156" w:type="dxa"/>
            <w:tcBorders>
              <w:bottom w:val="single" w:sz="4" w:space="0" w:color="auto"/>
              <w:right w:val="nil"/>
            </w:tcBorders>
            <w:vAlign w:val="center"/>
          </w:tcPr>
          <w:p w14:paraId="36F54AE1"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Cleanliness / Orderliness / Maintenance</w:t>
            </w:r>
          </w:p>
        </w:tc>
      </w:tr>
      <w:tr w:rsidR="00640068" w:rsidRPr="009C6CB6" w14:paraId="44FF80B9" w14:textId="77777777" w:rsidTr="00530D77">
        <w:trPr>
          <w:trHeight w:val="259"/>
        </w:trPr>
        <w:tc>
          <w:tcPr>
            <w:tcW w:w="551" w:type="dxa"/>
            <w:tcBorders>
              <w:left w:val="nil"/>
            </w:tcBorders>
            <w:vAlign w:val="center"/>
          </w:tcPr>
          <w:p w14:paraId="555A4E2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047493B9"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0753CF1E"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History of Alcohol / Drug Use</w:t>
            </w:r>
          </w:p>
        </w:tc>
        <w:tc>
          <w:tcPr>
            <w:tcW w:w="284" w:type="dxa"/>
            <w:vAlign w:val="center"/>
          </w:tcPr>
          <w:p w14:paraId="353D5A23"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0DB7B8F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shd w:val="clear" w:color="auto" w:fill="D9D9D9" w:themeFill="background1" w:themeFillShade="D9"/>
            <w:vAlign w:val="center"/>
          </w:tcPr>
          <w:p w14:paraId="5C3EF9A6" w14:textId="77777777" w:rsidR="00640068" w:rsidRPr="009C6CB6" w:rsidRDefault="00640068" w:rsidP="00F9717F">
            <w:pPr>
              <w:widowControl w:val="0"/>
              <w:jc w:val="center"/>
              <w:rPr>
                <w:rFonts w:ascii="Roboto" w:hAnsi="Roboto" w:cs="Arial"/>
                <w:b/>
                <w:bCs/>
                <w:color w:val="000000"/>
                <w:sz w:val="18"/>
                <w:szCs w:val="18"/>
              </w:rPr>
            </w:pPr>
          </w:p>
        </w:tc>
        <w:tc>
          <w:tcPr>
            <w:tcW w:w="4156" w:type="dxa"/>
            <w:tcBorders>
              <w:bottom w:val="single" w:sz="4" w:space="0" w:color="auto"/>
              <w:right w:val="nil"/>
            </w:tcBorders>
            <w:vAlign w:val="center"/>
          </w:tcPr>
          <w:p w14:paraId="76FC380F"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Safety</w:t>
            </w:r>
          </w:p>
        </w:tc>
      </w:tr>
      <w:tr w:rsidR="00640068" w:rsidRPr="009C6CB6" w14:paraId="18D20B3E" w14:textId="77777777" w:rsidTr="00530D77">
        <w:trPr>
          <w:trHeight w:val="259"/>
        </w:trPr>
        <w:tc>
          <w:tcPr>
            <w:tcW w:w="551" w:type="dxa"/>
            <w:tcBorders>
              <w:left w:val="nil"/>
            </w:tcBorders>
            <w:vAlign w:val="center"/>
          </w:tcPr>
          <w:p w14:paraId="18FA1AFE"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4DEA3752"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2D5935B5"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Crime / Arrest / Allegations / Violence</w:t>
            </w:r>
          </w:p>
        </w:tc>
        <w:tc>
          <w:tcPr>
            <w:tcW w:w="284" w:type="dxa"/>
            <w:vAlign w:val="center"/>
          </w:tcPr>
          <w:p w14:paraId="526E3054"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6840DC9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shd w:val="clear" w:color="auto" w:fill="D9D9D9" w:themeFill="background1" w:themeFillShade="D9"/>
            <w:vAlign w:val="center"/>
          </w:tcPr>
          <w:p w14:paraId="1B5C1B33" w14:textId="77777777" w:rsidR="00640068" w:rsidRPr="009C6CB6" w:rsidRDefault="00640068" w:rsidP="00F9717F">
            <w:pPr>
              <w:widowControl w:val="0"/>
              <w:jc w:val="center"/>
              <w:rPr>
                <w:rFonts w:ascii="Roboto" w:hAnsi="Roboto" w:cs="Arial"/>
                <w:b/>
                <w:bCs/>
                <w:color w:val="000000"/>
                <w:sz w:val="18"/>
                <w:szCs w:val="18"/>
              </w:rPr>
            </w:pPr>
          </w:p>
        </w:tc>
        <w:tc>
          <w:tcPr>
            <w:tcW w:w="4156" w:type="dxa"/>
            <w:tcBorders>
              <w:bottom w:val="single" w:sz="4" w:space="0" w:color="auto"/>
              <w:right w:val="nil"/>
            </w:tcBorders>
            <w:vAlign w:val="center"/>
          </w:tcPr>
          <w:p w14:paraId="378C34CA"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Furnishings</w:t>
            </w:r>
          </w:p>
        </w:tc>
      </w:tr>
      <w:tr w:rsidR="00640068" w:rsidRPr="009C6CB6" w14:paraId="781FA6E0" w14:textId="77777777" w:rsidTr="00530D77">
        <w:trPr>
          <w:trHeight w:val="259"/>
        </w:trPr>
        <w:tc>
          <w:tcPr>
            <w:tcW w:w="551" w:type="dxa"/>
            <w:tcBorders>
              <w:left w:val="nil"/>
            </w:tcBorders>
            <w:vAlign w:val="center"/>
          </w:tcPr>
          <w:p w14:paraId="4D06058A"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7B0F6BE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19AC5969"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Psychiatric History</w:t>
            </w:r>
          </w:p>
        </w:tc>
        <w:tc>
          <w:tcPr>
            <w:tcW w:w="284" w:type="dxa"/>
            <w:vAlign w:val="center"/>
          </w:tcPr>
          <w:p w14:paraId="03EEE3CB"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7EA5A3A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shd w:val="clear" w:color="auto" w:fill="D9D9D9" w:themeFill="background1" w:themeFillShade="D9"/>
            <w:vAlign w:val="center"/>
          </w:tcPr>
          <w:p w14:paraId="3383633B" w14:textId="77777777" w:rsidR="00640068" w:rsidRPr="009C6CB6" w:rsidRDefault="00640068" w:rsidP="00F9717F">
            <w:pPr>
              <w:widowControl w:val="0"/>
              <w:jc w:val="center"/>
              <w:rPr>
                <w:rFonts w:ascii="Roboto" w:hAnsi="Roboto" w:cs="Arial"/>
                <w:b/>
                <w:bCs/>
                <w:color w:val="000000"/>
                <w:sz w:val="18"/>
                <w:szCs w:val="18"/>
              </w:rPr>
            </w:pPr>
          </w:p>
        </w:tc>
        <w:tc>
          <w:tcPr>
            <w:tcW w:w="4156" w:type="dxa"/>
            <w:tcBorders>
              <w:bottom w:val="single" w:sz="4" w:space="0" w:color="auto"/>
              <w:right w:val="nil"/>
            </w:tcBorders>
            <w:vAlign w:val="center"/>
          </w:tcPr>
          <w:p w14:paraId="52829F21"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Play Area / Equipment / Clothing</w:t>
            </w:r>
          </w:p>
        </w:tc>
      </w:tr>
      <w:tr w:rsidR="00640068" w:rsidRPr="009C6CB6" w14:paraId="44B27749" w14:textId="77777777" w:rsidTr="00530D77">
        <w:trPr>
          <w:trHeight w:val="259"/>
        </w:trPr>
        <w:tc>
          <w:tcPr>
            <w:tcW w:w="551" w:type="dxa"/>
            <w:tcBorders>
              <w:left w:val="nil"/>
            </w:tcBorders>
            <w:vAlign w:val="center"/>
          </w:tcPr>
          <w:p w14:paraId="7151E32C"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6D84FC4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21D016C7"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Occupational History</w:t>
            </w:r>
          </w:p>
        </w:tc>
        <w:tc>
          <w:tcPr>
            <w:tcW w:w="284" w:type="dxa"/>
            <w:vAlign w:val="center"/>
          </w:tcPr>
          <w:p w14:paraId="47068D0F" w14:textId="77777777" w:rsidR="00640068" w:rsidRPr="009C6CB6" w:rsidRDefault="00640068" w:rsidP="00F9717F">
            <w:pPr>
              <w:widowControl w:val="0"/>
              <w:rPr>
                <w:rFonts w:ascii="Roboto" w:hAnsi="Roboto" w:cs="Arial"/>
                <w:b/>
                <w:bCs/>
                <w:color w:val="000000"/>
                <w:sz w:val="18"/>
                <w:szCs w:val="18"/>
              </w:rPr>
            </w:pPr>
          </w:p>
        </w:tc>
        <w:tc>
          <w:tcPr>
            <w:tcW w:w="551" w:type="dxa"/>
            <w:tcBorders>
              <w:bottom w:val="single" w:sz="4" w:space="0" w:color="auto"/>
            </w:tcBorders>
            <w:vAlign w:val="center"/>
          </w:tcPr>
          <w:p w14:paraId="615E5E3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shd w:val="clear" w:color="auto" w:fill="D9D9D9" w:themeFill="background1" w:themeFillShade="D9"/>
            <w:vAlign w:val="center"/>
          </w:tcPr>
          <w:p w14:paraId="7C50BDFD" w14:textId="77777777" w:rsidR="00640068" w:rsidRPr="009C6CB6" w:rsidRDefault="00640068" w:rsidP="00F9717F">
            <w:pPr>
              <w:widowControl w:val="0"/>
              <w:jc w:val="center"/>
              <w:rPr>
                <w:rFonts w:ascii="Roboto" w:hAnsi="Roboto" w:cs="Arial"/>
                <w:b/>
                <w:bCs/>
                <w:color w:val="000000"/>
                <w:sz w:val="18"/>
                <w:szCs w:val="18"/>
              </w:rPr>
            </w:pPr>
          </w:p>
        </w:tc>
        <w:tc>
          <w:tcPr>
            <w:tcW w:w="4156" w:type="dxa"/>
            <w:tcBorders>
              <w:bottom w:val="single" w:sz="4" w:space="0" w:color="auto"/>
              <w:right w:val="nil"/>
            </w:tcBorders>
            <w:vAlign w:val="center"/>
          </w:tcPr>
          <w:p w14:paraId="40958F97"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 xml:space="preserve">Finances </w:t>
            </w:r>
          </w:p>
        </w:tc>
      </w:tr>
      <w:tr w:rsidR="00640068" w:rsidRPr="009C6CB6" w14:paraId="1176E770" w14:textId="77777777" w:rsidTr="00530D77">
        <w:trPr>
          <w:trHeight w:val="259"/>
        </w:trPr>
        <w:tc>
          <w:tcPr>
            <w:tcW w:w="551" w:type="dxa"/>
            <w:tcBorders>
              <w:left w:val="nil"/>
              <w:bottom w:val="single" w:sz="4" w:space="0" w:color="auto"/>
            </w:tcBorders>
            <w:vAlign w:val="center"/>
          </w:tcPr>
          <w:p w14:paraId="0D9706C9" w14:textId="77777777" w:rsidR="00640068" w:rsidRPr="009C6CB6" w:rsidRDefault="00640068" w:rsidP="00C3429D">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75EC09A2" w14:textId="77777777" w:rsidR="00640068" w:rsidRPr="009C6CB6" w:rsidRDefault="00640068" w:rsidP="00C3429D">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tcBorders>
            <w:vAlign w:val="center"/>
          </w:tcPr>
          <w:p w14:paraId="7B3A8A07" w14:textId="7DC8C99C"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 xml:space="preserve">Marriage / </w:t>
            </w:r>
            <w:r w:rsidR="00825D7A" w:rsidRPr="009C6CB6">
              <w:rPr>
                <w:rFonts w:ascii="Roboto" w:hAnsi="Roboto" w:cs="Arial"/>
                <w:bCs/>
                <w:color w:val="000000"/>
                <w:sz w:val="18"/>
                <w:szCs w:val="18"/>
              </w:rPr>
              <w:t>Partnership</w:t>
            </w:r>
            <w:r w:rsidRPr="009C6CB6">
              <w:rPr>
                <w:rFonts w:ascii="Roboto" w:hAnsi="Roboto" w:cs="Arial"/>
                <w:bCs/>
                <w:color w:val="000000"/>
                <w:sz w:val="18"/>
                <w:szCs w:val="18"/>
              </w:rPr>
              <w:t xml:space="preserve"> History</w:t>
            </w:r>
          </w:p>
        </w:tc>
        <w:tc>
          <w:tcPr>
            <w:tcW w:w="284" w:type="dxa"/>
            <w:vAlign w:val="center"/>
          </w:tcPr>
          <w:p w14:paraId="0FCE2A41"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7337AEE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shd w:val="clear" w:color="auto" w:fill="D9D9D9" w:themeFill="background1" w:themeFillShade="D9"/>
            <w:vAlign w:val="center"/>
          </w:tcPr>
          <w:p w14:paraId="3A3D5245" w14:textId="77777777" w:rsidR="00640068" w:rsidRPr="009C6CB6" w:rsidRDefault="00640068" w:rsidP="00F9717F">
            <w:pPr>
              <w:widowControl w:val="0"/>
              <w:jc w:val="center"/>
              <w:rPr>
                <w:rFonts w:ascii="Roboto" w:hAnsi="Roboto" w:cs="Arial"/>
                <w:b/>
                <w:bCs/>
                <w:color w:val="000000"/>
                <w:sz w:val="18"/>
                <w:szCs w:val="18"/>
              </w:rPr>
            </w:pPr>
          </w:p>
        </w:tc>
        <w:tc>
          <w:tcPr>
            <w:tcW w:w="4156" w:type="dxa"/>
            <w:tcBorders>
              <w:bottom w:val="single" w:sz="4" w:space="0" w:color="auto"/>
              <w:right w:val="nil"/>
            </w:tcBorders>
            <w:vAlign w:val="center"/>
          </w:tcPr>
          <w:p w14:paraId="5D89FB34"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Support System</w:t>
            </w:r>
          </w:p>
        </w:tc>
      </w:tr>
      <w:tr w:rsidR="0079498F" w:rsidRPr="009C6CB6" w14:paraId="62EE0E21" w14:textId="77777777" w:rsidTr="00530D77">
        <w:trPr>
          <w:trHeight w:val="259"/>
        </w:trPr>
        <w:tc>
          <w:tcPr>
            <w:tcW w:w="5258" w:type="dxa"/>
            <w:gridSpan w:val="3"/>
            <w:tcBorders>
              <w:left w:val="nil"/>
            </w:tcBorders>
            <w:vAlign w:val="center"/>
          </w:tcPr>
          <w:p w14:paraId="19997C98" w14:textId="77777777" w:rsidR="0079498F" w:rsidRPr="009C6CB6" w:rsidRDefault="0079498F" w:rsidP="00F9717F">
            <w:pPr>
              <w:widowControl w:val="0"/>
              <w:rPr>
                <w:rFonts w:ascii="Roboto" w:hAnsi="Roboto" w:cs="Arial"/>
                <w:b/>
                <w:bCs/>
                <w:color w:val="000000"/>
                <w:sz w:val="18"/>
                <w:szCs w:val="18"/>
              </w:rPr>
            </w:pPr>
            <w:r w:rsidRPr="009C6CB6">
              <w:rPr>
                <w:rFonts w:ascii="Roboto" w:hAnsi="Roboto" w:cs="Arial"/>
                <w:b/>
                <w:bCs/>
                <w:color w:val="000000"/>
                <w:sz w:val="18"/>
                <w:szCs w:val="18"/>
              </w:rPr>
              <w:t>PERSONAL CHARACTERISTICS</w:t>
            </w:r>
          </w:p>
        </w:tc>
        <w:tc>
          <w:tcPr>
            <w:tcW w:w="284" w:type="dxa"/>
            <w:vAlign w:val="center"/>
          </w:tcPr>
          <w:p w14:paraId="304DA2F2" w14:textId="77777777" w:rsidR="0079498F" w:rsidRPr="009C6CB6" w:rsidRDefault="0079498F" w:rsidP="00F9717F">
            <w:pPr>
              <w:widowControl w:val="0"/>
              <w:rPr>
                <w:rFonts w:ascii="Roboto" w:hAnsi="Roboto" w:cs="Arial"/>
                <w:b/>
                <w:bCs/>
                <w:color w:val="000000"/>
                <w:sz w:val="18"/>
                <w:szCs w:val="18"/>
              </w:rPr>
            </w:pPr>
          </w:p>
        </w:tc>
        <w:tc>
          <w:tcPr>
            <w:tcW w:w="551" w:type="dxa"/>
            <w:vAlign w:val="center"/>
          </w:tcPr>
          <w:p w14:paraId="2D70DB95" w14:textId="77777777" w:rsidR="0079498F" w:rsidRPr="009C6CB6" w:rsidRDefault="004302B9" w:rsidP="00F9717F">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shd w:val="clear" w:color="auto" w:fill="D9D9D9" w:themeFill="background1" w:themeFillShade="D9"/>
            <w:vAlign w:val="center"/>
          </w:tcPr>
          <w:p w14:paraId="5DA4A969" w14:textId="77777777" w:rsidR="0079498F" w:rsidRPr="009C6CB6" w:rsidRDefault="0079498F" w:rsidP="00F9717F">
            <w:pPr>
              <w:widowControl w:val="0"/>
              <w:jc w:val="center"/>
              <w:rPr>
                <w:rFonts w:ascii="Roboto" w:hAnsi="Roboto" w:cs="Arial"/>
                <w:b/>
                <w:bCs/>
                <w:color w:val="000000"/>
                <w:sz w:val="18"/>
                <w:szCs w:val="18"/>
              </w:rPr>
            </w:pPr>
          </w:p>
        </w:tc>
        <w:tc>
          <w:tcPr>
            <w:tcW w:w="4156" w:type="dxa"/>
            <w:tcBorders>
              <w:bottom w:val="single" w:sz="4" w:space="0" w:color="auto"/>
              <w:right w:val="nil"/>
            </w:tcBorders>
            <w:vAlign w:val="center"/>
          </w:tcPr>
          <w:p w14:paraId="11040986" w14:textId="77777777" w:rsidR="0079498F" w:rsidRPr="009C6CB6" w:rsidRDefault="0079498F" w:rsidP="00F9717F">
            <w:pPr>
              <w:widowControl w:val="0"/>
              <w:rPr>
                <w:rFonts w:ascii="Roboto" w:hAnsi="Roboto" w:cs="Arial"/>
                <w:bCs/>
                <w:color w:val="000000"/>
                <w:sz w:val="18"/>
                <w:szCs w:val="18"/>
              </w:rPr>
            </w:pPr>
            <w:r w:rsidRPr="009C6CB6">
              <w:rPr>
                <w:rFonts w:ascii="Roboto" w:hAnsi="Roboto" w:cs="Arial"/>
                <w:bCs/>
                <w:color w:val="000000"/>
                <w:sz w:val="18"/>
                <w:szCs w:val="18"/>
              </w:rPr>
              <w:t>Household Pets</w:t>
            </w:r>
          </w:p>
        </w:tc>
      </w:tr>
      <w:tr w:rsidR="00640068" w:rsidRPr="009C6CB6" w14:paraId="23DEFD0D" w14:textId="77777777" w:rsidTr="00530D77">
        <w:trPr>
          <w:trHeight w:val="259"/>
        </w:trPr>
        <w:tc>
          <w:tcPr>
            <w:tcW w:w="551" w:type="dxa"/>
            <w:tcBorders>
              <w:left w:val="nil"/>
            </w:tcBorders>
            <w:vAlign w:val="center"/>
          </w:tcPr>
          <w:p w14:paraId="61A0E78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74DEC9D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21F2D005"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Communication</w:t>
            </w:r>
          </w:p>
        </w:tc>
        <w:tc>
          <w:tcPr>
            <w:tcW w:w="284" w:type="dxa"/>
            <w:vAlign w:val="center"/>
          </w:tcPr>
          <w:p w14:paraId="7B231439" w14:textId="77777777" w:rsidR="00640068" w:rsidRPr="009C6CB6" w:rsidRDefault="00640068" w:rsidP="00F9717F">
            <w:pPr>
              <w:widowControl w:val="0"/>
              <w:rPr>
                <w:rFonts w:ascii="Roboto" w:hAnsi="Roboto" w:cs="Arial"/>
                <w:b/>
                <w:bCs/>
                <w:color w:val="000000"/>
                <w:sz w:val="18"/>
                <w:szCs w:val="18"/>
              </w:rPr>
            </w:pPr>
          </w:p>
        </w:tc>
        <w:tc>
          <w:tcPr>
            <w:tcW w:w="5258" w:type="dxa"/>
            <w:gridSpan w:val="3"/>
            <w:tcBorders>
              <w:right w:val="nil"/>
            </w:tcBorders>
            <w:vAlign w:val="center"/>
          </w:tcPr>
          <w:p w14:paraId="0BCBC8B2" w14:textId="77777777" w:rsidR="00640068" w:rsidRPr="009C6CB6" w:rsidRDefault="00640068" w:rsidP="00F9717F">
            <w:pPr>
              <w:widowControl w:val="0"/>
              <w:rPr>
                <w:rFonts w:ascii="Roboto" w:hAnsi="Roboto" w:cs="Arial"/>
                <w:b/>
                <w:bCs/>
                <w:color w:val="000000"/>
                <w:sz w:val="18"/>
                <w:szCs w:val="18"/>
              </w:rPr>
            </w:pPr>
            <w:r w:rsidRPr="009C6CB6">
              <w:rPr>
                <w:rFonts w:ascii="Roboto" w:hAnsi="Roboto" w:cs="Arial"/>
                <w:b/>
                <w:bCs/>
                <w:color w:val="000000"/>
                <w:sz w:val="18"/>
                <w:szCs w:val="18"/>
              </w:rPr>
              <w:t>GENERAL PARENTING</w:t>
            </w:r>
          </w:p>
        </w:tc>
      </w:tr>
      <w:tr w:rsidR="00640068" w:rsidRPr="009C6CB6" w14:paraId="46FC68FC" w14:textId="77777777" w:rsidTr="00530D77">
        <w:trPr>
          <w:trHeight w:val="259"/>
        </w:trPr>
        <w:tc>
          <w:tcPr>
            <w:tcW w:w="551" w:type="dxa"/>
            <w:tcBorders>
              <w:left w:val="nil"/>
            </w:tcBorders>
            <w:vAlign w:val="center"/>
          </w:tcPr>
          <w:p w14:paraId="3C9EB1E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2F1B4D5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4572264B"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Commitment and Responsibility</w:t>
            </w:r>
          </w:p>
        </w:tc>
        <w:tc>
          <w:tcPr>
            <w:tcW w:w="284" w:type="dxa"/>
            <w:vAlign w:val="center"/>
          </w:tcPr>
          <w:p w14:paraId="4733ED7A"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2E2A402E"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25ECFCE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0FAEFBBE"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Child Development</w:t>
            </w:r>
          </w:p>
        </w:tc>
      </w:tr>
      <w:tr w:rsidR="00640068" w:rsidRPr="009C6CB6" w14:paraId="4D52C2C7" w14:textId="77777777" w:rsidTr="00530D77">
        <w:trPr>
          <w:trHeight w:val="259"/>
        </w:trPr>
        <w:tc>
          <w:tcPr>
            <w:tcW w:w="551" w:type="dxa"/>
            <w:tcBorders>
              <w:left w:val="nil"/>
            </w:tcBorders>
            <w:vAlign w:val="center"/>
          </w:tcPr>
          <w:p w14:paraId="5C5477E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2F8858B2"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1CBF699A"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Problem Solving</w:t>
            </w:r>
          </w:p>
        </w:tc>
        <w:tc>
          <w:tcPr>
            <w:tcW w:w="284" w:type="dxa"/>
            <w:vAlign w:val="center"/>
          </w:tcPr>
          <w:p w14:paraId="7642F09D"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0115B5A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38E713B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13EB84CF"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Parenting Style</w:t>
            </w:r>
          </w:p>
        </w:tc>
      </w:tr>
      <w:tr w:rsidR="00640068" w:rsidRPr="009C6CB6" w14:paraId="5EED2395" w14:textId="77777777" w:rsidTr="00530D77">
        <w:trPr>
          <w:trHeight w:val="259"/>
        </w:trPr>
        <w:tc>
          <w:tcPr>
            <w:tcW w:w="551" w:type="dxa"/>
            <w:tcBorders>
              <w:left w:val="nil"/>
            </w:tcBorders>
            <w:vAlign w:val="center"/>
          </w:tcPr>
          <w:p w14:paraId="7B07345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5E70DF7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2B392ECC"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Interpersonal Relations</w:t>
            </w:r>
          </w:p>
        </w:tc>
        <w:tc>
          <w:tcPr>
            <w:tcW w:w="284" w:type="dxa"/>
            <w:vAlign w:val="center"/>
          </w:tcPr>
          <w:p w14:paraId="4BC510CA"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6221F690"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4BFCE2B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3F91FEEA"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Disciplinary Methods</w:t>
            </w:r>
          </w:p>
        </w:tc>
      </w:tr>
      <w:tr w:rsidR="00640068" w:rsidRPr="009C6CB6" w14:paraId="33448A0D" w14:textId="77777777" w:rsidTr="00530D77">
        <w:trPr>
          <w:trHeight w:val="259"/>
        </w:trPr>
        <w:tc>
          <w:tcPr>
            <w:tcW w:w="551" w:type="dxa"/>
            <w:tcBorders>
              <w:left w:val="nil"/>
              <w:bottom w:val="single" w:sz="4" w:space="0" w:color="auto"/>
            </w:tcBorders>
            <w:vAlign w:val="center"/>
          </w:tcPr>
          <w:p w14:paraId="4A7AFD6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6B57E59A"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261043F3"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Health and Physical Stamina</w:t>
            </w:r>
          </w:p>
        </w:tc>
        <w:tc>
          <w:tcPr>
            <w:tcW w:w="284" w:type="dxa"/>
            <w:vAlign w:val="center"/>
          </w:tcPr>
          <w:p w14:paraId="590B969F"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2C9E275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4A57ABF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206DE706"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Child Supervision</w:t>
            </w:r>
          </w:p>
        </w:tc>
      </w:tr>
      <w:tr w:rsidR="00640068" w:rsidRPr="009C6CB6" w14:paraId="0B098FF6" w14:textId="77777777" w:rsidTr="00530D77">
        <w:trPr>
          <w:trHeight w:val="259"/>
        </w:trPr>
        <w:tc>
          <w:tcPr>
            <w:tcW w:w="551" w:type="dxa"/>
            <w:tcBorders>
              <w:left w:val="nil"/>
            </w:tcBorders>
            <w:vAlign w:val="center"/>
          </w:tcPr>
          <w:p w14:paraId="6770E96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71B684E8"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0215A17C"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Self-esteem</w:t>
            </w:r>
          </w:p>
        </w:tc>
        <w:tc>
          <w:tcPr>
            <w:tcW w:w="284" w:type="dxa"/>
            <w:vAlign w:val="center"/>
          </w:tcPr>
          <w:p w14:paraId="12E0C66D"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5428F5C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426A9EC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0F5A01F3"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Learning Experiences</w:t>
            </w:r>
          </w:p>
        </w:tc>
      </w:tr>
      <w:tr w:rsidR="00640068" w:rsidRPr="009C6CB6" w14:paraId="595ED896" w14:textId="77777777" w:rsidTr="00530D77">
        <w:trPr>
          <w:trHeight w:val="259"/>
        </w:trPr>
        <w:tc>
          <w:tcPr>
            <w:tcW w:w="551" w:type="dxa"/>
            <w:tcBorders>
              <w:left w:val="nil"/>
            </w:tcBorders>
            <w:vAlign w:val="center"/>
          </w:tcPr>
          <w:p w14:paraId="08E48B3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42BC7A78"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53B312C0"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Acceptance of Differences</w:t>
            </w:r>
          </w:p>
        </w:tc>
        <w:tc>
          <w:tcPr>
            <w:tcW w:w="284" w:type="dxa"/>
            <w:vAlign w:val="center"/>
          </w:tcPr>
          <w:p w14:paraId="17E342B1"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04824C3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15B240CF"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726CF779"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Parental Role</w:t>
            </w:r>
          </w:p>
        </w:tc>
      </w:tr>
      <w:tr w:rsidR="00640068" w:rsidRPr="009C6CB6" w14:paraId="4F8C0B63" w14:textId="77777777" w:rsidTr="00530D77">
        <w:trPr>
          <w:trHeight w:val="259"/>
        </w:trPr>
        <w:tc>
          <w:tcPr>
            <w:tcW w:w="551" w:type="dxa"/>
            <w:tcBorders>
              <w:left w:val="nil"/>
            </w:tcBorders>
            <w:vAlign w:val="center"/>
          </w:tcPr>
          <w:p w14:paraId="26A7E79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126CFB7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79F84CCF"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Coping Skills</w:t>
            </w:r>
          </w:p>
        </w:tc>
        <w:tc>
          <w:tcPr>
            <w:tcW w:w="284" w:type="dxa"/>
            <w:vAlign w:val="center"/>
          </w:tcPr>
          <w:p w14:paraId="45A7AB11"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4C5A8D68"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48EFADA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2DE544C5"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Child Interactions</w:t>
            </w:r>
          </w:p>
        </w:tc>
      </w:tr>
      <w:tr w:rsidR="00640068" w:rsidRPr="009C6CB6" w14:paraId="4DD6AC76" w14:textId="77777777" w:rsidTr="00530D77">
        <w:trPr>
          <w:trHeight w:val="259"/>
        </w:trPr>
        <w:tc>
          <w:tcPr>
            <w:tcW w:w="551" w:type="dxa"/>
            <w:tcBorders>
              <w:left w:val="nil"/>
            </w:tcBorders>
            <w:vAlign w:val="center"/>
          </w:tcPr>
          <w:p w14:paraId="4A9DBC4A"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204D4F3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50E556EF"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Impulse Control</w:t>
            </w:r>
          </w:p>
        </w:tc>
        <w:tc>
          <w:tcPr>
            <w:tcW w:w="284" w:type="dxa"/>
            <w:vAlign w:val="center"/>
          </w:tcPr>
          <w:p w14:paraId="0944FA20"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363C554C"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43A11CE0"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16DD962B"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Communication with Child</w:t>
            </w:r>
          </w:p>
        </w:tc>
      </w:tr>
      <w:tr w:rsidR="00640068" w:rsidRPr="009C6CB6" w14:paraId="22527B3F" w14:textId="77777777" w:rsidTr="00530D77">
        <w:trPr>
          <w:trHeight w:val="259"/>
        </w:trPr>
        <w:tc>
          <w:tcPr>
            <w:tcW w:w="551" w:type="dxa"/>
            <w:tcBorders>
              <w:left w:val="nil"/>
            </w:tcBorders>
            <w:vAlign w:val="center"/>
          </w:tcPr>
          <w:p w14:paraId="3FA3179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6ECCC4D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40A81C6F"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Mood</w:t>
            </w:r>
          </w:p>
        </w:tc>
        <w:tc>
          <w:tcPr>
            <w:tcW w:w="284" w:type="dxa"/>
            <w:vAlign w:val="center"/>
          </w:tcPr>
          <w:p w14:paraId="0C57AE50"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1AC6DA5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59B282E2"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3054050C"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Basic Care</w:t>
            </w:r>
          </w:p>
        </w:tc>
      </w:tr>
      <w:tr w:rsidR="00640068" w:rsidRPr="009C6CB6" w14:paraId="5B8BC889" w14:textId="77777777" w:rsidTr="00530D77">
        <w:trPr>
          <w:trHeight w:val="259"/>
        </w:trPr>
        <w:tc>
          <w:tcPr>
            <w:tcW w:w="551" w:type="dxa"/>
            <w:tcBorders>
              <w:left w:val="nil"/>
            </w:tcBorders>
            <w:vAlign w:val="center"/>
          </w:tcPr>
          <w:p w14:paraId="514EEA3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5B7C210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440B528C"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Anger Management and Resolution</w:t>
            </w:r>
          </w:p>
        </w:tc>
        <w:tc>
          <w:tcPr>
            <w:tcW w:w="284" w:type="dxa"/>
            <w:vAlign w:val="center"/>
          </w:tcPr>
          <w:p w14:paraId="016A9244"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7079E02A"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0E99A492"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374B370D"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Child’s Play</w:t>
            </w:r>
          </w:p>
        </w:tc>
      </w:tr>
      <w:tr w:rsidR="00640068" w:rsidRPr="009C6CB6" w14:paraId="5C7C4751" w14:textId="77777777" w:rsidTr="00530D77">
        <w:trPr>
          <w:trHeight w:val="259"/>
        </w:trPr>
        <w:tc>
          <w:tcPr>
            <w:tcW w:w="551" w:type="dxa"/>
            <w:tcBorders>
              <w:left w:val="nil"/>
            </w:tcBorders>
            <w:vAlign w:val="center"/>
          </w:tcPr>
          <w:p w14:paraId="1C990F4E"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vAlign w:val="center"/>
          </w:tcPr>
          <w:p w14:paraId="36ECED8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vAlign w:val="center"/>
          </w:tcPr>
          <w:p w14:paraId="3A60B40D"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Judgment</w:t>
            </w:r>
          </w:p>
        </w:tc>
        <w:tc>
          <w:tcPr>
            <w:tcW w:w="284" w:type="dxa"/>
            <w:vAlign w:val="center"/>
          </w:tcPr>
          <w:p w14:paraId="2AE81B0F" w14:textId="77777777" w:rsidR="00640068" w:rsidRPr="009C6CB6" w:rsidRDefault="00640068" w:rsidP="00F9717F">
            <w:pPr>
              <w:widowControl w:val="0"/>
              <w:rPr>
                <w:rFonts w:ascii="Roboto" w:hAnsi="Roboto" w:cs="Arial"/>
                <w:b/>
                <w:bCs/>
                <w:color w:val="000000"/>
                <w:sz w:val="18"/>
                <w:szCs w:val="18"/>
              </w:rPr>
            </w:pPr>
          </w:p>
        </w:tc>
        <w:tc>
          <w:tcPr>
            <w:tcW w:w="5258" w:type="dxa"/>
            <w:gridSpan w:val="3"/>
            <w:tcBorders>
              <w:right w:val="nil"/>
            </w:tcBorders>
            <w:vAlign w:val="center"/>
          </w:tcPr>
          <w:p w14:paraId="2562DB1A"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
                <w:bCs/>
                <w:color w:val="000000"/>
                <w:sz w:val="18"/>
                <w:szCs w:val="18"/>
              </w:rPr>
              <w:t>SPECIALIZED PARENTING</w:t>
            </w:r>
          </w:p>
        </w:tc>
      </w:tr>
      <w:tr w:rsidR="00640068" w:rsidRPr="009C6CB6" w14:paraId="514F6A5C" w14:textId="77777777" w:rsidTr="00530D77">
        <w:trPr>
          <w:trHeight w:val="259"/>
        </w:trPr>
        <w:tc>
          <w:tcPr>
            <w:tcW w:w="551" w:type="dxa"/>
            <w:tcBorders>
              <w:left w:val="nil"/>
              <w:bottom w:val="single" w:sz="4" w:space="0" w:color="auto"/>
            </w:tcBorders>
            <w:vAlign w:val="center"/>
          </w:tcPr>
          <w:p w14:paraId="26C8C438"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7F1C715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tcBorders>
            <w:vAlign w:val="center"/>
          </w:tcPr>
          <w:p w14:paraId="0135A82C"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Adaptability</w:t>
            </w:r>
          </w:p>
        </w:tc>
        <w:tc>
          <w:tcPr>
            <w:tcW w:w="284" w:type="dxa"/>
            <w:vAlign w:val="center"/>
          </w:tcPr>
          <w:p w14:paraId="02815A0F"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37689C29"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433BA466"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621EC3EE"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Expectations</w:t>
            </w:r>
          </w:p>
        </w:tc>
      </w:tr>
      <w:tr w:rsidR="00640068" w:rsidRPr="009C6CB6" w14:paraId="79EC6C41" w14:textId="77777777" w:rsidTr="00530D77">
        <w:trPr>
          <w:trHeight w:val="259"/>
        </w:trPr>
        <w:tc>
          <w:tcPr>
            <w:tcW w:w="5258" w:type="dxa"/>
            <w:gridSpan w:val="3"/>
            <w:tcBorders>
              <w:left w:val="nil"/>
            </w:tcBorders>
            <w:vAlign w:val="center"/>
          </w:tcPr>
          <w:p w14:paraId="6EB030A6" w14:textId="52BF7F8A" w:rsidR="00640068" w:rsidRPr="009C6CB6" w:rsidRDefault="00640068" w:rsidP="00F9717F">
            <w:pPr>
              <w:widowControl w:val="0"/>
              <w:rPr>
                <w:rFonts w:ascii="Roboto" w:hAnsi="Roboto" w:cs="Arial"/>
                <w:b/>
                <w:bCs/>
                <w:color w:val="000000"/>
                <w:sz w:val="18"/>
                <w:szCs w:val="18"/>
              </w:rPr>
            </w:pPr>
            <w:r w:rsidRPr="009C6CB6">
              <w:rPr>
                <w:rFonts w:ascii="Roboto" w:hAnsi="Roboto" w:cs="Arial"/>
                <w:b/>
                <w:bCs/>
                <w:color w:val="000000"/>
                <w:sz w:val="18"/>
                <w:szCs w:val="18"/>
              </w:rPr>
              <w:t xml:space="preserve">MARITAL / </w:t>
            </w:r>
            <w:r w:rsidR="00825D7A" w:rsidRPr="009C6CB6">
              <w:rPr>
                <w:rFonts w:ascii="Roboto" w:hAnsi="Roboto" w:cs="Arial"/>
                <w:b/>
                <w:bCs/>
                <w:color w:val="000000"/>
                <w:sz w:val="18"/>
                <w:szCs w:val="18"/>
              </w:rPr>
              <w:t>PAR</w:t>
            </w:r>
            <w:r w:rsidR="009D1EFB">
              <w:rPr>
                <w:rFonts w:ascii="Roboto" w:hAnsi="Roboto" w:cs="Arial"/>
                <w:b/>
                <w:bCs/>
                <w:color w:val="000000"/>
                <w:sz w:val="18"/>
                <w:szCs w:val="18"/>
              </w:rPr>
              <w:t>TNERSHIP</w:t>
            </w:r>
            <w:r w:rsidR="00057B60">
              <w:rPr>
                <w:rFonts w:ascii="Roboto" w:hAnsi="Roboto" w:cs="Arial"/>
                <w:b/>
                <w:bCs/>
                <w:color w:val="000000"/>
                <w:sz w:val="18"/>
                <w:szCs w:val="18"/>
              </w:rPr>
              <w:t>F</w:t>
            </w:r>
            <w:r w:rsidRPr="009C6CB6">
              <w:rPr>
                <w:rFonts w:ascii="Roboto" w:hAnsi="Roboto" w:cs="Arial"/>
                <w:b/>
                <w:bCs/>
                <w:color w:val="000000"/>
                <w:sz w:val="18"/>
                <w:szCs w:val="18"/>
              </w:rPr>
              <w:t xml:space="preserve"> RELATIONSHIP</w:t>
            </w:r>
          </w:p>
        </w:tc>
        <w:tc>
          <w:tcPr>
            <w:tcW w:w="284" w:type="dxa"/>
            <w:vAlign w:val="center"/>
          </w:tcPr>
          <w:p w14:paraId="7847395A"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5F702502"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6C48AC8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tcPr>
          <w:p w14:paraId="3B104323" w14:textId="77777777" w:rsidR="00640068" w:rsidRPr="009C6CB6" w:rsidRDefault="00640068" w:rsidP="00483CF3">
            <w:pPr>
              <w:widowControl w:val="0"/>
              <w:rPr>
                <w:rFonts w:ascii="Roboto" w:hAnsi="Roboto" w:cs="Arial"/>
                <w:bCs/>
                <w:color w:val="000000"/>
                <w:sz w:val="18"/>
                <w:szCs w:val="18"/>
              </w:rPr>
            </w:pPr>
            <w:r w:rsidRPr="009C6CB6">
              <w:rPr>
                <w:rFonts w:ascii="Roboto" w:hAnsi="Roboto" w:cs="Arial"/>
                <w:bCs/>
                <w:color w:val="000000"/>
                <w:sz w:val="18"/>
                <w:szCs w:val="18"/>
              </w:rPr>
              <w:t>Effects of Abuse / Neglect</w:t>
            </w:r>
          </w:p>
        </w:tc>
      </w:tr>
      <w:tr w:rsidR="00640068" w:rsidRPr="009C6CB6" w14:paraId="296BA13F" w14:textId="77777777" w:rsidTr="00530D77">
        <w:trPr>
          <w:trHeight w:val="259"/>
        </w:trPr>
        <w:tc>
          <w:tcPr>
            <w:tcW w:w="551" w:type="dxa"/>
            <w:tcBorders>
              <w:left w:val="nil"/>
            </w:tcBorders>
          </w:tcPr>
          <w:p w14:paraId="7E01F1F2" w14:textId="77777777" w:rsidR="00640068" w:rsidRPr="009C6CB6" w:rsidRDefault="00640068" w:rsidP="004302B9">
            <w:pPr>
              <w:jc w:val="center"/>
              <w:rPr>
                <w:rFonts w:ascii="Roboto" w:hAnsi="Roboto"/>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shd w:val="clear" w:color="auto" w:fill="D9D9D9" w:themeFill="background1" w:themeFillShade="D9"/>
            <w:vAlign w:val="center"/>
          </w:tcPr>
          <w:p w14:paraId="2BABC654" w14:textId="77777777" w:rsidR="00640068" w:rsidRPr="009C6CB6" w:rsidRDefault="00640068" w:rsidP="0001638B">
            <w:pPr>
              <w:widowControl w:val="0"/>
              <w:jc w:val="center"/>
              <w:rPr>
                <w:rFonts w:ascii="Roboto" w:hAnsi="Roboto" w:cs="Arial"/>
                <w:b/>
                <w:bCs/>
                <w:color w:val="000000"/>
                <w:sz w:val="18"/>
                <w:szCs w:val="18"/>
                <w:highlight w:val="lightGray"/>
              </w:rPr>
            </w:pPr>
          </w:p>
        </w:tc>
        <w:tc>
          <w:tcPr>
            <w:tcW w:w="4156" w:type="dxa"/>
            <w:vAlign w:val="center"/>
          </w:tcPr>
          <w:p w14:paraId="77E45044"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Conflict Resolution</w:t>
            </w:r>
          </w:p>
        </w:tc>
        <w:tc>
          <w:tcPr>
            <w:tcW w:w="284" w:type="dxa"/>
            <w:vAlign w:val="center"/>
          </w:tcPr>
          <w:p w14:paraId="0CE8330C"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42FB0E0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34560500"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630A9E66"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Effects of Sexual Abuse</w:t>
            </w:r>
          </w:p>
        </w:tc>
      </w:tr>
      <w:tr w:rsidR="00640068" w:rsidRPr="009C6CB6" w14:paraId="76B9D0CF" w14:textId="77777777" w:rsidTr="00530D77">
        <w:trPr>
          <w:trHeight w:val="259"/>
        </w:trPr>
        <w:tc>
          <w:tcPr>
            <w:tcW w:w="551" w:type="dxa"/>
            <w:tcBorders>
              <w:left w:val="nil"/>
            </w:tcBorders>
          </w:tcPr>
          <w:p w14:paraId="2115C0D6" w14:textId="77777777" w:rsidR="00640068" w:rsidRPr="009C6CB6" w:rsidRDefault="00640068" w:rsidP="004302B9">
            <w:pPr>
              <w:jc w:val="center"/>
              <w:rPr>
                <w:rFonts w:ascii="Roboto" w:hAnsi="Roboto"/>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shd w:val="clear" w:color="auto" w:fill="D9D9D9" w:themeFill="background1" w:themeFillShade="D9"/>
            <w:vAlign w:val="center"/>
          </w:tcPr>
          <w:p w14:paraId="5A938824" w14:textId="77777777" w:rsidR="00640068" w:rsidRPr="009C6CB6" w:rsidRDefault="00640068" w:rsidP="0001638B">
            <w:pPr>
              <w:widowControl w:val="0"/>
              <w:jc w:val="center"/>
              <w:rPr>
                <w:rFonts w:ascii="Roboto" w:hAnsi="Roboto" w:cs="Arial"/>
                <w:b/>
                <w:bCs/>
                <w:color w:val="000000"/>
                <w:sz w:val="18"/>
                <w:szCs w:val="18"/>
                <w:highlight w:val="lightGray"/>
              </w:rPr>
            </w:pPr>
          </w:p>
        </w:tc>
        <w:tc>
          <w:tcPr>
            <w:tcW w:w="4156" w:type="dxa"/>
            <w:vAlign w:val="center"/>
          </w:tcPr>
          <w:p w14:paraId="68DAA1F8"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Emotional Support</w:t>
            </w:r>
          </w:p>
        </w:tc>
        <w:tc>
          <w:tcPr>
            <w:tcW w:w="284" w:type="dxa"/>
            <w:vAlign w:val="center"/>
          </w:tcPr>
          <w:p w14:paraId="26849F95"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48EACD9A"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72DE68CE"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59679B33"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Effects of Separation and Loss</w:t>
            </w:r>
          </w:p>
        </w:tc>
      </w:tr>
      <w:tr w:rsidR="00640068" w:rsidRPr="009C6CB6" w14:paraId="068B8765" w14:textId="77777777" w:rsidTr="00530D77">
        <w:trPr>
          <w:trHeight w:val="259"/>
        </w:trPr>
        <w:tc>
          <w:tcPr>
            <w:tcW w:w="551" w:type="dxa"/>
            <w:tcBorders>
              <w:left w:val="nil"/>
            </w:tcBorders>
          </w:tcPr>
          <w:p w14:paraId="518C9ADF" w14:textId="77777777" w:rsidR="00640068" w:rsidRPr="009C6CB6" w:rsidRDefault="00640068" w:rsidP="004302B9">
            <w:pPr>
              <w:jc w:val="center"/>
              <w:rPr>
                <w:rFonts w:ascii="Roboto" w:hAnsi="Roboto"/>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shd w:val="clear" w:color="auto" w:fill="D9D9D9" w:themeFill="background1" w:themeFillShade="D9"/>
            <w:vAlign w:val="center"/>
          </w:tcPr>
          <w:p w14:paraId="1A1E38A7" w14:textId="77777777" w:rsidR="00640068" w:rsidRPr="009C6CB6" w:rsidRDefault="00640068" w:rsidP="0001638B">
            <w:pPr>
              <w:widowControl w:val="0"/>
              <w:jc w:val="center"/>
              <w:rPr>
                <w:rFonts w:ascii="Roboto" w:hAnsi="Roboto" w:cs="Arial"/>
                <w:b/>
                <w:bCs/>
                <w:color w:val="000000"/>
                <w:sz w:val="18"/>
                <w:szCs w:val="18"/>
                <w:highlight w:val="lightGray"/>
              </w:rPr>
            </w:pPr>
          </w:p>
        </w:tc>
        <w:tc>
          <w:tcPr>
            <w:tcW w:w="4156" w:type="dxa"/>
            <w:vAlign w:val="center"/>
          </w:tcPr>
          <w:p w14:paraId="147017C4"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Attitude Toward Spouse / Partner</w:t>
            </w:r>
          </w:p>
        </w:tc>
        <w:tc>
          <w:tcPr>
            <w:tcW w:w="284" w:type="dxa"/>
            <w:vAlign w:val="center"/>
          </w:tcPr>
          <w:p w14:paraId="2B4C7D6A"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307422BA"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7264FD8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275F1A95"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Structure</w:t>
            </w:r>
          </w:p>
        </w:tc>
      </w:tr>
      <w:tr w:rsidR="00640068" w:rsidRPr="009C6CB6" w14:paraId="490531B4" w14:textId="77777777" w:rsidTr="00530D77">
        <w:trPr>
          <w:trHeight w:val="259"/>
        </w:trPr>
        <w:tc>
          <w:tcPr>
            <w:tcW w:w="551" w:type="dxa"/>
            <w:tcBorders>
              <w:left w:val="nil"/>
            </w:tcBorders>
          </w:tcPr>
          <w:p w14:paraId="31D5E930" w14:textId="77777777" w:rsidR="00640068" w:rsidRPr="009C6CB6" w:rsidRDefault="00640068" w:rsidP="004302B9">
            <w:pPr>
              <w:jc w:val="center"/>
              <w:rPr>
                <w:rFonts w:ascii="Roboto" w:hAnsi="Roboto"/>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shd w:val="clear" w:color="auto" w:fill="D9D9D9" w:themeFill="background1" w:themeFillShade="D9"/>
            <w:vAlign w:val="center"/>
          </w:tcPr>
          <w:p w14:paraId="765F9274" w14:textId="77777777" w:rsidR="00640068" w:rsidRPr="009C6CB6" w:rsidRDefault="00640068" w:rsidP="0001638B">
            <w:pPr>
              <w:widowControl w:val="0"/>
              <w:jc w:val="center"/>
              <w:rPr>
                <w:rFonts w:ascii="Roboto" w:hAnsi="Roboto" w:cs="Arial"/>
                <w:b/>
                <w:bCs/>
                <w:color w:val="000000"/>
                <w:sz w:val="18"/>
                <w:szCs w:val="18"/>
                <w:highlight w:val="lightGray"/>
              </w:rPr>
            </w:pPr>
          </w:p>
        </w:tc>
        <w:tc>
          <w:tcPr>
            <w:tcW w:w="4156" w:type="dxa"/>
            <w:vAlign w:val="center"/>
          </w:tcPr>
          <w:p w14:paraId="4B8258F0"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Communication Between Couple</w:t>
            </w:r>
          </w:p>
        </w:tc>
        <w:tc>
          <w:tcPr>
            <w:tcW w:w="284" w:type="dxa"/>
            <w:vAlign w:val="center"/>
          </w:tcPr>
          <w:p w14:paraId="629ABF22"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65A37449"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4AB0F4C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01AC45FA"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Therapeutic / Educational Resources</w:t>
            </w:r>
          </w:p>
        </w:tc>
      </w:tr>
      <w:tr w:rsidR="00640068" w:rsidRPr="009C6CB6" w14:paraId="6F7F2268" w14:textId="77777777" w:rsidTr="00530D77">
        <w:trPr>
          <w:trHeight w:val="259"/>
        </w:trPr>
        <w:tc>
          <w:tcPr>
            <w:tcW w:w="551" w:type="dxa"/>
            <w:tcBorders>
              <w:left w:val="nil"/>
            </w:tcBorders>
          </w:tcPr>
          <w:p w14:paraId="6750B4D6" w14:textId="77777777" w:rsidR="00640068" w:rsidRPr="009C6CB6" w:rsidRDefault="00640068" w:rsidP="004302B9">
            <w:pPr>
              <w:jc w:val="center"/>
              <w:rPr>
                <w:rFonts w:ascii="Roboto" w:hAnsi="Roboto"/>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shd w:val="clear" w:color="auto" w:fill="D9D9D9" w:themeFill="background1" w:themeFillShade="D9"/>
            <w:vAlign w:val="center"/>
          </w:tcPr>
          <w:p w14:paraId="1E365C8C" w14:textId="77777777" w:rsidR="00640068" w:rsidRPr="009C6CB6" w:rsidRDefault="00640068" w:rsidP="0001638B">
            <w:pPr>
              <w:widowControl w:val="0"/>
              <w:jc w:val="center"/>
              <w:rPr>
                <w:rFonts w:ascii="Roboto" w:hAnsi="Roboto" w:cs="Arial"/>
                <w:b/>
                <w:bCs/>
                <w:color w:val="000000"/>
                <w:sz w:val="18"/>
                <w:szCs w:val="18"/>
                <w:highlight w:val="lightGray"/>
              </w:rPr>
            </w:pPr>
          </w:p>
        </w:tc>
        <w:tc>
          <w:tcPr>
            <w:tcW w:w="4156" w:type="dxa"/>
            <w:vAlign w:val="center"/>
          </w:tcPr>
          <w:p w14:paraId="2689226E"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Balance of Power</w:t>
            </w:r>
          </w:p>
        </w:tc>
        <w:tc>
          <w:tcPr>
            <w:tcW w:w="284" w:type="dxa"/>
            <w:vAlign w:val="center"/>
          </w:tcPr>
          <w:p w14:paraId="75FA98F2"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29CA649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5481C54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117924A2"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Birth Sibling Relationships</w:t>
            </w:r>
          </w:p>
        </w:tc>
      </w:tr>
      <w:tr w:rsidR="00640068" w:rsidRPr="009C6CB6" w14:paraId="31FB23DC" w14:textId="77777777" w:rsidTr="00530D77">
        <w:trPr>
          <w:trHeight w:val="259"/>
        </w:trPr>
        <w:tc>
          <w:tcPr>
            <w:tcW w:w="551" w:type="dxa"/>
            <w:tcBorders>
              <w:left w:val="nil"/>
            </w:tcBorders>
          </w:tcPr>
          <w:p w14:paraId="7B57DB86" w14:textId="77777777" w:rsidR="00640068" w:rsidRPr="009C6CB6" w:rsidRDefault="00640068" w:rsidP="004302B9">
            <w:pPr>
              <w:jc w:val="center"/>
              <w:rPr>
                <w:rFonts w:ascii="Roboto" w:hAnsi="Roboto"/>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shd w:val="clear" w:color="auto" w:fill="D9D9D9" w:themeFill="background1" w:themeFillShade="D9"/>
            <w:vAlign w:val="center"/>
          </w:tcPr>
          <w:p w14:paraId="748DABAC" w14:textId="77777777" w:rsidR="00640068" w:rsidRPr="009C6CB6" w:rsidRDefault="00640068" w:rsidP="0001638B">
            <w:pPr>
              <w:widowControl w:val="0"/>
              <w:jc w:val="center"/>
              <w:rPr>
                <w:rFonts w:ascii="Roboto" w:hAnsi="Roboto" w:cs="Arial"/>
                <w:b/>
                <w:bCs/>
                <w:color w:val="000000"/>
                <w:sz w:val="18"/>
                <w:szCs w:val="18"/>
                <w:highlight w:val="lightGray"/>
              </w:rPr>
            </w:pPr>
          </w:p>
        </w:tc>
        <w:tc>
          <w:tcPr>
            <w:tcW w:w="4156" w:type="dxa"/>
            <w:vAlign w:val="center"/>
          </w:tcPr>
          <w:p w14:paraId="79FFD965" w14:textId="4CAF2E7E"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 xml:space="preserve">Stability of the Marriage / Partnership </w:t>
            </w:r>
          </w:p>
        </w:tc>
        <w:tc>
          <w:tcPr>
            <w:tcW w:w="284" w:type="dxa"/>
            <w:vAlign w:val="center"/>
          </w:tcPr>
          <w:p w14:paraId="6743F7E4"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3589DDF0"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0514208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703164F6"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Child Background Information</w:t>
            </w:r>
          </w:p>
        </w:tc>
      </w:tr>
      <w:tr w:rsidR="00640068" w:rsidRPr="009C6CB6" w14:paraId="3C784622" w14:textId="77777777" w:rsidTr="00530D77">
        <w:trPr>
          <w:trHeight w:val="259"/>
        </w:trPr>
        <w:tc>
          <w:tcPr>
            <w:tcW w:w="551" w:type="dxa"/>
            <w:tcBorders>
              <w:left w:val="nil"/>
              <w:bottom w:val="single" w:sz="4" w:space="0" w:color="auto"/>
            </w:tcBorders>
          </w:tcPr>
          <w:p w14:paraId="0A9B7762" w14:textId="77777777" w:rsidR="00640068" w:rsidRPr="009C6CB6" w:rsidRDefault="00640068" w:rsidP="004302B9">
            <w:pPr>
              <w:jc w:val="center"/>
              <w:rPr>
                <w:rFonts w:ascii="Roboto" w:hAnsi="Roboto"/>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shd w:val="clear" w:color="auto" w:fill="D9D9D9" w:themeFill="background1" w:themeFillShade="D9"/>
            <w:vAlign w:val="center"/>
          </w:tcPr>
          <w:p w14:paraId="093F9085" w14:textId="77777777" w:rsidR="00640068" w:rsidRPr="009C6CB6" w:rsidRDefault="00640068" w:rsidP="0001638B">
            <w:pPr>
              <w:widowControl w:val="0"/>
              <w:jc w:val="center"/>
              <w:rPr>
                <w:rFonts w:ascii="Roboto" w:hAnsi="Roboto" w:cs="Arial"/>
                <w:b/>
                <w:bCs/>
                <w:color w:val="000000"/>
                <w:sz w:val="18"/>
                <w:szCs w:val="18"/>
                <w:highlight w:val="lightGray"/>
              </w:rPr>
            </w:pPr>
          </w:p>
        </w:tc>
        <w:tc>
          <w:tcPr>
            <w:tcW w:w="4156" w:type="dxa"/>
            <w:tcBorders>
              <w:bottom w:val="single" w:sz="4" w:space="0" w:color="auto"/>
            </w:tcBorders>
            <w:vAlign w:val="center"/>
          </w:tcPr>
          <w:p w14:paraId="6697EE58"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Sexual Compatibility</w:t>
            </w:r>
          </w:p>
        </w:tc>
        <w:tc>
          <w:tcPr>
            <w:tcW w:w="284" w:type="dxa"/>
            <w:vAlign w:val="center"/>
          </w:tcPr>
          <w:p w14:paraId="6D9F905D"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1D723D4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42A62350"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7AA58F52"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Birth Parent Issues</w:t>
            </w:r>
          </w:p>
        </w:tc>
      </w:tr>
      <w:tr w:rsidR="0079498F" w:rsidRPr="009C6CB6" w14:paraId="79BB3F48" w14:textId="77777777" w:rsidTr="00530D77">
        <w:trPr>
          <w:trHeight w:val="259"/>
        </w:trPr>
        <w:tc>
          <w:tcPr>
            <w:tcW w:w="5258" w:type="dxa"/>
            <w:gridSpan w:val="3"/>
            <w:tcBorders>
              <w:left w:val="nil"/>
            </w:tcBorders>
            <w:vAlign w:val="center"/>
          </w:tcPr>
          <w:p w14:paraId="6D275E3D" w14:textId="4BE2AE50" w:rsidR="0079498F" w:rsidRPr="009C6CB6" w:rsidRDefault="00825D7A" w:rsidP="00F9717F">
            <w:pPr>
              <w:widowControl w:val="0"/>
              <w:rPr>
                <w:rFonts w:ascii="Roboto" w:hAnsi="Roboto" w:cs="Arial"/>
                <w:b/>
                <w:bCs/>
                <w:color w:val="000000"/>
                <w:sz w:val="18"/>
                <w:szCs w:val="18"/>
              </w:rPr>
            </w:pPr>
            <w:r w:rsidRPr="009C6CB6">
              <w:rPr>
                <w:rFonts w:ascii="Roboto" w:hAnsi="Roboto" w:cs="Arial"/>
                <w:b/>
                <w:bCs/>
                <w:color w:val="000000"/>
                <w:sz w:val="18"/>
                <w:szCs w:val="18"/>
              </w:rPr>
              <w:t>CHILDREN /</w:t>
            </w:r>
            <w:r w:rsidR="00483CF3" w:rsidRPr="009C6CB6">
              <w:rPr>
                <w:rFonts w:ascii="Roboto" w:hAnsi="Roboto" w:cs="Arial"/>
                <w:b/>
                <w:bCs/>
                <w:color w:val="000000"/>
                <w:sz w:val="18"/>
                <w:szCs w:val="18"/>
              </w:rPr>
              <w:t xml:space="preserve"> </w:t>
            </w:r>
            <w:r w:rsidR="0079498F" w:rsidRPr="009C6CB6">
              <w:rPr>
                <w:rFonts w:ascii="Roboto" w:hAnsi="Roboto" w:cs="Arial"/>
                <w:b/>
                <w:bCs/>
                <w:color w:val="000000"/>
                <w:sz w:val="18"/>
                <w:szCs w:val="18"/>
              </w:rPr>
              <w:t>OTHERS RESIDING OR FREQUENTLY IN THE HOME</w:t>
            </w:r>
          </w:p>
        </w:tc>
        <w:tc>
          <w:tcPr>
            <w:tcW w:w="284" w:type="dxa"/>
            <w:vAlign w:val="center"/>
          </w:tcPr>
          <w:p w14:paraId="1A574CD6" w14:textId="77777777" w:rsidR="0079498F" w:rsidRPr="009C6CB6" w:rsidRDefault="0079498F" w:rsidP="00F9717F">
            <w:pPr>
              <w:widowControl w:val="0"/>
              <w:rPr>
                <w:rFonts w:ascii="Roboto" w:hAnsi="Roboto" w:cs="Arial"/>
                <w:b/>
                <w:bCs/>
                <w:color w:val="000000"/>
                <w:sz w:val="18"/>
                <w:szCs w:val="18"/>
              </w:rPr>
            </w:pPr>
          </w:p>
        </w:tc>
        <w:tc>
          <w:tcPr>
            <w:tcW w:w="5258" w:type="dxa"/>
            <w:gridSpan w:val="3"/>
            <w:tcBorders>
              <w:right w:val="nil"/>
            </w:tcBorders>
          </w:tcPr>
          <w:p w14:paraId="222B7F31" w14:textId="77777777" w:rsidR="0079498F" w:rsidRPr="009C6CB6" w:rsidRDefault="0079498F" w:rsidP="00F9717F">
            <w:pPr>
              <w:widowControl w:val="0"/>
              <w:rPr>
                <w:rFonts w:ascii="Roboto" w:hAnsi="Roboto" w:cs="Arial"/>
                <w:b/>
                <w:bCs/>
                <w:color w:val="000000"/>
                <w:sz w:val="18"/>
                <w:szCs w:val="18"/>
              </w:rPr>
            </w:pPr>
            <w:r w:rsidRPr="009C6CB6">
              <w:rPr>
                <w:rFonts w:ascii="Roboto" w:hAnsi="Roboto" w:cs="Arial"/>
                <w:b/>
                <w:bCs/>
                <w:color w:val="000000"/>
                <w:sz w:val="18"/>
                <w:szCs w:val="18"/>
              </w:rPr>
              <w:t>ADOPTION</w:t>
            </w:r>
            <w:r w:rsidR="00483CF3" w:rsidRPr="009C6CB6">
              <w:rPr>
                <w:rFonts w:ascii="Roboto" w:hAnsi="Roboto" w:cs="Arial"/>
                <w:b/>
                <w:bCs/>
                <w:color w:val="000000"/>
                <w:sz w:val="18"/>
                <w:szCs w:val="18"/>
              </w:rPr>
              <w:t xml:space="preserve"> </w:t>
            </w:r>
            <w:r w:rsidRPr="009C6CB6">
              <w:rPr>
                <w:rFonts w:ascii="Roboto" w:hAnsi="Roboto" w:cs="Arial"/>
                <w:b/>
                <w:bCs/>
                <w:color w:val="000000"/>
                <w:sz w:val="18"/>
                <w:szCs w:val="18"/>
              </w:rPr>
              <w:t>/</w:t>
            </w:r>
            <w:r w:rsidR="00483CF3" w:rsidRPr="009C6CB6">
              <w:rPr>
                <w:rFonts w:ascii="Roboto" w:hAnsi="Roboto" w:cs="Arial"/>
                <w:b/>
                <w:bCs/>
                <w:color w:val="000000"/>
                <w:sz w:val="18"/>
                <w:szCs w:val="18"/>
              </w:rPr>
              <w:t xml:space="preserve"> </w:t>
            </w:r>
            <w:r w:rsidRPr="009C6CB6">
              <w:rPr>
                <w:rFonts w:ascii="Roboto" w:hAnsi="Roboto" w:cs="Arial"/>
                <w:b/>
                <w:bCs/>
                <w:color w:val="000000"/>
                <w:sz w:val="18"/>
                <w:szCs w:val="18"/>
              </w:rPr>
              <w:t>FOSTER CARE ISSUES</w:t>
            </w:r>
          </w:p>
        </w:tc>
      </w:tr>
      <w:tr w:rsidR="004302B9" w:rsidRPr="009C6CB6" w14:paraId="30F24B57" w14:textId="77777777" w:rsidTr="00530D77">
        <w:trPr>
          <w:trHeight w:val="259"/>
        </w:trPr>
        <w:tc>
          <w:tcPr>
            <w:tcW w:w="551" w:type="dxa"/>
            <w:tcBorders>
              <w:left w:val="nil"/>
            </w:tcBorders>
          </w:tcPr>
          <w:p w14:paraId="1F77AE1C" w14:textId="77777777" w:rsidR="004302B9" w:rsidRPr="009C6CB6" w:rsidRDefault="004302B9" w:rsidP="004302B9">
            <w:pPr>
              <w:jc w:val="center"/>
              <w:rPr>
                <w:rFonts w:ascii="Roboto" w:hAnsi="Roboto"/>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shd w:val="clear" w:color="auto" w:fill="D9D9D9" w:themeFill="background1" w:themeFillShade="D9"/>
            <w:vAlign w:val="center"/>
          </w:tcPr>
          <w:p w14:paraId="4D5F32E0" w14:textId="77777777" w:rsidR="004302B9" w:rsidRPr="009C6CB6" w:rsidRDefault="004302B9" w:rsidP="00F9717F">
            <w:pPr>
              <w:widowControl w:val="0"/>
              <w:jc w:val="center"/>
              <w:rPr>
                <w:rFonts w:ascii="Roboto" w:hAnsi="Roboto" w:cs="Arial"/>
                <w:b/>
                <w:bCs/>
                <w:color w:val="000000"/>
                <w:sz w:val="18"/>
                <w:szCs w:val="18"/>
              </w:rPr>
            </w:pPr>
          </w:p>
        </w:tc>
        <w:tc>
          <w:tcPr>
            <w:tcW w:w="4156" w:type="dxa"/>
            <w:vAlign w:val="center"/>
          </w:tcPr>
          <w:p w14:paraId="582F98E2" w14:textId="5FE88F06" w:rsidR="004302B9" w:rsidRPr="009C6CB6" w:rsidRDefault="004302B9" w:rsidP="00F9717F">
            <w:pPr>
              <w:widowControl w:val="0"/>
              <w:rPr>
                <w:rFonts w:ascii="Roboto" w:hAnsi="Roboto" w:cs="Arial"/>
                <w:bCs/>
                <w:color w:val="000000"/>
                <w:sz w:val="18"/>
                <w:szCs w:val="18"/>
              </w:rPr>
            </w:pPr>
            <w:r w:rsidRPr="009C6CB6">
              <w:rPr>
                <w:rFonts w:ascii="Roboto" w:hAnsi="Roboto" w:cs="Arial"/>
                <w:bCs/>
                <w:color w:val="000000"/>
                <w:sz w:val="18"/>
                <w:szCs w:val="18"/>
              </w:rPr>
              <w:t xml:space="preserve">Minor </w:t>
            </w:r>
            <w:r w:rsidR="00825D7A" w:rsidRPr="009C6CB6">
              <w:rPr>
                <w:rFonts w:ascii="Roboto" w:hAnsi="Roboto" w:cs="Arial"/>
                <w:bCs/>
                <w:color w:val="000000"/>
                <w:sz w:val="18"/>
                <w:szCs w:val="18"/>
              </w:rPr>
              <w:t>Children</w:t>
            </w:r>
          </w:p>
        </w:tc>
        <w:tc>
          <w:tcPr>
            <w:tcW w:w="284" w:type="dxa"/>
            <w:vAlign w:val="center"/>
          </w:tcPr>
          <w:p w14:paraId="35090A51" w14:textId="77777777" w:rsidR="004302B9" w:rsidRPr="009C6CB6" w:rsidRDefault="004302B9" w:rsidP="00F9717F">
            <w:pPr>
              <w:widowControl w:val="0"/>
              <w:rPr>
                <w:rFonts w:ascii="Roboto" w:hAnsi="Roboto" w:cs="Arial"/>
                <w:b/>
                <w:bCs/>
                <w:color w:val="000000"/>
                <w:sz w:val="18"/>
                <w:szCs w:val="18"/>
              </w:rPr>
            </w:pPr>
          </w:p>
        </w:tc>
        <w:tc>
          <w:tcPr>
            <w:tcW w:w="551" w:type="dxa"/>
            <w:vAlign w:val="center"/>
          </w:tcPr>
          <w:p w14:paraId="36DD94B3" w14:textId="77777777" w:rsidR="004302B9" w:rsidRPr="009C6CB6" w:rsidRDefault="004302B9" w:rsidP="00C3429D">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6D9E779C" w14:textId="77777777" w:rsidR="004302B9" w:rsidRPr="009C6CB6" w:rsidRDefault="004302B9" w:rsidP="00C3429D">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735F7AAE" w14:textId="77777777" w:rsidR="004302B9" w:rsidRPr="009C6CB6" w:rsidRDefault="004302B9" w:rsidP="00F9717F">
            <w:pPr>
              <w:widowControl w:val="0"/>
              <w:rPr>
                <w:rFonts w:ascii="Roboto" w:hAnsi="Roboto" w:cs="Arial"/>
                <w:bCs/>
                <w:color w:val="000000"/>
                <w:sz w:val="18"/>
                <w:szCs w:val="18"/>
              </w:rPr>
            </w:pPr>
            <w:r w:rsidRPr="009C6CB6">
              <w:rPr>
                <w:rFonts w:ascii="Roboto" w:hAnsi="Roboto" w:cs="Arial"/>
                <w:bCs/>
                <w:color w:val="000000"/>
                <w:sz w:val="18"/>
                <w:szCs w:val="18"/>
              </w:rPr>
              <w:t>Infertility</w:t>
            </w:r>
          </w:p>
        </w:tc>
      </w:tr>
      <w:tr w:rsidR="00640068" w:rsidRPr="009C6CB6" w14:paraId="6EF5B141" w14:textId="77777777" w:rsidTr="00530D77">
        <w:trPr>
          <w:trHeight w:val="259"/>
        </w:trPr>
        <w:tc>
          <w:tcPr>
            <w:tcW w:w="551" w:type="dxa"/>
            <w:tcBorders>
              <w:left w:val="nil"/>
            </w:tcBorders>
          </w:tcPr>
          <w:p w14:paraId="5A411242" w14:textId="77777777" w:rsidR="00640068" w:rsidRPr="009C6CB6" w:rsidRDefault="00640068" w:rsidP="004302B9">
            <w:pPr>
              <w:jc w:val="center"/>
              <w:rPr>
                <w:rFonts w:ascii="Roboto" w:hAnsi="Roboto"/>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shd w:val="clear" w:color="auto" w:fill="D9D9D9" w:themeFill="background1" w:themeFillShade="D9"/>
            <w:vAlign w:val="center"/>
          </w:tcPr>
          <w:p w14:paraId="0D665D06" w14:textId="77777777" w:rsidR="00640068" w:rsidRPr="009C6CB6" w:rsidRDefault="00640068" w:rsidP="00F9717F">
            <w:pPr>
              <w:widowControl w:val="0"/>
              <w:jc w:val="center"/>
              <w:rPr>
                <w:rFonts w:ascii="Roboto" w:hAnsi="Roboto" w:cs="Arial"/>
                <w:b/>
                <w:bCs/>
                <w:color w:val="000000"/>
                <w:sz w:val="18"/>
                <w:szCs w:val="18"/>
              </w:rPr>
            </w:pPr>
          </w:p>
        </w:tc>
        <w:tc>
          <w:tcPr>
            <w:tcW w:w="4156" w:type="dxa"/>
            <w:vAlign w:val="center"/>
          </w:tcPr>
          <w:p w14:paraId="2B0B6A00"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Minors Residing or Frequently in the Home</w:t>
            </w:r>
          </w:p>
        </w:tc>
        <w:tc>
          <w:tcPr>
            <w:tcW w:w="284" w:type="dxa"/>
            <w:vAlign w:val="center"/>
          </w:tcPr>
          <w:p w14:paraId="6FEE4C07"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23E7941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06281CD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4BE6C3E3"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Telling Child about Adoption</w:t>
            </w:r>
          </w:p>
        </w:tc>
      </w:tr>
      <w:tr w:rsidR="00640068" w:rsidRPr="009C6CB6" w14:paraId="5E112165" w14:textId="77777777" w:rsidTr="00530D77">
        <w:trPr>
          <w:trHeight w:val="259"/>
        </w:trPr>
        <w:tc>
          <w:tcPr>
            <w:tcW w:w="551" w:type="dxa"/>
            <w:tcBorders>
              <w:left w:val="nil"/>
            </w:tcBorders>
          </w:tcPr>
          <w:p w14:paraId="629E09FD" w14:textId="77777777" w:rsidR="00640068" w:rsidRPr="009C6CB6" w:rsidRDefault="00640068" w:rsidP="004302B9">
            <w:pPr>
              <w:jc w:val="center"/>
              <w:rPr>
                <w:rFonts w:ascii="Roboto" w:hAnsi="Roboto"/>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shd w:val="clear" w:color="auto" w:fill="D9D9D9" w:themeFill="background1" w:themeFillShade="D9"/>
            <w:vAlign w:val="center"/>
          </w:tcPr>
          <w:p w14:paraId="63F22705" w14:textId="77777777" w:rsidR="00640068" w:rsidRPr="009C6CB6" w:rsidRDefault="00640068" w:rsidP="00F9717F">
            <w:pPr>
              <w:widowControl w:val="0"/>
              <w:jc w:val="center"/>
              <w:rPr>
                <w:rFonts w:ascii="Roboto" w:hAnsi="Roboto" w:cs="Arial"/>
                <w:b/>
                <w:bCs/>
                <w:color w:val="000000"/>
                <w:sz w:val="18"/>
                <w:szCs w:val="18"/>
              </w:rPr>
            </w:pPr>
          </w:p>
        </w:tc>
        <w:tc>
          <w:tcPr>
            <w:tcW w:w="4156" w:type="dxa"/>
            <w:vAlign w:val="center"/>
          </w:tcPr>
          <w:p w14:paraId="5BCFCB2C" w14:textId="02A3E961"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 xml:space="preserve">Adult </w:t>
            </w:r>
            <w:r w:rsidR="00825D7A" w:rsidRPr="009C6CB6">
              <w:rPr>
                <w:rFonts w:ascii="Roboto" w:hAnsi="Roboto" w:cs="Arial"/>
                <w:bCs/>
                <w:color w:val="000000"/>
                <w:sz w:val="18"/>
                <w:szCs w:val="18"/>
              </w:rPr>
              <w:t>Children</w:t>
            </w:r>
          </w:p>
        </w:tc>
        <w:tc>
          <w:tcPr>
            <w:tcW w:w="284" w:type="dxa"/>
            <w:vAlign w:val="center"/>
          </w:tcPr>
          <w:p w14:paraId="4DB24774" w14:textId="77777777" w:rsidR="00640068" w:rsidRPr="009C6CB6" w:rsidRDefault="00640068" w:rsidP="00F9717F">
            <w:pPr>
              <w:widowControl w:val="0"/>
              <w:rPr>
                <w:rFonts w:ascii="Roboto" w:hAnsi="Roboto" w:cs="Arial"/>
                <w:b/>
                <w:bCs/>
                <w:color w:val="000000"/>
                <w:sz w:val="18"/>
                <w:szCs w:val="18"/>
              </w:rPr>
            </w:pPr>
          </w:p>
        </w:tc>
        <w:tc>
          <w:tcPr>
            <w:tcW w:w="551" w:type="dxa"/>
            <w:vAlign w:val="center"/>
          </w:tcPr>
          <w:p w14:paraId="4B6BF94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0846948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16BCA4F6"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Openness in Adoption</w:t>
            </w:r>
          </w:p>
        </w:tc>
      </w:tr>
      <w:tr w:rsidR="00640068" w:rsidRPr="009C6CB6" w14:paraId="279C35D9" w14:textId="77777777" w:rsidTr="00530D77">
        <w:trPr>
          <w:trHeight w:val="259"/>
        </w:trPr>
        <w:tc>
          <w:tcPr>
            <w:tcW w:w="551" w:type="dxa"/>
            <w:tcBorders>
              <w:left w:val="nil"/>
              <w:bottom w:val="single" w:sz="4" w:space="0" w:color="auto"/>
            </w:tcBorders>
          </w:tcPr>
          <w:p w14:paraId="523B0A17" w14:textId="77777777" w:rsidR="00640068" w:rsidRPr="009C6CB6" w:rsidRDefault="00640068" w:rsidP="004302B9">
            <w:pPr>
              <w:jc w:val="center"/>
              <w:rPr>
                <w:rFonts w:ascii="Roboto" w:hAnsi="Roboto"/>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shd w:val="clear" w:color="auto" w:fill="D9D9D9" w:themeFill="background1" w:themeFillShade="D9"/>
            <w:vAlign w:val="center"/>
          </w:tcPr>
          <w:p w14:paraId="3DFEEB7F" w14:textId="77777777" w:rsidR="00640068" w:rsidRPr="009C6CB6" w:rsidRDefault="00640068" w:rsidP="00F9717F">
            <w:pPr>
              <w:widowControl w:val="0"/>
              <w:jc w:val="center"/>
              <w:rPr>
                <w:rFonts w:ascii="Roboto" w:hAnsi="Roboto" w:cs="Arial"/>
                <w:b/>
                <w:bCs/>
                <w:color w:val="000000"/>
                <w:sz w:val="18"/>
                <w:szCs w:val="18"/>
              </w:rPr>
            </w:pPr>
          </w:p>
        </w:tc>
        <w:tc>
          <w:tcPr>
            <w:tcW w:w="4156" w:type="dxa"/>
            <w:tcBorders>
              <w:bottom w:val="single" w:sz="4" w:space="0" w:color="auto"/>
            </w:tcBorders>
            <w:vAlign w:val="center"/>
          </w:tcPr>
          <w:p w14:paraId="779D4A7D"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Adults Residing or Frequently in the Home</w:t>
            </w:r>
          </w:p>
        </w:tc>
        <w:tc>
          <w:tcPr>
            <w:tcW w:w="284" w:type="dxa"/>
            <w:tcBorders>
              <w:bottom w:val="single" w:sz="4" w:space="0" w:color="auto"/>
            </w:tcBorders>
            <w:vAlign w:val="center"/>
          </w:tcPr>
          <w:p w14:paraId="683F9811" w14:textId="77777777" w:rsidR="00640068" w:rsidRPr="009C6CB6" w:rsidRDefault="00640068" w:rsidP="00F9717F">
            <w:pPr>
              <w:widowControl w:val="0"/>
              <w:rPr>
                <w:rFonts w:ascii="Roboto" w:hAnsi="Roboto" w:cs="Arial"/>
                <w:b/>
                <w:bCs/>
                <w:color w:val="000000"/>
                <w:sz w:val="18"/>
                <w:szCs w:val="18"/>
              </w:rPr>
            </w:pPr>
          </w:p>
        </w:tc>
        <w:tc>
          <w:tcPr>
            <w:tcW w:w="551" w:type="dxa"/>
            <w:tcBorders>
              <w:bottom w:val="single" w:sz="4" w:space="0" w:color="auto"/>
            </w:tcBorders>
            <w:vAlign w:val="center"/>
          </w:tcPr>
          <w:p w14:paraId="6AB9AB5A"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551" w:type="dxa"/>
            <w:tcBorders>
              <w:bottom w:val="single" w:sz="4" w:space="0" w:color="auto"/>
            </w:tcBorders>
            <w:vAlign w:val="center"/>
          </w:tcPr>
          <w:p w14:paraId="6FEF7A1A"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156" w:type="dxa"/>
            <w:tcBorders>
              <w:bottom w:val="single" w:sz="4" w:space="0" w:color="auto"/>
              <w:right w:val="nil"/>
            </w:tcBorders>
            <w:vAlign w:val="center"/>
          </w:tcPr>
          <w:p w14:paraId="512C328D" w14:textId="77777777" w:rsidR="00640068" w:rsidRPr="009C6CB6" w:rsidRDefault="00640068" w:rsidP="00F9717F">
            <w:pPr>
              <w:widowControl w:val="0"/>
              <w:rPr>
                <w:rFonts w:ascii="Roboto" w:hAnsi="Roboto" w:cs="Arial"/>
                <w:bCs/>
                <w:color w:val="000000"/>
                <w:sz w:val="18"/>
                <w:szCs w:val="18"/>
              </w:rPr>
            </w:pPr>
            <w:r w:rsidRPr="009C6CB6">
              <w:rPr>
                <w:rFonts w:ascii="Roboto" w:hAnsi="Roboto" w:cs="Arial"/>
                <w:bCs/>
                <w:color w:val="000000"/>
                <w:sz w:val="18"/>
                <w:szCs w:val="18"/>
              </w:rPr>
              <w:t>Adoptive Parent Status</w:t>
            </w:r>
          </w:p>
        </w:tc>
      </w:tr>
    </w:tbl>
    <w:p w14:paraId="2B571DF2" w14:textId="77777777" w:rsidR="007C0A48" w:rsidRDefault="007C0A48">
      <w:pPr>
        <w:autoSpaceDE/>
        <w:autoSpaceDN/>
      </w:pPr>
      <w:r>
        <w:br w:type="page"/>
      </w:r>
    </w:p>
    <w:tbl>
      <w:tblPr>
        <w:tblW w:w="10890" w:type="dxa"/>
        <w:tblBorders>
          <w:top w:val="single" w:sz="12" w:space="0" w:color="auto"/>
          <w:bottom w:val="single" w:sz="4" w:space="0" w:color="auto"/>
        </w:tblBorders>
        <w:tblLayout w:type="fixed"/>
        <w:tblLook w:val="01E0" w:firstRow="1" w:lastRow="1" w:firstColumn="1" w:lastColumn="1" w:noHBand="0" w:noVBand="0"/>
      </w:tblPr>
      <w:tblGrid>
        <w:gridCol w:w="618"/>
        <w:gridCol w:w="601"/>
        <w:gridCol w:w="4268"/>
        <w:gridCol w:w="605"/>
        <w:gridCol w:w="602"/>
        <w:gridCol w:w="4196"/>
      </w:tblGrid>
      <w:tr w:rsidR="007C0A48" w14:paraId="4074736A" w14:textId="77777777" w:rsidTr="00530D77">
        <w:tc>
          <w:tcPr>
            <w:tcW w:w="10890" w:type="dxa"/>
            <w:gridSpan w:val="6"/>
            <w:tcBorders>
              <w:top w:val="single" w:sz="12" w:space="0" w:color="auto"/>
              <w:bottom w:val="single" w:sz="4" w:space="0" w:color="auto"/>
            </w:tcBorders>
            <w:vAlign w:val="bottom"/>
          </w:tcPr>
          <w:p w14:paraId="4824A255" w14:textId="77777777" w:rsidR="007C0A48" w:rsidRPr="009C6CB6" w:rsidRDefault="007C0A48" w:rsidP="00BF3C46">
            <w:pPr>
              <w:widowControl w:val="0"/>
              <w:ind w:right="-108"/>
              <w:jc w:val="center"/>
              <w:rPr>
                <w:rFonts w:ascii="Roboto" w:hAnsi="Roboto"/>
                <w:b/>
                <w:color w:val="000000"/>
                <w:sz w:val="22"/>
              </w:rPr>
            </w:pPr>
            <w:r w:rsidRPr="009C6CB6">
              <w:rPr>
                <w:rFonts w:ascii="Roboto" w:hAnsi="Roboto"/>
                <w:b/>
                <w:color w:val="000000"/>
                <w:sz w:val="22"/>
              </w:rPr>
              <w:lastRenderedPageBreak/>
              <w:t>PSYCHOSOCIAL INVENTORY RESULTS</w:t>
            </w:r>
          </w:p>
        </w:tc>
      </w:tr>
      <w:tr w:rsidR="007C0A48" w14:paraId="747A85BA" w14:textId="77777777" w:rsidTr="00530D77">
        <w:trPr>
          <w:trHeight w:val="259"/>
        </w:trPr>
        <w:tc>
          <w:tcPr>
            <w:tcW w:w="618" w:type="dxa"/>
            <w:tcBorders>
              <w:bottom w:val="single" w:sz="4" w:space="0" w:color="auto"/>
              <w:right w:val="single" w:sz="4" w:space="0" w:color="auto"/>
            </w:tcBorders>
            <w:vAlign w:val="center"/>
          </w:tcPr>
          <w:p w14:paraId="4E7C8FDC" w14:textId="77777777" w:rsidR="007C0A48" w:rsidRPr="009C6CB6" w:rsidRDefault="007C0A48" w:rsidP="00BF3C46">
            <w:pPr>
              <w:widowControl w:val="0"/>
              <w:rPr>
                <w:rFonts w:ascii="Roboto" w:hAnsi="Roboto" w:cs="Arial"/>
                <w:b/>
                <w:bCs/>
                <w:color w:val="000000"/>
                <w:sz w:val="18"/>
                <w:szCs w:val="18"/>
              </w:rPr>
            </w:pPr>
            <w:r w:rsidRPr="009C6CB6">
              <w:rPr>
                <w:rFonts w:ascii="Roboto" w:hAnsi="Roboto" w:cs="Arial"/>
                <w:b/>
                <w:bCs/>
                <w:color w:val="000000"/>
                <w:sz w:val="18"/>
                <w:szCs w:val="18"/>
              </w:rPr>
              <w:t>#3</w:t>
            </w:r>
          </w:p>
        </w:tc>
        <w:tc>
          <w:tcPr>
            <w:tcW w:w="601" w:type="dxa"/>
            <w:tcBorders>
              <w:bottom w:val="single" w:sz="4" w:space="0" w:color="auto"/>
              <w:right w:val="single" w:sz="4" w:space="0" w:color="auto"/>
            </w:tcBorders>
            <w:vAlign w:val="center"/>
          </w:tcPr>
          <w:p w14:paraId="1BA7C969" w14:textId="77777777" w:rsidR="007C0A48" w:rsidRPr="009C6CB6" w:rsidRDefault="007C0A48" w:rsidP="00BF3C46">
            <w:pPr>
              <w:widowControl w:val="0"/>
              <w:rPr>
                <w:rFonts w:ascii="Roboto" w:hAnsi="Roboto" w:cs="Arial"/>
                <w:b/>
                <w:bCs/>
                <w:color w:val="000000"/>
                <w:sz w:val="18"/>
                <w:szCs w:val="18"/>
              </w:rPr>
            </w:pPr>
            <w:r w:rsidRPr="009C6CB6">
              <w:rPr>
                <w:rFonts w:ascii="Roboto" w:hAnsi="Roboto" w:cs="Arial"/>
                <w:b/>
                <w:bCs/>
                <w:color w:val="000000"/>
                <w:sz w:val="18"/>
                <w:szCs w:val="18"/>
              </w:rPr>
              <w:t>#4</w:t>
            </w:r>
          </w:p>
        </w:tc>
        <w:tc>
          <w:tcPr>
            <w:tcW w:w="4268" w:type="dxa"/>
            <w:tcBorders>
              <w:bottom w:val="single" w:sz="4" w:space="0" w:color="auto"/>
              <w:right w:val="single" w:sz="4" w:space="0" w:color="auto"/>
            </w:tcBorders>
            <w:vAlign w:val="bottom"/>
          </w:tcPr>
          <w:p w14:paraId="0EE6767F" w14:textId="6956485E" w:rsidR="007C0A48" w:rsidRPr="009C6CB6" w:rsidRDefault="007C0A48" w:rsidP="00BF3C46">
            <w:pPr>
              <w:widowControl w:val="0"/>
              <w:rPr>
                <w:rFonts w:ascii="Roboto" w:hAnsi="Roboto"/>
                <w:color w:val="000000"/>
                <w:sz w:val="22"/>
              </w:rPr>
            </w:pPr>
            <w:r w:rsidRPr="009C6CB6">
              <w:rPr>
                <w:rFonts w:ascii="Roboto" w:hAnsi="Roboto" w:cs="Arial"/>
                <w:b/>
                <w:bCs/>
                <w:color w:val="000000"/>
                <w:sz w:val="18"/>
                <w:szCs w:val="18"/>
              </w:rPr>
              <w:t>Applicant #3:</w:t>
            </w:r>
            <w:r w:rsidRPr="009C6CB6">
              <w:rPr>
                <w:rFonts w:ascii="Roboto" w:hAnsi="Roboto"/>
                <w:b/>
                <w:color w:val="000000"/>
              </w:rPr>
              <w:t xml:space="preserve"> </w:t>
            </w:r>
            <w:r w:rsidR="00C43B55" w:rsidRPr="009C6CB6">
              <w:rPr>
                <w:rFonts w:ascii="Garamond" w:hAnsi="Garamond"/>
                <w:noProof/>
                <w:sz w:val="22"/>
                <w:szCs w:val="22"/>
              </w:rPr>
              <w:fldChar w:fldCharType="begin">
                <w:ffData>
                  <w:name w:val=""/>
                  <w:enabled w:val="0"/>
                  <w:calcOnExit w:val="0"/>
                  <w:textInput>
                    <w:default w:val="Applicant Full Name"/>
                    <w:maxLength w:val="55"/>
                  </w:textInput>
                </w:ffData>
              </w:fldChar>
            </w:r>
            <w:r w:rsidR="00C43B55" w:rsidRPr="009C6CB6">
              <w:rPr>
                <w:rFonts w:ascii="Garamond" w:hAnsi="Garamond"/>
                <w:noProof/>
                <w:sz w:val="22"/>
                <w:szCs w:val="22"/>
              </w:rPr>
              <w:instrText xml:space="preserve"> FORMTEXT </w:instrText>
            </w:r>
            <w:r w:rsidR="00C43B55" w:rsidRPr="009C6CB6">
              <w:rPr>
                <w:rFonts w:ascii="Garamond" w:hAnsi="Garamond"/>
                <w:noProof/>
                <w:sz w:val="22"/>
                <w:szCs w:val="22"/>
              </w:rPr>
            </w:r>
            <w:r w:rsidR="00C43B55" w:rsidRPr="009C6CB6">
              <w:rPr>
                <w:rFonts w:ascii="Garamond" w:hAnsi="Garamond"/>
                <w:noProof/>
                <w:sz w:val="22"/>
                <w:szCs w:val="22"/>
              </w:rPr>
              <w:fldChar w:fldCharType="separate"/>
            </w:r>
            <w:r w:rsidR="00C43B55" w:rsidRPr="009C6CB6">
              <w:rPr>
                <w:rFonts w:ascii="Garamond" w:hAnsi="Garamond"/>
                <w:noProof/>
                <w:sz w:val="22"/>
                <w:szCs w:val="22"/>
              </w:rPr>
              <w:t>Applicant Full Name</w:t>
            </w:r>
            <w:r w:rsidR="00C43B55" w:rsidRPr="009C6CB6">
              <w:rPr>
                <w:rFonts w:ascii="Garamond" w:hAnsi="Garamond"/>
                <w:noProof/>
                <w:sz w:val="22"/>
                <w:szCs w:val="22"/>
              </w:rPr>
              <w:fldChar w:fldCharType="end"/>
            </w:r>
          </w:p>
        </w:tc>
        <w:tc>
          <w:tcPr>
            <w:tcW w:w="605" w:type="dxa"/>
            <w:tcBorders>
              <w:bottom w:val="single" w:sz="4" w:space="0" w:color="auto"/>
              <w:right w:val="single" w:sz="4" w:space="0" w:color="auto"/>
            </w:tcBorders>
            <w:vAlign w:val="center"/>
          </w:tcPr>
          <w:p w14:paraId="3A5CA633" w14:textId="77777777" w:rsidR="007C0A48" w:rsidRPr="009C6CB6" w:rsidRDefault="007C0A48" w:rsidP="00BF3C46">
            <w:pPr>
              <w:widowControl w:val="0"/>
              <w:rPr>
                <w:rFonts w:ascii="Roboto" w:hAnsi="Roboto" w:cs="Arial"/>
                <w:b/>
                <w:bCs/>
                <w:color w:val="000000"/>
                <w:sz w:val="18"/>
                <w:szCs w:val="18"/>
              </w:rPr>
            </w:pPr>
            <w:r w:rsidRPr="009C6CB6">
              <w:rPr>
                <w:rFonts w:ascii="Roboto" w:hAnsi="Roboto" w:cs="Arial"/>
                <w:b/>
                <w:bCs/>
                <w:color w:val="000000"/>
                <w:sz w:val="18"/>
                <w:szCs w:val="18"/>
              </w:rPr>
              <w:t>#3</w:t>
            </w:r>
          </w:p>
        </w:tc>
        <w:tc>
          <w:tcPr>
            <w:tcW w:w="602" w:type="dxa"/>
            <w:tcBorders>
              <w:bottom w:val="single" w:sz="4" w:space="0" w:color="auto"/>
              <w:right w:val="single" w:sz="4" w:space="0" w:color="auto"/>
            </w:tcBorders>
            <w:vAlign w:val="center"/>
          </w:tcPr>
          <w:p w14:paraId="0F60D7FC" w14:textId="77777777" w:rsidR="007C0A48" w:rsidRPr="009C6CB6" w:rsidRDefault="007C0A48" w:rsidP="00BF3C46">
            <w:pPr>
              <w:widowControl w:val="0"/>
              <w:rPr>
                <w:rFonts w:ascii="Roboto" w:hAnsi="Roboto" w:cs="Arial"/>
                <w:b/>
                <w:bCs/>
                <w:color w:val="000000"/>
                <w:sz w:val="18"/>
                <w:szCs w:val="18"/>
              </w:rPr>
            </w:pPr>
            <w:r w:rsidRPr="009C6CB6">
              <w:rPr>
                <w:rFonts w:ascii="Roboto" w:hAnsi="Roboto" w:cs="Arial"/>
                <w:b/>
                <w:bCs/>
                <w:color w:val="000000"/>
                <w:sz w:val="18"/>
                <w:szCs w:val="18"/>
              </w:rPr>
              <w:t>#4</w:t>
            </w:r>
          </w:p>
        </w:tc>
        <w:tc>
          <w:tcPr>
            <w:tcW w:w="4196" w:type="dxa"/>
            <w:tcBorders>
              <w:top w:val="nil"/>
              <w:left w:val="single" w:sz="4" w:space="0" w:color="auto"/>
              <w:bottom w:val="single" w:sz="4" w:space="0" w:color="auto"/>
            </w:tcBorders>
            <w:vAlign w:val="bottom"/>
          </w:tcPr>
          <w:p w14:paraId="114A8FC7" w14:textId="1CC08D2F" w:rsidR="007C0A48" w:rsidRPr="009C6CB6" w:rsidRDefault="007C0A48" w:rsidP="00BF3C46">
            <w:pPr>
              <w:widowControl w:val="0"/>
              <w:rPr>
                <w:rFonts w:ascii="Roboto" w:hAnsi="Roboto"/>
                <w:b/>
                <w:color w:val="000000"/>
              </w:rPr>
            </w:pPr>
            <w:r w:rsidRPr="009C6CB6">
              <w:rPr>
                <w:rFonts w:ascii="Roboto" w:hAnsi="Roboto" w:cs="Arial"/>
                <w:b/>
                <w:bCs/>
                <w:color w:val="000000"/>
                <w:sz w:val="18"/>
                <w:szCs w:val="18"/>
              </w:rPr>
              <w:t>Applicant #4:</w:t>
            </w:r>
            <w:r w:rsidRPr="009C6CB6">
              <w:rPr>
                <w:rFonts w:ascii="Roboto" w:hAnsi="Roboto"/>
                <w:b/>
                <w:color w:val="000000"/>
              </w:rPr>
              <w:t xml:space="preserve"> </w:t>
            </w:r>
            <w:r w:rsidR="00C43B55" w:rsidRPr="009C6CB6">
              <w:rPr>
                <w:rFonts w:ascii="Garamond" w:hAnsi="Garamond"/>
                <w:noProof/>
                <w:sz w:val="22"/>
                <w:szCs w:val="22"/>
              </w:rPr>
              <w:fldChar w:fldCharType="begin">
                <w:ffData>
                  <w:name w:val=""/>
                  <w:enabled w:val="0"/>
                  <w:calcOnExit w:val="0"/>
                  <w:textInput>
                    <w:default w:val="Applicant Full Name"/>
                    <w:maxLength w:val="55"/>
                  </w:textInput>
                </w:ffData>
              </w:fldChar>
            </w:r>
            <w:r w:rsidR="00C43B55" w:rsidRPr="009C6CB6">
              <w:rPr>
                <w:rFonts w:ascii="Garamond" w:hAnsi="Garamond"/>
                <w:noProof/>
                <w:sz w:val="22"/>
                <w:szCs w:val="22"/>
              </w:rPr>
              <w:instrText xml:space="preserve"> FORMTEXT </w:instrText>
            </w:r>
            <w:r w:rsidR="00C43B55" w:rsidRPr="009C6CB6">
              <w:rPr>
                <w:rFonts w:ascii="Garamond" w:hAnsi="Garamond"/>
                <w:noProof/>
                <w:sz w:val="22"/>
                <w:szCs w:val="22"/>
              </w:rPr>
            </w:r>
            <w:r w:rsidR="00C43B55" w:rsidRPr="009C6CB6">
              <w:rPr>
                <w:rFonts w:ascii="Garamond" w:hAnsi="Garamond"/>
                <w:noProof/>
                <w:sz w:val="22"/>
                <w:szCs w:val="22"/>
              </w:rPr>
              <w:fldChar w:fldCharType="separate"/>
            </w:r>
            <w:r w:rsidR="00C43B55" w:rsidRPr="009C6CB6">
              <w:rPr>
                <w:rFonts w:ascii="Garamond" w:hAnsi="Garamond"/>
                <w:noProof/>
                <w:sz w:val="22"/>
                <w:szCs w:val="22"/>
              </w:rPr>
              <w:t>Applicant Full Name</w:t>
            </w:r>
            <w:r w:rsidR="00C43B55" w:rsidRPr="009C6CB6">
              <w:rPr>
                <w:rFonts w:ascii="Garamond" w:hAnsi="Garamond"/>
                <w:noProof/>
                <w:sz w:val="22"/>
                <w:szCs w:val="22"/>
              </w:rPr>
              <w:fldChar w:fldCharType="end"/>
            </w:r>
          </w:p>
        </w:tc>
      </w:tr>
    </w:tbl>
    <w:p w14:paraId="1B6938DE" w14:textId="77777777" w:rsidR="007C0A48" w:rsidRDefault="007C0A48" w:rsidP="007C0A48">
      <w:pPr>
        <w:rPr>
          <w:vanish/>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4590"/>
        <w:gridCol w:w="630"/>
        <w:gridCol w:w="630"/>
        <w:gridCol w:w="3762"/>
      </w:tblGrid>
      <w:tr w:rsidR="007C0A48" w:rsidRPr="009C6CB6" w14:paraId="5B001F41" w14:textId="77777777" w:rsidTr="00530D77">
        <w:tc>
          <w:tcPr>
            <w:tcW w:w="5868" w:type="dxa"/>
            <w:gridSpan w:val="3"/>
            <w:tcBorders>
              <w:top w:val="single" w:sz="4" w:space="0" w:color="auto"/>
              <w:left w:val="nil"/>
              <w:bottom w:val="single" w:sz="4" w:space="0" w:color="auto"/>
              <w:right w:val="single" w:sz="4" w:space="0" w:color="auto"/>
            </w:tcBorders>
            <w:shd w:val="clear" w:color="auto" w:fill="auto"/>
            <w:vAlign w:val="bottom"/>
          </w:tcPr>
          <w:p w14:paraId="2EB75FB6" w14:textId="77777777" w:rsidR="007C0A48" w:rsidRPr="009C6CB6" w:rsidRDefault="007C0A48" w:rsidP="00BF3C46">
            <w:pPr>
              <w:widowControl w:val="0"/>
              <w:rPr>
                <w:rFonts w:ascii="Roboto" w:hAnsi="Roboto"/>
                <w:b/>
                <w:color w:val="000000"/>
              </w:rPr>
            </w:pPr>
            <w:r w:rsidRPr="009C6CB6">
              <w:rPr>
                <w:rFonts w:ascii="Roboto" w:hAnsi="Roboto"/>
                <w:b/>
                <w:color w:val="000000"/>
              </w:rPr>
              <w:t>HISTORY</w:t>
            </w:r>
          </w:p>
        </w:tc>
        <w:tc>
          <w:tcPr>
            <w:tcW w:w="5022" w:type="dxa"/>
            <w:gridSpan w:val="3"/>
            <w:tcBorders>
              <w:top w:val="single" w:sz="4" w:space="0" w:color="auto"/>
              <w:left w:val="single" w:sz="4" w:space="0" w:color="auto"/>
              <w:bottom w:val="single" w:sz="4" w:space="0" w:color="auto"/>
              <w:right w:val="nil"/>
            </w:tcBorders>
            <w:shd w:val="clear" w:color="auto" w:fill="auto"/>
            <w:vAlign w:val="bottom"/>
          </w:tcPr>
          <w:p w14:paraId="4BDF9266" w14:textId="77777777" w:rsidR="007C0A48" w:rsidRPr="009C6CB6" w:rsidRDefault="007C0A48" w:rsidP="00BF3C46">
            <w:pPr>
              <w:widowControl w:val="0"/>
              <w:rPr>
                <w:rFonts w:ascii="Roboto" w:hAnsi="Roboto"/>
                <w:color w:val="000000"/>
              </w:rPr>
            </w:pPr>
            <w:r w:rsidRPr="009C6CB6">
              <w:rPr>
                <w:rFonts w:ascii="Roboto" w:hAnsi="Roboto"/>
                <w:b/>
              </w:rPr>
              <w:t>EXTENDED FAMILY RELATIONSHIPS</w:t>
            </w:r>
          </w:p>
        </w:tc>
      </w:tr>
      <w:tr w:rsidR="00640068" w:rsidRPr="009C6CB6" w14:paraId="27C237AB" w14:textId="77777777" w:rsidTr="00530D77">
        <w:tc>
          <w:tcPr>
            <w:tcW w:w="648" w:type="dxa"/>
            <w:tcBorders>
              <w:top w:val="single" w:sz="4" w:space="0" w:color="auto"/>
              <w:left w:val="nil"/>
              <w:bottom w:val="single" w:sz="4" w:space="0" w:color="auto"/>
              <w:right w:val="single" w:sz="4" w:space="0" w:color="auto"/>
            </w:tcBorders>
            <w:vAlign w:val="center"/>
          </w:tcPr>
          <w:p w14:paraId="2EBBF66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BE89592"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24BEFF2C" w14:textId="77777777" w:rsidR="00640068" w:rsidRPr="009C6CB6" w:rsidRDefault="00640068" w:rsidP="00BF3C46">
            <w:pPr>
              <w:widowControl w:val="0"/>
              <w:rPr>
                <w:rFonts w:ascii="Roboto" w:hAnsi="Roboto"/>
              </w:rPr>
            </w:pPr>
            <w:r w:rsidRPr="009C6CB6">
              <w:rPr>
                <w:rFonts w:ascii="Roboto" w:hAnsi="Roboto"/>
              </w:rPr>
              <w:t>Childhood Family Adaptability</w:t>
            </w:r>
          </w:p>
        </w:tc>
        <w:tc>
          <w:tcPr>
            <w:tcW w:w="630" w:type="dxa"/>
            <w:tcBorders>
              <w:top w:val="single" w:sz="4" w:space="0" w:color="auto"/>
              <w:left w:val="single" w:sz="4" w:space="0" w:color="auto"/>
              <w:bottom w:val="nil"/>
              <w:right w:val="nil"/>
            </w:tcBorders>
            <w:vAlign w:val="center"/>
          </w:tcPr>
          <w:p w14:paraId="4E4FFBA6"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6D75DFC6"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5E16B247" w14:textId="77777777" w:rsidR="00640068" w:rsidRPr="009C6CB6" w:rsidRDefault="00640068" w:rsidP="00BF3C46">
            <w:pPr>
              <w:widowControl w:val="0"/>
              <w:rPr>
                <w:rFonts w:ascii="Roboto" w:hAnsi="Roboto"/>
              </w:rPr>
            </w:pPr>
            <w:r w:rsidRPr="009C6CB6">
              <w:rPr>
                <w:rFonts w:ascii="Roboto" w:hAnsi="Roboto"/>
              </w:rPr>
              <w:t>Extended Family Cohesion</w:t>
            </w:r>
          </w:p>
        </w:tc>
      </w:tr>
      <w:tr w:rsidR="00640068" w:rsidRPr="009C6CB6" w14:paraId="0932F93E" w14:textId="77777777" w:rsidTr="00530D77">
        <w:tc>
          <w:tcPr>
            <w:tcW w:w="648" w:type="dxa"/>
            <w:tcBorders>
              <w:top w:val="single" w:sz="4" w:space="0" w:color="auto"/>
              <w:left w:val="nil"/>
              <w:bottom w:val="single" w:sz="4" w:space="0" w:color="auto"/>
              <w:right w:val="single" w:sz="4" w:space="0" w:color="auto"/>
            </w:tcBorders>
            <w:vAlign w:val="center"/>
          </w:tcPr>
          <w:p w14:paraId="60DE67D9"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F42C9AC"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503F9D28" w14:textId="77777777" w:rsidR="00640068" w:rsidRPr="009C6CB6" w:rsidRDefault="00640068" w:rsidP="00BF3C46">
            <w:pPr>
              <w:pStyle w:val="CommentText"/>
              <w:widowControl w:val="0"/>
              <w:autoSpaceDE w:val="0"/>
              <w:autoSpaceDN w:val="0"/>
              <w:rPr>
                <w:rFonts w:ascii="Roboto" w:hAnsi="Roboto"/>
              </w:rPr>
            </w:pPr>
            <w:r w:rsidRPr="009C6CB6">
              <w:rPr>
                <w:rFonts w:ascii="Roboto" w:hAnsi="Roboto"/>
              </w:rPr>
              <w:t>Childhood Family Cohesion</w:t>
            </w:r>
          </w:p>
        </w:tc>
        <w:tc>
          <w:tcPr>
            <w:tcW w:w="630" w:type="dxa"/>
            <w:tcBorders>
              <w:top w:val="single" w:sz="4" w:space="0" w:color="auto"/>
              <w:left w:val="single" w:sz="4" w:space="0" w:color="auto"/>
              <w:bottom w:val="nil"/>
              <w:right w:val="nil"/>
            </w:tcBorders>
            <w:vAlign w:val="center"/>
          </w:tcPr>
          <w:p w14:paraId="337CE0EC"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58CD8BF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607F281E" w14:textId="77777777" w:rsidR="00640068" w:rsidRPr="009C6CB6" w:rsidRDefault="00640068" w:rsidP="00BF3C46">
            <w:pPr>
              <w:widowControl w:val="0"/>
              <w:rPr>
                <w:rFonts w:ascii="Roboto" w:hAnsi="Roboto"/>
              </w:rPr>
            </w:pPr>
            <w:r w:rsidRPr="009C6CB6">
              <w:rPr>
                <w:rFonts w:ascii="Roboto" w:hAnsi="Roboto"/>
              </w:rPr>
              <w:t>Extended Family Adaptability</w:t>
            </w:r>
          </w:p>
        </w:tc>
      </w:tr>
      <w:tr w:rsidR="00640068" w:rsidRPr="009C6CB6" w14:paraId="52FCD1C4" w14:textId="77777777" w:rsidTr="00530D77">
        <w:tc>
          <w:tcPr>
            <w:tcW w:w="648" w:type="dxa"/>
            <w:tcBorders>
              <w:top w:val="single" w:sz="4" w:space="0" w:color="auto"/>
              <w:left w:val="nil"/>
              <w:bottom w:val="single" w:sz="4" w:space="0" w:color="auto"/>
              <w:right w:val="single" w:sz="4" w:space="0" w:color="auto"/>
            </w:tcBorders>
            <w:vAlign w:val="center"/>
          </w:tcPr>
          <w:p w14:paraId="03907A0C"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58A6CC8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1200B999" w14:textId="77777777" w:rsidR="00640068" w:rsidRPr="009C6CB6" w:rsidRDefault="00640068" w:rsidP="00BF3C46">
            <w:pPr>
              <w:widowControl w:val="0"/>
              <w:rPr>
                <w:rFonts w:ascii="Roboto" w:hAnsi="Roboto"/>
              </w:rPr>
            </w:pPr>
            <w:r w:rsidRPr="009C6CB6">
              <w:rPr>
                <w:rFonts w:ascii="Roboto" w:hAnsi="Roboto"/>
              </w:rPr>
              <w:t>Childhood History of Deprivation / Trauma</w:t>
            </w:r>
          </w:p>
        </w:tc>
        <w:tc>
          <w:tcPr>
            <w:tcW w:w="630" w:type="dxa"/>
            <w:tcBorders>
              <w:top w:val="single" w:sz="4" w:space="0" w:color="auto"/>
              <w:left w:val="single" w:sz="4" w:space="0" w:color="auto"/>
              <w:bottom w:val="nil"/>
              <w:right w:val="nil"/>
            </w:tcBorders>
            <w:vAlign w:val="center"/>
          </w:tcPr>
          <w:p w14:paraId="40DCEDA9"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7696466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7E16FD35" w14:textId="77777777" w:rsidR="00640068" w:rsidRPr="009C6CB6" w:rsidRDefault="00640068" w:rsidP="00BF3C46">
            <w:pPr>
              <w:widowControl w:val="0"/>
              <w:rPr>
                <w:rFonts w:ascii="Roboto" w:hAnsi="Roboto"/>
              </w:rPr>
            </w:pPr>
            <w:r w:rsidRPr="009C6CB6">
              <w:rPr>
                <w:rFonts w:ascii="Roboto" w:hAnsi="Roboto"/>
              </w:rPr>
              <w:t>Relationship with own Extended Family</w:t>
            </w:r>
          </w:p>
        </w:tc>
      </w:tr>
      <w:tr w:rsidR="00640068" w:rsidRPr="009C6CB6" w14:paraId="1125532D" w14:textId="77777777" w:rsidTr="00530D77">
        <w:tc>
          <w:tcPr>
            <w:tcW w:w="648" w:type="dxa"/>
            <w:tcBorders>
              <w:top w:val="single" w:sz="4" w:space="0" w:color="auto"/>
              <w:left w:val="nil"/>
              <w:bottom w:val="nil"/>
              <w:right w:val="single" w:sz="4" w:space="0" w:color="auto"/>
            </w:tcBorders>
            <w:vAlign w:val="center"/>
          </w:tcPr>
          <w:p w14:paraId="48081B4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A0A584A"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tcPr>
          <w:p w14:paraId="79E9FA40" w14:textId="77777777" w:rsidR="00640068" w:rsidRPr="009C6CB6" w:rsidRDefault="00640068" w:rsidP="00BF3C46">
            <w:pPr>
              <w:widowControl w:val="0"/>
              <w:rPr>
                <w:rFonts w:ascii="Roboto" w:hAnsi="Roboto"/>
              </w:rPr>
            </w:pPr>
            <w:r w:rsidRPr="009C6CB6">
              <w:rPr>
                <w:rFonts w:ascii="Roboto" w:hAnsi="Roboto"/>
              </w:rPr>
              <w:t>Child History of Victimization</w:t>
            </w:r>
          </w:p>
        </w:tc>
        <w:tc>
          <w:tcPr>
            <w:tcW w:w="630" w:type="dxa"/>
            <w:tcBorders>
              <w:top w:val="single" w:sz="4" w:space="0" w:color="auto"/>
              <w:left w:val="single" w:sz="4" w:space="0" w:color="auto"/>
              <w:bottom w:val="nil"/>
              <w:right w:val="nil"/>
            </w:tcBorders>
            <w:vAlign w:val="center"/>
          </w:tcPr>
          <w:p w14:paraId="203274B2"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4AB3857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6414E86C" w14:textId="21E60F5A" w:rsidR="00640068" w:rsidRPr="009C6CB6" w:rsidRDefault="00640068" w:rsidP="00BF3C46">
            <w:pPr>
              <w:widowControl w:val="0"/>
              <w:rPr>
                <w:rFonts w:ascii="Roboto" w:hAnsi="Roboto"/>
              </w:rPr>
            </w:pPr>
            <w:r w:rsidRPr="009C6CB6">
              <w:rPr>
                <w:rFonts w:ascii="Roboto" w:hAnsi="Roboto"/>
              </w:rPr>
              <w:t>Relationship with Spouse / Partner Family</w:t>
            </w:r>
          </w:p>
        </w:tc>
      </w:tr>
      <w:tr w:rsidR="00640068" w:rsidRPr="009C6CB6" w14:paraId="7D8B48F9" w14:textId="77777777" w:rsidTr="00530D77">
        <w:tc>
          <w:tcPr>
            <w:tcW w:w="648" w:type="dxa"/>
            <w:tcBorders>
              <w:top w:val="single" w:sz="4" w:space="0" w:color="auto"/>
              <w:left w:val="nil"/>
              <w:bottom w:val="nil"/>
              <w:right w:val="single" w:sz="4" w:space="0" w:color="auto"/>
            </w:tcBorders>
            <w:vAlign w:val="center"/>
          </w:tcPr>
          <w:p w14:paraId="5FF493F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4DCD0B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66406EA6" w14:textId="77777777" w:rsidR="00640068" w:rsidRPr="009C6CB6" w:rsidRDefault="00640068" w:rsidP="00BF3C46">
            <w:pPr>
              <w:pStyle w:val="CommentText"/>
              <w:widowControl w:val="0"/>
              <w:rPr>
                <w:rFonts w:ascii="Roboto" w:hAnsi="Roboto"/>
              </w:rPr>
            </w:pPr>
            <w:r w:rsidRPr="009C6CB6">
              <w:rPr>
                <w:rFonts w:ascii="Roboto" w:hAnsi="Roboto"/>
              </w:rPr>
              <w:t>History of Child Abuse / Neglect</w:t>
            </w:r>
          </w:p>
        </w:tc>
        <w:tc>
          <w:tcPr>
            <w:tcW w:w="5022" w:type="dxa"/>
            <w:gridSpan w:val="3"/>
            <w:tcBorders>
              <w:top w:val="single" w:sz="4" w:space="0" w:color="auto"/>
              <w:left w:val="single" w:sz="4" w:space="0" w:color="auto"/>
              <w:bottom w:val="single" w:sz="4" w:space="0" w:color="auto"/>
              <w:right w:val="nil"/>
            </w:tcBorders>
            <w:shd w:val="clear" w:color="auto" w:fill="auto"/>
            <w:vAlign w:val="center"/>
          </w:tcPr>
          <w:p w14:paraId="50E1B28A" w14:textId="77777777" w:rsidR="00640068" w:rsidRPr="009C6CB6" w:rsidRDefault="00640068" w:rsidP="00BF3C46">
            <w:pPr>
              <w:pStyle w:val="CommentSubject"/>
              <w:widowControl w:val="0"/>
              <w:rPr>
                <w:rFonts w:ascii="Roboto" w:hAnsi="Roboto"/>
                <w:highlight w:val="lightGray"/>
              </w:rPr>
            </w:pPr>
            <w:r w:rsidRPr="009C6CB6">
              <w:rPr>
                <w:rFonts w:ascii="Roboto" w:hAnsi="Roboto"/>
              </w:rPr>
              <w:t>GENERAL PARENTING</w:t>
            </w:r>
          </w:p>
        </w:tc>
      </w:tr>
      <w:tr w:rsidR="00640068" w:rsidRPr="009C6CB6" w14:paraId="4479C021" w14:textId="77777777" w:rsidTr="00530D77">
        <w:tc>
          <w:tcPr>
            <w:tcW w:w="648" w:type="dxa"/>
            <w:tcBorders>
              <w:top w:val="single" w:sz="4" w:space="0" w:color="auto"/>
              <w:left w:val="nil"/>
              <w:bottom w:val="nil"/>
              <w:right w:val="single" w:sz="4" w:space="0" w:color="auto"/>
            </w:tcBorders>
            <w:vAlign w:val="center"/>
          </w:tcPr>
          <w:p w14:paraId="637B676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03B9AE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59B1CB95" w14:textId="77777777" w:rsidR="00640068" w:rsidRPr="009C6CB6" w:rsidRDefault="00640068" w:rsidP="00BF3C46">
            <w:pPr>
              <w:widowControl w:val="0"/>
              <w:rPr>
                <w:rFonts w:ascii="Roboto" w:hAnsi="Roboto"/>
              </w:rPr>
            </w:pPr>
            <w:r w:rsidRPr="009C6CB6">
              <w:rPr>
                <w:rFonts w:ascii="Roboto" w:hAnsi="Roboto"/>
              </w:rPr>
              <w:t>History of Alcohol / Drug Use</w:t>
            </w:r>
          </w:p>
        </w:tc>
        <w:tc>
          <w:tcPr>
            <w:tcW w:w="630" w:type="dxa"/>
            <w:tcBorders>
              <w:top w:val="single" w:sz="4" w:space="0" w:color="auto"/>
              <w:left w:val="single" w:sz="4" w:space="0" w:color="auto"/>
              <w:bottom w:val="nil"/>
              <w:right w:val="nil"/>
            </w:tcBorders>
            <w:vAlign w:val="center"/>
          </w:tcPr>
          <w:p w14:paraId="14DBFA29"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5618A10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center"/>
          </w:tcPr>
          <w:p w14:paraId="09E5805A" w14:textId="77777777" w:rsidR="00640068" w:rsidRPr="009C6CB6" w:rsidRDefault="00640068" w:rsidP="00BF3C46">
            <w:pPr>
              <w:widowControl w:val="0"/>
              <w:jc w:val="both"/>
              <w:rPr>
                <w:rFonts w:ascii="Roboto" w:hAnsi="Roboto"/>
              </w:rPr>
            </w:pPr>
            <w:r w:rsidRPr="009C6CB6">
              <w:rPr>
                <w:rFonts w:ascii="Roboto" w:hAnsi="Roboto"/>
              </w:rPr>
              <w:t>Child Development</w:t>
            </w:r>
          </w:p>
        </w:tc>
      </w:tr>
      <w:tr w:rsidR="00640068" w:rsidRPr="009C6CB6" w14:paraId="1EA065D7" w14:textId="77777777" w:rsidTr="00530D77">
        <w:tc>
          <w:tcPr>
            <w:tcW w:w="648" w:type="dxa"/>
            <w:tcBorders>
              <w:top w:val="single" w:sz="4" w:space="0" w:color="auto"/>
              <w:left w:val="nil"/>
              <w:bottom w:val="nil"/>
              <w:right w:val="single" w:sz="4" w:space="0" w:color="auto"/>
            </w:tcBorders>
            <w:vAlign w:val="center"/>
          </w:tcPr>
          <w:p w14:paraId="0DCC9E1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DDA762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40F2C7A6" w14:textId="77777777" w:rsidR="00640068" w:rsidRPr="009C6CB6" w:rsidRDefault="00640068" w:rsidP="00BF3C46">
            <w:pPr>
              <w:widowControl w:val="0"/>
              <w:rPr>
                <w:rFonts w:ascii="Roboto" w:hAnsi="Roboto"/>
              </w:rPr>
            </w:pPr>
            <w:r w:rsidRPr="009C6CB6">
              <w:rPr>
                <w:rFonts w:ascii="Roboto" w:hAnsi="Roboto"/>
              </w:rPr>
              <w:t>Crime / Arrest / Allegations / Violence</w:t>
            </w:r>
          </w:p>
        </w:tc>
        <w:tc>
          <w:tcPr>
            <w:tcW w:w="630" w:type="dxa"/>
            <w:tcBorders>
              <w:top w:val="single" w:sz="4" w:space="0" w:color="auto"/>
              <w:left w:val="single" w:sz="4" w:space="0" w:color="auto"/>
              <w:bottom w:val="nil"/>
              <w:right w:val="nil"/>
            </w:tcBorders>
            <w:vAlign w:val="center"/>
          </w:tcPr>
          <w:p w14:paraId="3CE2084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4664E8AE"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283F4756" w14:textId="77777777" w:rsidR="00640068" w:rsidRPr="009C6CB6" w:rsidRDefault="00640068" w:rsidP="00BF3C46">
            <w:pPr>
              <w:widowControl w:val="0"/>
              <w:jc w:val="both"/>
              <w:rPr>
                <w:rFonts w:ascii="Roboto" w:hAnsi="Roboto"/>
              </w:rPr>
            </w:pPr>
            <w:r w:rsidRPr="009C6CB6">
              <w:rPr>
                <w:rFonts w:ascii="Roboto" w:hAnsi="Roboto"/>
              </w:rPr>
              <w:t>Parenting Style</w:t>
            </w:r>
          </w:p>
        </w:tc>
      </w:tr>
      <w:tr w:rsidR="00640068" w:rsidRPr="009C6CB6" w14:paraId="52EA7079" w14:textId="77777777" w:rsidTr="00530D77">
        <w:tc>
          <w:tcPr>
            <w:tcW w:w="648" w:type="dxa"/>
            <w:tcBorders>
              <w:top w:val="single" w:sz="4" w:space="0" w:color="auto"/>
              <w:left w:val="nil"/>
              <w:bottom w:val="nil"/>
              <w:right w:val="single" w:sz="4" w:space="0" w:color="auto"/>
            </w:tcBorders>
            <w:vAlign w:val="center"/>
          </w:tcPr>
          <w:p w14:paraId="0A6FBA68"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B4EDE5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1BB41F59" w14:textId="77777777" w:rsidR="00640068" w:rsidRPr="009C6CB6" w:rsidRDefault="00640068" w:rsidP="00BF3C46">
            <w:pPr>
              <w:widowControl w:val="0"/>
              <w:rPr>
                <w:rFonts w:ascii="Roboto" w:hAnsi="Roboto"/>
              </w:rPr>
            </w:pPr>
            <w:r w:rsidRPr="009C6CB6">
              <w:rPr>
                <w:rFonts w:ascii="Roboto" w:hAnsi="Roboto"/>
              </w:rPr>
              <w:t>Psychiatric History</w:t>
            </w:r>
          </w:p>
        </w:tc>
        <w:tc>
          <w:tcPr>
            <w:tcW w:w="630" w:type="dxa"/>
            <w:tcBorders>
              <w:top w:val="single" w:sz="4" w:space="0" w:color="auto"/>
              <w:left w:val="single" w:sz="4" w:space="0" w:color="auto"/>
              <w:bottom w:val="nil"/>
              <w:right w:val="nil"/>
            </w:tcBorders>
            <w:vAlign w:val="center"/>
          </w:tcPr>
          <w:p w14:paraId="68236349"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30A4CC1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3D35C59A" w14:textId="77777777" w:rsidR="00640068" w:rsidRPr="009C6CB6" w:rsidRDefault="00640068" w:rsidP="00BF3C46">
            <w:pPr>
              <w:widowControl w:val="0"/>
              <w:jc w:val="both"/>
              <w:rPr>
                <w:rFonts w:ascii="Roboto" w:hAnsi="Roboto"/>
              </w:rPr>
            </w:pPr>
            <w:r w:rsidRPr="009C6CB6">
              <w:rPr>
                <w:rFonts w:ascii="Roboto" w:hAnsi="Roboto"/>
              </w:rPr>
              <w:t>Disciplinary Methods</w:t>
            </w:r>
          </w:p>
        </w:tc>
      </w:tr>
      <w:tr w:rsidR="00640068" w:rsidRPr="009C6CB6" w14:paraId="191A9696" w14:textId="77777777" w:rsidTr="00530D77">
        <w:tc>
          <w:tcPr>
            <w:tcW w:w="648" w:type="dxa"/>
            <w:tcBorders>
              <w:top w:val="single" w:sz="4" w:space="0" w:color="auto"/>
              <w:left w:val="nil"/>
              <w:bottom w:val="nil"/>
              <w:right w:val="single" w:sz="4" w:space="0" w:color="auto"/>
            </w:tcBorders>
            <w:vAlign w:val="center"/>
          </w:tcPr>
          <w:p w14:paraId="06E9AF6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DFA7C9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1D89E6CD" w14:textId="77777777" w:rsidR="00640068" w:rsidRPr="009C6CB6" w:rsidRDefault="00640068" w:rsidP="00BF3C46">
            <w:pPr>
              <w:widowControl w:val="0"/>
              <w:rPr>
                <w:rFonts w:ascii="Roboto" w:hAnsi="Roboto"/>
              </w:rPr>
            </w:pPr>
            <w:r w:rsidRPr="009C6CB6">
              <w:rPr>
                <w:rFonts w:ascii="Roboto" w:hAnsi="Roboto"/>
              </w:rPr>
              <w:t>Occupational History</w:t>
            </w:r>
          </w:p>
        </w:tc>
        <w:tc>
          <w:tcPr>
            <w:tcW w:w="630" w:type="dxa"/>
            <w:tcBorders>
              <w:top w:val="single" w:sz="4" w:space="0" w:color="auto"/>
              <w:left w:val="single" w:sz="4" w:space="0" w:color="auto"/>
              <w:bottom w:val="nil"/>
              <w:right w:val="nil"/>
            </w:tcBorders>
            <w:vAlign w:val="center"/>
          </w:tcPr>
          <w:p w14:paraId="4E68005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06E105F6"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01AE5C61" w14:textId="77777777" w:rsidR="00640068" w:rsidRPr="009C6CB6" w:rsidRDefault="00640068" w:rsidP="00BF3C46">
            <w:pPr>
              <w:widowControl w:val="0"/>
              <w:jc w:val="both"/>
              <w:rPr>
                <w:rFonts w:ascii="Roboto" w:hAnsi="Roboto"/>
              </w:rPr>
            </w:pPr>
            <w:r w:rsidRPr="009C6CB6">
              <w:rPr>
                <w:rFonts w:ascii="Roboto" w:hAnsi="Roboto"/>
              </w:rPr>
              <w:t>Child Supervision</w:t>
            </w:r>
          </w:p>
        </w:tc>
      </w:tr>
      <w:tr w:rsidR="00640068" w:rsidRPr="009C6CB6" w14:paraId="2ECD9282" w14:textId="77777777" w:rsidTr="00530D77">
        <w:tc>
          <w:tcPr>
            <w:tcW w:w="648" w:type="dxa"/>
            <w:tcBorders>
              <w:top w:val="single" w:sz="4" w:space="0" w:color="auto"/>
              <w:left w:val="nil"/>
              <w:bottom w:val="single" w:sz="4" w:space="0" w:color="auto"/>
              <w:right w:val="single" w:sz="4" w:space="0" w:color="auto"/>
            </w:tcBorders>
            <w:vAlign w:val="center"/>
          </w:tcPr>
          <w:p w14:paraId="2C0FA574" w14:textId="77777777" w:rsidR="00640068" w:rsidRPr="009C6CB6" w:rsidRDefault="00640068" w:rsidP="00C3429D">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6F4B1D04" w14:textId="77777777" w:rsidR="00640068" w:rsidRPr="009C6CB6" w:rsidRDefault="00640068" w:rsidP="00C3429D">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single" w:sz="4" w:space="0" w:color="auto"/>
              <w:right w:val="nil"/>
            </w:tcBorders>
            <w:vAlign w:val="bottom"/>
          </w:tcPr>
          <w:p w14:paraId="2FA52667" w14:textId="337BC743" w:rsidR="00640068" w:rsidRPr="009C6CB6" w:rsidRDefault="00640068" w:rsidP="00BF3C46">
            <w:pPr>
              <w:widowControl w:val="0"/>
              <w:rPr>
                <w:rFonts w:ascii="Roboto" w:hAnsi="Roboto"/>
              </w:rPr>
            </w:pPr>
            <w:r w:rsidRPr="009C6CB6">
              <w:rPr>
                <w:rFonts w:ascii="Roboto" w:hAnsi="Roboto"/>
              </w:rPr>
              <w:t xml:space="preserve">Marriage / </w:t>
            </w:r>
            <w:r w:rsidR="00825D7A" w:rsidRPr="009C6CB6">
              <w:rPr>
                <w:rFonts w:ascii="Roboto" w:hAnsi="Roboto"/>
              </w:rPr>
              <w:t>Partnership</w:t>
            </w:r>
            <w:r w:rsidRPr="009C6CB6">
              <w:rPr>
                <w:rFonts w:ascii="Roboto" w:hAnsi="Roboto"/>
              </w:rPr>
              <w:t xml:space="preserve"> History</w:t>
            </w:r>
          </w:p>
        </w:tc>
        <w:tc>
          <w:tcPr>
            <w:tcW w:w="630" w:type="dxa"/>
            <w:tcBorders>
              <w:top w:val="single" w:sz="4" w:space="0" w:color="auto"/>
              <w:left w:val="single" w:sz="4" w:space="0" w:color="auto"/>
              <w:bottom w:val="nil"/>
              <w:right w:val="nil"/>
            </w:tcBorders>
            <w:vAlign w:val="center"/>
          </w:tcPr>
          <w:p w14:paraId="6DBF124F"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562E592F"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4B203CE9" w14:textId="77777777" w:rsidR="00640068" w:rsidRPr="009C6CB6" w:rsidRDefault="00640068" w:rsidP="00BF3C46">
            <w:pPr>
              <w:widowControl w:val="0"/>
              <w:jc w:val="both"/>
              <w:rPr>
                <w:rFonts w:ascii="Roboto" w:hAnsi="Roboto"/>
              </w:rPr>
            </w:pPr>
            <w:r w:rsidRPr="009C6CB6">
              <w:rPr>
                <w:rFonts w:ascii="Roboto" w:hAnsi="Roboto"/>
              </w:rPr>
              <w:t>Learning Experiences</w:t>
            </w:r>
          </w:p>
        </w:tc>
      </w:tr>
      <w:tr w:rsidR="00640068" w:rsidRPr="009C6CB6" w14:paraId="7AD6D646" w14:textId="77777777" w:rsidTr="00530D77">
        <w:tc>
          <w:tcPr>
            <w:tcW w:w="5868" w:type="dxa"/>
            <w:gridSpan w:val="3"/>
            <w:tcBorders>
              <w:top w:val="single" w:sz="4" w:space="0" w:color="auto"/>
              <w:left w:val="nil"/>
              <w:bottom w:val="single" w:sz="4" w:space="0" w:color="auto"/>
              <w:right w:val="single" w:sz="4" w:space="0" w:color="auto"/>
            </w:tcBorders>
            <w:shd w:val="clear" w:color="auto" w:fill="auto"/>
            <w:vAlign w:val="bottom"/>
          </w:tcPr>
          <w:p w14:paraId="1F7A533B" w14:textId="77777777" w:rsidR="00640068" w:rsidRPr="009C6CB6" w:rsidRDefault="00640068" w:rsidP="00BF3C46">
            <w:pPr>
              <w:pStyle w:val="Heading4"/>
              <w:keepNext w:val="0"/>
              <w:framePr w:hSpace="0" w:wrap="auto" w:hAnchor="text" w:xAlign="left" w:yAlign="inline"/>
              <w:widowControl w:val="0"/>
              <w:rPr>
                <w:rFonts w:ascii="Roboto" w:hAnsi="Roboto"/>
                <w:sz w:val="20"/>
              </w:rPr>
            </w:pPr>
            <w:r w:rsidRPr="009C6CB6">
              <w:rPr>
                <w:rFonts w:ascii="Roboto" w:hAnsi="Roboto"/>
                <w:sz w:val="20"/>
              </w:rPr>
              <w:t>PERSONAL CHARACTERISTICS</w:t>
            </w:r>
          </w:p>
        </w:tc>
        <w:tc>
          <w:tcPr>
            <w:tcW w:w="630" w:type="dxa"/>
            <w:tcBorders>
              <w:top w:val="single" w:sz="4" w:space="0" w:color="auto"/>
              <w:left w:val="single" w:sz="4" w:space="0" w:color="auto"/>
              <w:bottom w:val="nil"/>
              <w:right w:val="nil"/>
            </w:tcBorders>
            <w:vAlign w:val="center"/>
          </w:tcPr>
          <w:p w14:paraId="32D7B548"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18526380"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2BBFDEE6" w14:textId="77777777" w:rsidR="00640068" w:rsidRPr="009C6CB6" w:rsidRDefault="00640068" w:rsidP="00BF3C46">
            <w:pPr>
              <w:widowControl w:val="0"/>
              <w:jc w:val="both"/>
              <w:rPr>
                <w:rFonts w:ascii="Roboto" w:hAnsi="Roboto"/>
              </w:rPr>
            </w:pPr>
            <w:r w:rsidRPr="009C6CB6">
              <w:rPr>
                <w:rFonts w:ascii="Roboto" w:hAnsi="Roboto"/>
              </w:rPr>
              <w:t>Child Interactions</w:t>
            </w:r>
          </w:p>
        </w:tc>
      </w:tr>
      <w:tr w:rsidR="00640068" w:rsidRPr="009C6CB6" w14:paraId="0A5A13AF" w14:textId="77777777" w:rsidTr="00530D77">
        <w:tc>
          <w:tcPr>
            <w:tcW w:w="648" w:type="dxa"/>
            <w:tcBorders>
              <w:top w:val="single" w:sz="4" w:space="0" w:color="auto"/>
              <w:left w:val="nil"/>
              <w:bottom w:val="nil"/>
              <w:right w:val="single" w:sz="4" w:space="0" w:color="auto"/>
            </w:tcBorders>
            <w:vAlign w:val="center"/>
          </w:tcPr>
          <w:p w14:paraId="1EE7288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250A888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20237EF4" w14:textId="77777777" w:rsidR="00640068" w:rsidRPr="009C6CB6" w:rsidRDefault="00640068" w:rsidP="00BF3C46">
            <w:pPr>
              <w:widowControl w:val="0"/>
              <w:jc w:val="both"/>
              <w:rPr>
                <w:rFonts w:ascii="Roboto" w:hAnsi="Roboto"/>
              </w:rPr>
            </w:pPr>
            <w:r w:rsidRPr="009C6CB6">
              <w:rPr>
                <w:rFonts w:ascii="Roboto" w:hAnsi="Roboto"/>
              </w:rPr>
              <w:t>Communication</w:t>
            </w:r>
          </w:p>
        </w:tc>
        <w:tc>
          <w:tcPr>
            <w:tcW w:w="630" w:type="dxa"/>
            <w:tcBorders>
              <w:top w:val="single" w:sz="4" w:space="0" w:color="auto"/>
              <w:left w:val="single" w:sz="4" w:space="0" w:color="auto"/>
              <w:bottom w:val="single" w:sz="4" w:space="0" w:color="auto"/>
              <w:right w:val="nil"/>
            </w:tcBorders>
            <w:vAlign w:val="center"/>
          </w:tcPr>
          <w:p w14:paraId="0CCA1210"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3F23A4D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single" w:sz="4" w:space="0" w:color="auto"/>
              <w:right w:val="nil"/>
            </w:tcBorders>
            <w:vAlign w:val="center"/>
          </w:tcPr>
          <w:p w14:paraId="55787CD6" w14:textId="77777777" w:rsidR="00640068" w:rsidRPr="009C6CB6" w:rsidRDefault="00640068" w:rsidP="00BF3C46">
            <w:pPr>
              <w:widowControl w:val="0"/>
              <w:jc w:val="both"/>
              <w:rPr>
                <w:rFonts w:ascii="Roboto" w:hAnsi="Roboto"/>
              </w:rPr>
            </w:pPr>
            <w:r w:rsidRPr="009C6CB6">
              <w:rPr>
                <w:rFonts w:ascii="Roboto" w:hAnsi="Roboto"/>
              </w:rPr>
              <w:t>Communication with Child</w:t>
            </w:r>
          </w:p>
        </w:tc>
      </w:tr>
      <w:tr w:rsidR="00640068" w:rsidRPr="009C6CB6" w14:paraId="122EC5CC" w14:textId="77777777" w:rsidTr="00530D77">
        <w:tc>
          <w:tcPr>
            <w:tcW w:w="648" w:type="dxa"/>
            <w:tcBorders>
              <w:top w:val="single" w:sz="4" w:space="0" w:color="auto"/>
              <w:left w:val="nil"/>
              <w:bottom w:val="nil"/>
              <w:right w:val="single" w:sz="4" w:space="0" w:color="auto"/>
            </w:tcBorders>
            <w:vAlign w:val="center"/>
          </w:tcPr>
          <w:p w14:paraId="3CB1D04E"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0C910ED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33F3F58C" w14:textId="77777777" w:rsidR="00640068" w:rsidRPr="009C6CB6" w:rsidRDefault="00640068" w:rsidP="00BF3C46">
            <w:pPr>
              <w:widowControl w:val="0"/>
              <w:jc w:val="both"/>
              <w:rPr>
                <w:rFonts w:ascii="Roboto" w:hAnsi="Roboto"/>
              </w:rPr>
            </w:pPr>
            <w:r w:rsidRPr="009C6CB6">
              <w:rPr>
                <w:rFonts w:ascii="Roboto" w:hAnsi="Roboto"/>
              </w:rPr>
              <w:t>Commitment and Responsibility</w:t>
            </w:r>
          </w:p>
        </w:tc>
        <w:tc>
          <w:tcPr>
            <w:tcW w:w="630" w:type="dxa"/>
            <w:tcBorders>
              <w:top w:val="single" w:sz="4" w:space="0" w:color="auto"/>
              <w:left w:val="single" w:sz="4" w:space="0" w:color="auto"/>
              <w:bottom w:val="single" w:sz="4" w:space="0" w:color="auto"/>
              <w:right w:val="nil"/>
            </w:tcBorders>
            <w:vAlign w:val="center"/>
          </w:tcPr>
          <w:p w14:paraId="311FDDB8"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2E8997D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single" w:sz="4" w:space="0" w:color="auto"/>
              <w:right w:val="nil"/>
            </w:tcBorders>
            <w:vAlign w:val="bottom"/>
          </w:tcPr>
          <w:p w14:paraId="6F93BFB7" w14:textId="77777777" w:rsidR="00640068" w:rsidRPr="009C6CB6" w:rsidRDefault="00640068" w:rsidP="00BF3C46">
            <w:pPr>
              <w:widowControl w:val="0"/>
              <w:jc w:val="both"/>
              <w:rPr>
                <w:rFonts w:ascii="Roboto" w:hAnsi="Roboto"/>
              </w:rPr>
            </w:pPr>
            <w:r w:rsidRPr="009C6CB6">
              <w:rPr>
                <w:rFonts w:ascii="Roboto" w:hAnsi="Roboto"/>
              </w:rPr>
              <w:t>Basic Care</w:t>
            </w:r>
          </w:p>
        </w:tc>
      </w:tr>
      <w:tr w:rsidR="00640068" w:rsidRPr="009C6CB6" w14:paraId="6F5DCE10" w14:textId="77777777" w:rsidTr="00530D77">
        <w:tc>
          <w:tcPr>
            <w:tcW w:w="648" w:type="dxa"/>
            <w:tcBorders>
              <w:top w:val="single" w:sz="4" w:space="0" w:color="auto"/>
              <w:left w:val="nil"/>
              <w:bottom w:val="nil"/>
              <w:right w:val="single" w:sz="4" w:space="0" w:color="auto"/>
            </w:tcBorders>
            <w:vAlign w:val="center"/>
          </w:tcPr>
          <w:p w14:paraId="2766CF6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2E2F169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5F821124" w14:textId="77777777" w:rsidR="00640068" w:rsidRPr="009C6CB6" w:rsidRDefault="00640068" w:rsidP="00BF3C46">
            <w:pPr>
              <w:widowControl w:val="0"/>
              <w:jc w:val="both"/>
              <w:rPr>
                <w:rFonts w:ascii="Roboto" w:hAnsi="Roboto"/>
              </w:rPr>
            </w:pPr>
            <w:r w:rsidRPr="009C6CB6">
              <w:rPr>
                <w:rFonts w:ascii="Roboto" w:hAnsi="Roboto"/>
              </w:rPr>
              <w:t>Problem Solving</w:t>
            </w:r>
          </w:p>
        </w:tc>
        <w:tc>
          <w:tcPr>
            <w:tcW w:w="630" w:type="dxa"/>
            <w:tcBorders>
              <w:top w:val="single" w:sz="4" w:space="0" w:color="auto"/>
              <w:left w:val="single" w:sz="4" w:space="0" w:color="auto"/>
              <w:bottom w:val="single" w:sz="4" w:space="0" w:color="auto"/>
              <w:right w:val="nil"/>
            </w:tcBorders>
            <w:vAlign w:val="center"/>
          </w:tcPr>
          <w:p w14:paraId="1BD8891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5D0F15BC"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single" w:sz="4" w:space="0" w:color="auto"/>
              <w:right w:val="nil"/>
            </w:tcBorders>
            <w:vAlign w:val="bottom"/>
          </w:tcPr>
          <w:p w14:paraId="26C1AEDB" w14:textId="77777777" w:rsidR="00640068" w:rsidRPr="009C6CB6" w:rsidRDefault="00640068" w:rsidP="00BF3C46">
            <w:pPr>
              <w:widowControl w:val="0"/>
              <w:jc w:val="both"/>
              <w:rPr>
                <w:rFonts w:ascii="Roboto" w:hAnsi="Roboto"/>
              </w:rPr>
            </w:pPr>
            <w:r w:rsidRPr="009C6CB6">
              <w:rPr>
                <w:rFonts w:ascii="Roboto" w:hAnsi="Roboto"/>
              </w:rPr>
              <w:t>Child’s Play</w:t>
            </w:r>
          </w:p>
        </w:tc>
      </w:tr>
      <w:tr w:rsidR="00640068" w:rsidRPr="009C6CB6" w14:paraId="79578476" w14:textId="77777777" w:rsidTr="00530D77">
        <w:tc>
          <w:tcPr>
            <w:tcW w:w="648" w:type="dxa"/>
            <w:tcBorders>
              <w:top w:val="single" w:sz="4" w:space="0" w:color="auto"/>
              <w:left w:val="nil"/>
              <w:bottom w:val="nil"/>
              <w:right w:val="single" w:sz="4" w:space="0" w:color="auto"/>
            </w:tcBorders>
            <w:vAlign w:val="center"/>
          </w:tcPr>
          <w:p w14:paraId="7CB7391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C161C2C"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17437E5B" w14:textId="77777777" w:rsidR="00640068" w:rsidRPr="009C6CB6" w:rsidRDefault="00640068" w:rsidP="00BF3C46">
            <w:pPr>
              <w:widowControl w:val="0"/>
              <w:jc w:val="both"/>
              <w:rPr>
                <w:rFonts w:ascii="Roboto" w:hAnsi="Roboto"/>
              </w:rPr>
            </w:pPr>
            <w:r w:rsidRPr="009C6CB6">
              <w:rPr>
                <w:rFonts w:ascii="Roboto" w:hAnsi="Roboto"/>
              </w:rPr>
              <w:t>Health and Physical Stamina</w:t>
            </w:r>
          </w:p>
        </w:tc>
        <w:tc>
          <w:tcPr>
            <w:tcW w:w="5022" w:type="dxa"/>
            <w:gridSpan w:val="3"/>
            <w:tcBorders>
              <w:top w:val="single" w:sz="4" w:space="0" w:color="auto"/>
              <w:left w:val="single" w:sz="4" w:space="0" w:color="auto"/>
              <w:bottom w:val="nil"/>
              <w:right w:val="nil"/>
            </w:tcBorders>
            <w:shd w:val="clear" w:color="auto" w:fill="auto"/>
            <w:vAlign w:val="center"/>
          </w:tcPr>
          <w:p w14:paraId="13532FA5" w14:textId="77777777" w:rsidR="00640068" w:rsidRPr="009C6CB6" w:rsidRDefault="00640068" w:rsidP="00BF3C46">
            <w:pPr>
              <w:pStyle w:val="Heading4"/>
              <w:keepNext w:val="0"/>
              <w:framePr w:hSpace="0" w:wrap="auto" w:hAnchor="text" w:xAlign="left" w:yAlign="inline"/>
              <w:widowControl w:val="0"/>
              <w:rPr>
                <w:rFonts w:ascii="Roboto" w:hAnsi="Roboto"/>
                <w:sz w:val="20"/>
              </w:rPr>
            </w:pPr>
            <w:r w:rsidRPr="009C6CB6">
              <w:rPr>
                <w:rFonts w:ascii="Roboto" w:hAnsi="Roboto"/>
                <w:sz w:val="20"/>
              </w:rPr>
              <w:t>SPECIALIZED PARENTING</w:t>
            </w:r>
          </w:p>
        </w:tc>
      </w:tr>
      <w:tr w:rsidR="00640068" w:rsidRPr="009C6CB6" w14:paraId="7C8D3507" w14:textId="77777777" w:rsidTr="00530D77">
        <w:tc>
          <w:tcPr>
            <w:tcW w:w="648" w:type="dxa"/>
            <w:tcBorders>
              <w:top w:val="single" w:sz="4" w:space="0" w:color="auto"/>
              <w:left w:val="nil"/>
              <w:bottom w:val="nil"/>
              <w:right w:val="single" w:sz="4" w:space="0" w:color="auto"/>
            </w:tcBorders>
            <w:vAlign w:val="center"/>
          </w:tcPr>
          <w:p w14:paraId="2D819390"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5F06B5F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1F8040A4" w14:textId="77777777" w:rsidR="00640068" w:rsidRPr="009C6CB6" w:rsidRDefault="00640068" w:rsidP="00BF3C46">
            <w:pPr>
              <w:widowControl w:val="0"/>
              <w:jc w:val="both"/>
              <w:rPr>
                <w:rFonts w:ascii="Roboto" w:hAnsi="Roboto"/>
              </w:rPr>
            </w:pPr>
            <w:r w:rsidRPr="009C6CB6">
              <w:rPr>
                <w:rFonts w:ascii="Roboto" w:hAnsi="Roboto"/>
              </w:rPr>
              <w:t>Self-esteem</w:t>
            </w:r>
          </w:p>
        </w:tc>
        <w:tc>
          <w:tcPr>
            <w:tcW w:w="630" w:type="dxa"/>
            <w:tcBorders>
              <w:top w:val="single" w:sz="4" w:space="0" w:color="auto"/>
              <w:left w:val="single" w:sz="4" w:space="0" w:color="auto"/>
              <w:bottom w:val="nil"/>
              <w:right w:val="nil"/>
            </w:tcBorders>
            <w:vAlign w:val="center"/>
          </w:tcPr>
          <w:p w14:paraId="163CA0F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2EF8890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0FAD0B0A" w14:textId="77777777" w:rsidR="00640068" w:rsidRPr="009C6CB6" w:rsidRDefault="00640068" w:rsidP="00BF3C46">
            <w:pPr>
              <w:widowControl w:val="0"/>
              <w:jc w:val="both"/>
              <w:rPr>
                <w:rFonts w:ascii="Roboto" w:hAnsi="Roboto"/>
              </w:rPr>
            </w:pPr>
            <w:r w:rsidRPr="009C6CB6">
              <w:rPr>
                <w:rFonts w:ascii="Roboto" w:hAnsi="Roboto"/>
              </w:rPr>
              <w:t>Expectations</w:t>
            </w:r>
          </w:p>
        </w:tc>
      </w:tr>
      <w:tr w:rsidR="00640068" w:rsidRPr="009C6CB6" w14:paraId="65C5941C" w14:textId="77777777" w:rsidTr="00530D77">
        <w:tc>
          <w:tcPr>
            <w:tcW w:w="648" w:type="dxa"/>
            <w:tcBorders>
              <w:top w:val="single" w:sz="4" w:space="0" w:color="auto"/>
              <w:left w:val="nil"/>
              <w:bottom w:val="nil"/>
              <w:right w:val="single" w:sz="4" w:space="0" w:color="auto"/>
            </w:tcBorders>
            <w:vAlign w:val="center"/>
          </w:tcPr>
          <w:p w14:paraId="503848C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A4DB2AC"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31CC2DED" w14:textId="77777777" w:rsidR="00640068" w:rsidRPr="009C6CB6" w:rsidRDefault="00640068" w:rsidP="00BF3C46">
            <w:pPr>
              <w:widowControl w:val="0"/>
              <w:jc w:val="both"/>
              <w:rPr>
                <w:rFonts w:ascii="Roboto" w:hAnsi="Roboto"/>
              </w:rPr>
            </w:pPr>
            <w:r w:rsidRPr="009C6CB6">
              <w:rPr>
                <w:rFonts w:ascii="Roboto" w:hAnsi="Roboto"/>
              </w:rPr>
              <w:t>Acceptance of Differences</w:t>
            </w:r>
          </w:p>
        </w:tc>
        <w:tc>
          <w:tcPr>
            <w:tcW w:w="630" w:type="dxa"/>
            <w:tcBorders>
              <w:top w:val="single" w:sz="4" w:space="0" w:color="auto"/>
              <w:left w:val="single" w:sz="4" w:space="0" w:color="auto"/>
              <w:bottom w:val="nil"/>
              <w:right w:val="nil"/>
            </w:tcBorders>
            <w:vAlign w:val="center"/>
          </w:tcPr>
          <w:p w14:paraId="010AB4D8"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12C86A7C"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2DA9CA60" w14:textId="77777777" w:rsidR="00640068" w:rsidRPr="009C6CB6" w:rsidRDefault="00640068" w:rsidP="00BF3C46">
            <w:pPr>
              <w:pStyle w:val="Header"/>
              <w:tabs>
                <w:tab w:val="clear" w:pos="4320"/>
                <w:tab w:val="clear" w:pos="8640"/>
              </w:tabs>
              <w:rPr>
                <w:rFonts w:ascii="Roboto" w:hAnsi="Roboto"/>
                <w:sz w:val="20"/>
              </w:rPr>
            </w:pPr>
            <w:r w:rsidRPr="009C6CB6">
              <w:rPr>
                <w:rFonts w:ascii="Roboto" w:hAnsi="Roboto"/>
                <w:sz w:val="20"/>
              </w:rPr>
              <w:t>Effects of Abuse / Neglect</w:t>
            </w:r>
          </w:p>
        </w:tc>
      </w:tr>
      <w:tr w:rsidR="00640068" w:rsidRPr="009C6CB6" w14:paraId="40A9B840" w14:textId="77777777" w:rsidTr="00530D77">
        <w:tc>
          <w:tcPr>
            <w:tcW w:w="648" w:type="dxa"/>
            <w:tcBorders>
              <w:top w:val="single" w:sz="4" w:space="0" w:color="auto"/>
              <w:left w:val="nil"/>
              <w:bottom w:val="nil"/>
              <w:right w:val="single" w:sz="4" w:space="0" w:color="auto"/>
            </w:tcBorders>
            <w:vAlign w:val="center"/>
          </w:tcPr>
          <w:p w14:paraId="67CFE67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2DC8BE1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0930686C" w14:textId="77777777" w:rsidR="00640068" w:rsidRPr="009C6CB6" w:rsidRDefault="00640068" w:rsidP="00BF3C46">
            <w:pPr>
              <w:widowControl w:val="0"/>
              <w:jc w:val="both"/>
              <w:rPr>
                <w:rFonts w:ascii="Roboto" w:hAnsi="Roboto"/>
              </w:rPr>
            </w:pPr>
            <w:r w:rsidRPr="009C6CB6">
              <w:rPr>
                <w:rFonts w:ascii="Roboto" w:hAnsi="Roboto"/>
              </w:rPr>
              <w:t>Coping Skills</w:t>
            </w:r>
          </w:p>
        </w:tc>
        <w:tc>
          <w:tcPr>
            <w:tcW w:w="630" w:type="dxa"/>
            <w:tcBorders>
              <w:top w:val="single" w:sz="4" w:space="0" w:color="auto"/>
              <w:left w:val="single" w:sz="4" w:space="0" w:color="auto"/>
              <w:bottom w:val="nil"/>
              <w:right w:val="nil"/>
            </w:tcBorders>
            <w:vAlign w:val="center"/>
          </w:tcPr>
          <w:p w14:paraId="2122AD56"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4A607543"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717F6DF1" w14:textId="77777777" w:rsidR="00640068" w:rsidRPr="009C6CB6" w:rsidRDefault="00640068" w:rsidP="00BF3C46">
            <w:pPr>
              <w:widowControl w:val="0"/>
              <w:jc w:val="both"/>
              <w:rPr>
                <w:rFonts w:ascii="Roboto" w:hAnsi="Roboto"/>
              </w:rPr>
            </w:pPr>
            <w:r w:rsidRPr="009C6CB6">
              <w:rPr>
                <w:rFonts w:ascii="Roboto" w:hAnsi="Roboto"/>
              </w:rPr>
              <w:t>Effects of Sexual Abuse</w:t>
            </w:r>
          </w:p>
        </w:tc>
      </w:tr>
      <w:tr w:rsidR="00640068" w:rsidRPr="009C6CB6" w14:paraId="290FFCDB" w14:textId="77777777" w:rsidTr="00530D77">
        <w:tc>
          <w:tcPr>
            <w:tcW w:w="648" w:type="dxa"/>
            <w:tcBorders>
              <w:top w:val="single" w:sz="4" w:space="0" w:color="auto"/>
              <w:left w:val="nil"/>
              <w:bottom w:val="nil"/>
              <w:right w:val="single" w:sz="4" w:space="0" w:color="auto"/>
            </w:tcBorders>
            <w:vAlign w:val="center"/>
          </w:tcPr>
          <w:p w14:paraId="4A0E5946"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2383AD18"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0D944352" w14:textId="77777777" w:rsidR="00640068" w:rsidRPr="009C6CB6" w:rsidRDefault="00640068" w:rsidP="00BF3C46">
            <w:pPr>
              <w:widowControl w:val="0"/>
              <w:jc w:val="both"/>
              <w:rPr>
                <w:rFonts w:ascii="Roboto" w:hAnsi="Roboto"/>
              </w:rPr>
            </w:pPr>
            <w:r w:rsidRPr="009C6CB6">
              <w:rPr>
                <w:rFonts w:ascii="Roboto" w:hAnsi="Roboto"/>
              </w:rPr>
              <w:t>Impulse Control</w:t>
            </w:r>
          </w:p>
        </w:tc>
        <w:tc>
          <w:tcPr>
            <w:tcW w:w="630" w:type="dxa"/>
            <w:tcBorders>
              <w:top w:val="single" w:sz="4" w:space="0" w:color="auto"/>
              <w:left w:val="single" w:sz="4" w:space="0" w:color="auto"/>
              <w:bottom w:val="nil"/>
              <w:right w:val="nil"/>
            </w:tcBorders>
            <w:vAlign w:val="center"/>
          </w:tcPr>
          <w:p w14:paraId="0BE74CDA"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437BF32E"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052CF718" w14:textId="77777777" w:rsidR="00640068" w:rsidRPr="009C6CB6" w:rsidRDefault="00640068" w:rsidP="00BF3C46">
            <w:pPr>
              <w:widowControl w:val="0"/>
              <w:jc w:val="both"/>
              <w:rPr>
                <w:rFonts w:ascii="Roboto" w:hAnsi="Roboto"/>
              </w:rPr>
            </w:pPr>
            <w:r w:rsidRPr="009C6CB6">
              <w:rPr>
                <w:rFonts w:ascii="Roboto" w:hAnsi="Roboto"/>
              </w:rPr>
              <w:t>Effects of Separation and Loss</w:t>
            </w:r>
          </w:p>
        </w:tc>
      </w:tr>
      <w:tr w:rsidR="00640068" w:rsidRPr="009C6CB6" w14:paraId="4F05FB1E" w14:textId="77777777" w:rsidTr="00530D77">
        <w:tc>
          <w:tcPr>
            <w:tcW w:w="648" w:type="dxa"/>
            <w:tcBorders>
              <w:top w:val="single" w:sz="4" w:space="0" w:color="auto"/>
              <w:left w:val="nil"/>
              <w:bottom w:val="nil"/>
              <w:right w:val="single" w:sz="4" w:space="0" w:color="auto"/>
            </w:tcBorders>
            <w:vAlign w:val="center"/>
          </w:tcPr>
          <w:p w14:paraId="65642CAE"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F130838"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282F3399" w14:textId="77777777" w:rsidR="00640068" w:rsidRPr="009C6CB6" w:rsidRDefault="00640068" w:rsidP="00BF3C46">
            <w:pPr>
              <w:widowControl w:val="0"/>
              <w:jc w:val="both"/>
              <w:rPr>
                <w:rFonts w:ascii="Roboto" w:hAnsi="Roboto"/>
              </w:rPr>
            </w:pPr>
            <w:r w:rsidRPr="009C6CB6">
              <w:rPr>
                <w:rFonts w:ascii="Roboto" w:hAnsi="Roboto"/>
              </w:rPr>
              <w:t>Mood</w:t>
            </w:r>
          </w:p>
        </w:tc>
        <w:tc>
          <w:tcPr>
            <w:tcW w:w="630" w:type="dxa"/>
            <w:tcBorders>
              <w:top w:val="single" w:sz="4" w:space="0" w:color="auto"/>
              <w:left w:val="single" w:sz="4" w:space="0" w:color="auto"/>
              <w:bottom w:val="nil"/>
              <w:right w:val="nil"/>
            </w:tcBorders>
            <w:vAlign w:val="center"/>
          </w:tcPr>
          <w:p w14:paraId="35DB3399"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3557453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7006C6D0" w14:textId="77777777" w:rsidR="00640068" w:rsidRPr="009C6CB6" w:rsidRDefault="00640068" w:rsidP="00BF3C46">
            <w:pPr>
              <w:widowControl w:val="0"/>
              <w:jc w:val="both"/>
              <w:rPr>
                <w:rFonts w:ascii="Roboto" w:hAnsi="Roboto"/>
              </w:rPr>
            </w:pPr>
            <w:r w:rsidRPr="009C6CB6">
              <w:rPr>
                <w:rFonts w:ascii="Roboto" w:hAnsi="Roboto"/>
              </w:rPr>
              <w:t>Structure</w:t>
            </w:r>
          </w:p>
        </w:tc>
      </w:tr>
      <w:tr w:rsidR="00640068" w:rsidRPr="009C6CB6" w14:paraId="07821840" w14:textId="77777777" w:rsidTr="00530D77">
        <w:tc>
          <w:tcPr>
            <w:tcW w:w="648" w:type="dxa"/>
            <w:tcBorders>
              <w:top w:val="single" w:sz="4" w:space="0" w:color="auto"/>
              <w:left w:val="nil"/>
              <w:bottom w:val="nil"/>
              <w:right w:val="single" w:sz="4" w:space="0" w:color="auto"/>
            </w:tcBorders>
            <w:vAlign w:val="center"/>
          </w:tcPr>
          <w:p w14:paraId="337F9AEC"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1670E3A"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29998D48" w14:textId="77777777" w:rsidR="00640068" w:rsidRPr="009C6CB6" w:rsidRDefault="00640068" w:rsidP="00BF3C46">
            <w:pPr>
              <w:widowControl w:val="0"/>
              <w:jc w:val="both"/>
              <w:rPr>
                <w:rFonts w:ascii="Roboto" w:hAnsi="Roboto"/>
              </w:rPr>
            </w:pPr>
            <w:r w:rsidRPr="009C6CB6">
              <w:rPr>
                <w:rFonts w:ascii="Roboto" w:hAnsi="Roboto"/>
              </w:rPr>
              <w:t>Anger Management and Resolution</w:t>
            </w:r>
          </w:p>
        </w:tc>
        <w:tc>
          <w:tcPr>
            <w:tcW w:w="630" w:type="dxa"/>
            <w:tcBorders>
              <w:top w:val="single" w:sz="4" w:space="0" w:color="auto"/>
              <w:left w:val="single" w:sz="4" w:space="0" w:color="auto"/>
              <w:bottom w:val="nil"/>
              <w:right w:val="nil"/>
            </w:tcBorders>
            <w:vAlign w:val="center"/>
          </w:tcPr>
          <w:p w14:paraId="02CDBE3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2A068977"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57D45307" w14:textId="77777777" w:rsidR="00640068" w:rsidRPr="009C6CB6" w:rsidRDefault="00640068" w:rsidP="00BF3C46">
            <w:pPr>
              <w:widowControl w:val="0"/>
              <w:jc w:val="both"/>
              <w:rPr>
                <w:rFonts w:ascii="Roboto" w:hAnsi="Roboto"/>
              </w:rPr>
            </w:pPr>
            <w:r w:rsidRPr="009C6CB6">
              <w:rPr>
                <w:rFonts w:ascii="Roboto" w:hAnsi="Roboto"/>
              </w:rPr>
              <w:t>Therapeutic / Educational Resources</w:t>
            </w:r>
          </w:p>
        </w:tc>
      </w:tr>
      <w:tr w:rsidR="00640068" w:rsidRPr="009C6CB6" w14:paraId="009D764D" w14:textId="77777777" w:rsidTr="00530D77">
        <w:tc>
          <w:tcPr>
            <w:tcW w:w="648" w:type="dxa"/>
            <w:tcBorders>
              <w:top w:val="single" w:sz="4" w:space="0" w:color="auto"/>
              <w:left w:val="nil"/>
              <w:bottom w:val="nil"/>
              <w:right w:val="single" w:sz="4" w:space="0" w:color="auto"/>
            </w:tcBorders>
            <w:vAlign w:val="center"/>
          </w:tcPr>
          <w:p w14:paraId="24E90786"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AD262F8"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142B7BEB" w14:textId="77777777" w:rsidR="00640068" w:rsidRPr="009C6CB6" w:rsidRDefault="00640068" w:rsidP="00BF3C46">
            <w:pPr>
              <w:widowControl w:val="0"/>
              <w:jc w:val="both"/>
              <w:rPr>
                <w:rFonts w:ascii="Roboto" w:hAnsi="Roboto"/>
              </w:rPr>
            </w:pPr>
            <w:r w:rsidRPr="009C6CB6">
              <w:rPr>
                <w:rFonts w:ascii="Roboto" w:hAnsi="Roboto"/>
              </w:rPr>
              <w:t>Judgment</w:t>
            </w:r>
          </w:p>
        </w:tc>
        <w:tc>
          <w:tcPr>
            <w:tcW w:w="630" w:type="dxa"/>
            <w:tcBorders>
              <w:top w:val="single" w:sz="4" w:space="0" w:color="auto"/>
              <w:left w:val="single" w:sz="4" w:space="0" w:color="auto"/>
              <w:bottom w:val="nil"/>
              <w:right w:val="nil"/>
            </w:tcBorders>
            <w:vAlign w:val="center"/>
          </w:tcPr>
          <w:p w14:paraId="633DA635"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4F1E362A"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5510CD36" w14:textId="77777777" w:rsidR="00640068" w:rsidRPr="009C6CB6" w:rsidRDefault="00640068" w:rsidP="00BF3C46">
            <w:pPr>
              <w:widowControl w:val="0"/>
              <w:jc w:val="both"/>
              <w:rPr>
                <w:rFonts w:ascii="Roboto" w:hAnsi="Roboto"/>
              </w:rPr>
            </w:pPr>
            <w:r w:rsidRPr="009C6CB6">
              <w:rPr>
                <w:rFonts w:ascii="Roboto" w:hAnsi="Roboto"/>
              </w:rPr>
              <w:t>Birth Sibling Relationships</w:t>
            </w:r>
          </w:p>
        </w:tc>
      </w:tr>
      <w:tr w:rsidR="00640068" w:rsidRPr="009C6CB6" w14:paraId="7DABB8E4" w14:textId="77777777" w:rsidTr="00530D77">
        <w:tc>
          <w:tcPr>
            <w:tcW w:w="648" w:type="dxa"/>
            <w:tcBorders>
              <w:top w:val="single" w:sz="4" w:space="0" w:color="auto"/>
              <w:left w:val="nil"/>
              <w:bottom w:val="single" w:sz="4" w:space="0" w:color="auto"/>
              <w:right w:val="single" w:sz="4" w:space="0" w:color="auto"/>
            </w:tcBorders>
            <w:vAlign w:val="center"/>
          </w:tcPr>
          <w:p w14:paraId="33D007BE"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4EC5DE76"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4590" w:type="dxa"/>
            <w:tcBorders>
              <w:top w:val="single" w:sz="4" w:space="0" w:color="auto"/>
              <w:left w:val="single" w:sz="4" w:space="0" w:color="auto"/>
              <w:bottom w:val="single" w:sz="4" w:space="0" w:color="auto"/>
              <w:right w:val="nil"/>
            </w:tcBorders>
            <w:vAlign w:val="bottom"/>
          </w:tcPr>
          <w:p w14:paraId="17F4436D" w14:textId="77777777" w:rsidR="00640068" w:rsidRPr="009C6CB6" w:rsidRDefault="00640068" w:rsidP="00BF3C46">
            <w:pPr>
              <w:widowControl w:val="0"/>
              <w:jc w:val="both"/>
              <w:rPr>
                <w:rFonts w:ascii="Roboto" w:hAnsi="Roboto"/>
              </w:rPr>
            </w:pPr>
            <w:r w:rsidRPr="009C6CB6">
              <w:rPr>
                <w:rFonts w:ascii="Roboto" w:hAnsi="Roboto"/>
              </w:rPr>
              <w:t>Adaptability</w:t>
            </w:r>
          </w:p>
        </w:tc>
        <w:tc>
          <w:tcPr>
            <w:tcW w:w="630" w:type="dxa"/>
            <w:tcBorders>
              <w:top w:val="single" w:sz="4" w:space="0" w:color="auto"/>
              <w:left w:val="single" w:sz="4" w:space="0" w:color="auto"/>
              <w:bottom w:val="nil"/>
              <w:right w:val="nil"/>
            </w:tcBorders>
            <w:vAlign w:val="center"/>
          </w:tcPr>
          <w:p w14:paraId="10CB73A2"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681FC8D1"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center"/>
          </w:tcPr>
          <w:p w14:paraId="2667F842" w14:textId="77777777" w:rsidR="00640068" w:rsidRPr="009C6CB6" w:rsidRDefault="00640068" w:rsidP="00BF3C46">
            <w:pPr>
              <w:widowControl w:val="0"/>
              <w:jc w:val="both"/>
              <w:rPr>
                <w:rFonts w:ascii="Roboto" w:hAnsi="Roboto"/>
              </w:rPr>
            </w:pPr>
            <w:r w:rsidRPr="009C6CB6">
              <w:rPr>
                <w:rFonts w:ascii="Roboto" w:hAnsi="Roboto"/>
              </w:rPr>
              <w:t>Child Background Information</w:t>
            </w:r>
          </w:p>
        </w:tc>
      </w:tr>
      <w:tr w:rsidR="00640068" w:rsidRPr="009C6CB6" w14:paraId="2153819C" w14:textId="77777777" w:rsidTr="00530D77">
        <w:trPr>
          <w:cantSplit/>
        </w:trPr>
        <w:tc>
          <w:tcPr>
            <w:tcW w:w="5868" w:type="dxa"/>
            <w:gridSpan w:val="3"/>
            <w:tcBorders>
              <w:top w:val="nil"/>
              <w:left w:val="nil"/>
              <w:bottom w:val="nil"/>
              <w:right w:val="nil"/>
            </w:tcBorders>
            <w:vAlign w:val="center"/>
          </w:tcPr>
          <w:p w14:paraId="3FE0F685" w14:textId="77777777" w:rsidR="00640068" w:rsidRPr="009C6CB6" w:rsidRDefault="00640068" w:rsidP="00BF3C46">
            <w:pPr>
              <w:widowControl w:val="0"/>
              <w:jc w:val="both"/>
              <w:rPr>
                <w:rFonts w:ascii="Roboto" w:hAnsi="Roboto"/>
              </w:rPr>
            </w:pPr>
          </w:p>
        </w:tc>
        <w:tc>
          <w:tcPr>
            <w:tcW w:w="630" w:type="dxa"/>
            <w:tcBorders>
              <w:top w:val="single" w:sz="4" w:space="0" w:color="auto"/>
              <w:left w:val="single" w:sz="4" w:space="0" w:color="auto"/>
              <w:bottom w:val="single" w:sz="4" w:space="0" w:color="auto"/>
              <w:right w:val="nil"/>
            </w:tcBorders>
            <w:shd w:val="clear" w:color="auto" w:fill="FFFFFF"/>
            <w:vAlign w:val="center"/>
          </w:tcPr>
          <w:p w14:paraId="345E112D"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shd w:val="clear" w:color="auto" w:fill="FFFFFF"/>
            <w:vAlign w:val="center"/>
          </w:tcPr>
          <w:p w14:paraId="17C5C26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single" w:sz="4" w:space="0" w:color="auto"/>
              <w:right w:val="nil"/>
            </w:tcBorders>
            <w:shd w:val="clear" w:color="auto" w:fill="FFFFFF"/>
            <w:vAlign w:val="bottom"/>
          </w:tcPr>
          <w:p w14:paraId="18C038E6" w14:textId="77777777" w:rsidR="00640068" w:rsidRPr="009C6CB6" w:rsidRDefault="00640068" w:rsidP="00BF3C46">
            <w:pPr>
              <w:widowControl w:val="0"/>
              <w:rPr>
                <w:rFonts w:ascii="Roboto" w:hAnsi="Roboto"/>
              </w:rPr>
            </w:pPr>
            <w:r w:rsidRPr="009C6CB6">
              <w:rPr>
                <w:rFonts w:ascii="Roboto" w:hAnsi="Roboto"/>
              </w:rPr>
              <w:t>Birth Parent Issues</w:t>
            </w:r>
          </w:p>
        </w:tc>
      </w:tr>
      <w:tr w:rsidR="007C0A48" w:rsidRPr="009C6CB6" w14:paraId="5C1B16E7" w14:textId="77777777" w:rsidTr="00530D77">
        <w:trPr>
          <w:cantSplit/>
        </w:trPr>
        <w:tc>
          <w:tcPr>
            <w:tcW w:w="5868" w:type="dxa"/>
            <w:gridSpan w:val="3"/>
            <w:tcBorders>
              <w:top w:val="nil"/>
              <w:left w:val="nil"/>
              <w:bottom w:val="nil"/>
              <w:right w:val="nil"/>
            </w:tcBorders>
            <w:vAlign w:val="bottom"/>
          </w:tcPr>
          <w:p w14:paraId="1B9FFE0A" w14:textId="77777777" w:rsidR="007C0A48" w:rsidRPr="009C6CB6" w:rsidRDefault="007C0A48" w:rsidP="00BF3C46">
            <w:pPr>
              <w:widowControl w:val="0"/>
              <w:rPr>
                <w:rFonts w:ascii="Roboto" w:hAnsi="Roboto"/>
              </w:rPr>
            </w:pPr>
          </w:p>
        </w:tc>
        <w:tc>
          <w:tcPr>
            <w:tcW w:w="5022" w:type="dxa"/>
            <w:gridSpan w:val="3"/>
            <w:tcBorders>
              <w:top w:val="single" w:sz="4" w:space="0" w:color="auto"/>
              <w:left w:val="single" w:sz="4" w:space="0" w:color="auto"/>
              <w:bottom w:val="single" w:sz="4" w:space="0" w:color="auto"/>
              <w:right w:val="nil"/>
            </w:tcBorders>
            <w:shd w:val="clear" w:color="auto" w:fill="auto"/>
            <w:vAlign w:val="center"/>
          </w:tcPr>
          <w:p w14:paraId="63E17A3B" w14:textId="77777777" w:rsidR="007C0A48" w:rsidRPr="009C6CB6" w:rsidRDefault="007C0A48" w:rsidP="00BF3C46">
            <w:pPr>
              <w:pStyle w:val="Heading5"/>
              <w:keepNext w:val="0"/>
              <w:widowControl w:val="0"/>
              <w:jc w:val="left"/>
              <w:rPr>
                <w:rFonts w:ascii="Roboto" w:hAnsi="Roboto"/>
                <w:sz w:val="20"/>
              </w:rPr>
            </w:pPr>
            <w:r w:rsidRPr="009C6CB6">
              <w:rPr>
                <w:rFonts w:ascii="Roboto" w:hAnsi="Roboto"/>
                <w:sz w:val="20"/>
              </w:rPr>
              <w:t>ADOPTION / FOSTER CARE ISSUES</w:t>
            </w:r>
          </w:p>
        </w:tc>
      </w:tr>
      <w:tr w:rsidR="00BA122E" w:rsidRPr="009C6CB6" w14:paraId="1101DE4D" w14:textId="77777777" w:rsidTr="00530D77">
        <w:trPr>
          <w:cantSplit/>
        </w:trPr>
        <w:tc>
          <w:tcPr>
            <w:tcW w:w="5868" w:type="dxa"/>
            <w:gridSpan w:val="3"/>
            <w:tcBorders>
              <w:top w:val="nil"/>
              <w:left w:val="nil"/>
              <w:bottom w:val="nil"/>
              <w:right w:val="nil"/>
            </w:tcBorders>
            <w:vAlign w:val="center"/>
          </w:tcPr>
          <w:p w14:paraId="164A8439" w14:textId="77777777" w:rsidR="00BA122E" w:rsidRPr="009C6CB6" w:rsidRDefault="00BA122E" w:rsidP="00BF3C46">
            <w:pPr>
              <w:widowControl w:val="0"/>
              <w:jc w:val="both"/>
              <w:rPr>
                <w:rFonts w:ascii="Roboto" w:hAnsi="Roboto"/>
              </w:rPr>
            </w:pPr>
          </w:p>
        </w:tc>
        <w:tc>
          <w:tcPr>
            <w:tcW w:w="630" w:type="dxa"/>
            <w:tcBorders>
              <w:top w:val="single" w:sz="4" w:space="0" w:color="auto"/>
              <w:left w:val="single" w:sz="4" w:space="0" w:color="auto"/>
              <w:bottom w:val="single" w:sz="4" w:space="0" w:color="auto"/>
              <w:right w:val="nil"/>
            </w:tcBorders>
            <w:vAlign w:val="center"/>
          </w:tcPr>
          <w:p w14:paraId="43BF2C30" w14:textId="77777777" w:rsidR="00BA122E" w:rsidRPr="009C6CB6" w:rsidRDefault="00BA122E" w:rsidP="00C3429D">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180F1118" w14:textId="77777777" w:rsidR="00BA122E" w:rsidRPr="009C6CB6" w:rsidRDefault="00BA122E" w:rsidP="00C3429D">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single" w:sz="4" w:space="0" w:color="auto"/>
              <w:right w:val="nil"/>
            </w:tcBorders>
            <w:vAlign w:val="bottom"/>
          </w:tcPr>
          <w:p w14:paraId="150F8F87" w14:textId="77777777" w:rsidR="00BA122E" w:rsidRPr="009C6CB6" w:rsidRDefault="00BA122E" w:rsidP="00BF3C46">
            <w:pPr>
              <w:pStyle w:val="Heading4"/>
              <w:keepNext w:val="0"/>
              <w:framePr w:hSpace="0" w:wrap="auto" w:hAnchor="text" w:xAlign="left" w:yAlign="inline"/>
              <w:widowControl w:val="0"/>
              <w:rPr>
                <w:rFonts w:ascii="Roboto" w:hAnsi="Roboto"/>
                <w:b w:val="0"/>
                <w:sz w:val="20"/>
              </w:rPr>
            </w:pPr>
            <w:r w:rsidRPr="009C6CB6">
              <w:rPr>
                <w:rFonts w:ascii="Roboto" w:hAnsi="Roboto"/>
                <w:b w:val="0"/>
                <w:sz w:val="20"/>
              </w:rPr>
              <w:t>Infertility</w:t>
            </w:r>
          </w:p>
        </w:tc>
      </w:tr>
      <w:tr w:rsidR="00640068" w:rsidRPr="009C6CB6" w14:paraId="61F02C28" w14:textId="77777777" w:rsidTr="00530D77">
        <w:trPr>
          <w:cantSplit/>
        </w:trPr>
        <w:tc>
          <w:tcPr>
            <w:tcW w:w="5868" w:type="dxa"/>
            <w:gridSpan w:val="3"/>
            <w:tcBorders>
              <w:top w:val="nil"/>
              <w:left w:val="nil"/>
              <w:bottom w:val="nil"/>
              <w:right w:val="nil"/>
            </w:tcBorders>
            <w:vAlign w:val="center"/>
          </w:tcPr>
          <w:p w14:paraId="0FB9E28D" w14:textId="77777777" w:rsidR="00640068" w:rsidRPr="009C6CB6" w:rsidRDefault="00640068" w:rsidP="00BF3C46">
            <w:pPr>
              <w:widowControl w:val="0"/>
              <w:jc w:val="both"/>
              <w:rPr>
                <w:rFonts w:ascii="Roboto" w:hAnsi="Roboto"/>
              </w:rPr>
            </w:pPr>
          </w:p>
        </w:tc>
        <w:tc>
          <w:tcPr>
            <w:tcW w:w="630" w:type="dxa"/>
            <w:tcBorders>
              <w:top w:val="single" w:sz="4" w:space="0" w:color="auto"/>
              <w:left w:val="single" w:sz="4" w:space="0" w:color="auto"/>
              <w:bottom w:val="single" w:sz="4" w:space="0" w:color="auto"/>
              <w:right w:val="nil"/>
            </w:tcBorders>
            <w:vAlign w:val="center"/>
          </w:tcPr>
          <w:p w14:paraId="69350600"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3234127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single" w:sz="4" w:space="0" w:color="auto"/>
              <w:right w:val="nil"/>
            </w:tcBorders>
            <w:vAlign w:val="bottom"/>
          </w:tcPr>
          <w:p w14:paraId="12B5C26B" w14:textId="77777777" w:rsidR="00640068" w:rsidRPr="009C6CB6" w:rsidRDefault="00640068" w:rsidP="00BF3C46">
            <w:pPr>
              <w:widowControl w:val="0"/>
              <w:jc w:val="both"/>
              <w:rPr>
                <w:rFonts w:ascii="Roboto" w:hAnsi="Roboto"/>
              </w:rPr>
            </w:pPr>
            <w:r w:rsidRPr="009C6CB6">
              <w:rPr>
                <w:rFonts w:ascii="Roboto" w:hAnsi="Roboto"/>
              </w:rPr>
              <w:t>Telling Child about Adoption</w:t>
            </w:r>
          </w:p>
        </w:tc>
      </w:tr>
      <w:tr w:rsidR="00640068" w:rsidRPr="009C6CB6" w14:paraId="03D21621" w14:textId="77777777" w:rsidTr="00530D77">
        <w:trPr>
          <w:cantSplit/>
        </w:trPr>
        <w:tc>
          <w:tcPr>
            <w:tcW w:w="5868" w:type="dxa"/>
            <w:gridSpan w:val="3"/>
            <w:tcBorders>
              <w:top w:val="nil"/>
              <w:left w:val="nil"/>
              <w:bottom w:val="nil"/>
              <w:right w:val="nil"/>
            </w:tcBorders>
            <w:vAlign w:val="center"/>
          </w:tcPr>
          <w:p w14:paraId="55DAD797" w14:textId="77777777" w:rsidR="00640068" w:rsidRPr="009C6CB6" w:rsidRDefault="00640068" w:rsidP="00BF3C46">
            <w:pPr>
              <w:widowControl w:val="0"/>
              <w:jc w:val="both"/>
              <w:rPr>
                <w:rFonts w:ascii="Roboto" w:hAnsi="Roboto"/>
              </w:rPr>
            </w:pPr>
          </w:p>
        </w:tc>
        <w:tc>
          <w:tcPr>
            <w:tcW w:w="630" w:type="dxa"/>
            <w:tcBorders>
              <w:top w:val="single" w:sz="4" w:space="0" w:color="auto"/>
              <w:left w:val="single" w:sz="4" w:space="0" w:color="auto"/>
              <w:bottom w:val="nil"/>
              <w:right w:val="nil"/>
            </w:tcBorders>
            <w:vAlign w:val="center"/>
          </w:tcPr>
          <w:p w14:paraId="478DAC9F"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212437C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nil"/>
              <w:right w:val="nil"/>
            </w:tcBorders>
            <w:vAlign w:val="bottom"/>
          </w:tcPr>
          <w:p w14:paraId="057C122E" w14:textId="77777777" w:rsidR="00640068" w:rsidRPr="009C6CB6" w:rsidRDefault="00640068" w:rsidP="00BF3C46">
            <w:pPr>
              <w:widowControl w:val="0"/>
              <w:jc w:val="both"/>
              <w:rPr>
                <w:rFonts w:ascii="Roboto" w:hAnsi="Roboto"/>
              </w:rPr>
            </w:pPr>
            <w:r w:rsidRPr="009C6CB6">
              <w:rPr>
                <w:rFonts w:ascii="Roboto" w:hAnsi="Roboto"/>
              </w:rPr>
              <w:t>Openness in Adoption</w:t>
            </w:r>
          </w:p>
        </w:tc>
      </w:tr>
      <w:tr w:rsidR="00640068" w:rsidRPr="009C6CB6" w14:paraId="1C50C7A8" w14:textId="77777777" w:rsidTr="00530D77">
        <w:trPr>
          <w:cantSplit/>
        </w:trPr>
        <w:tc>
          <w:tcPr>
            <w:tcW w:w="5868" w:type="dxa"/>
            <w:gridSpan w:val="3"/>
            <w:tcBorders>
              <w:top w:val="nil"/>
              <w:left w:val="nil"/>
              <w:bottom w:val="nil"/>
              <w:right w:val="nil"/>
            </w:tcBorders>
            <w:vAlign w:val="center"/>
          </w:tcPr>
          <w:p w14:paraId="2DA791EF" w14:textId="77777777" w:rsidR="00640068" w:rsidRPr="009C6CB6" w:rsidRDefault="00640068" w:rsidP="00BF3C46">
            <w:pPr>
              <w:widowControl w:val="0"/>
              <w:jc w:val="both"/>
              <w:rPr>
                <w:rFonts w:ascii="Roboto" w:hAnsi="Roboto"/>
              </w:rPr>
            </w:pPr>
          </w:p>
        </w:tc>
        <w:tc>
          <w:tcPr>
            <w:tcW w:w="630" w:type="dxa"/>
            <w:tcBorders>
              <w:top w:val="single" w:sz="4" w:space="0" w:color="auto"/>
              <w:left w:val="single" w:sz="4" w:space="0" w:color="auto"/>
              <w:bottom w:val="single" w:sz="4" w:space="0" w:color="auto"/>
              <w:right w:val="nil"/>
            </w:tcBorders>
            <w:vAlign w:val="center"/>
          </w:tcPr>
          <w:p w14:paraId="10963C2B"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6E8EF5E4" w14:textId="77777777" w:rsidR="00640068" w:rsidRPr="009C6CB6" w:rsidRDefault="00640068" w:rsidP="00DC09E8">
            <w:pPr>
              <w:widowControl w:val="0"/>
              <w:jc w:val="center"/>
              <w:rPr>
                <w:rFonts w:ascii="Roboto" w:hAnsi="Roboto" w:cs="Arial"/>
                <w:b/>
                <w:bCs/>
                <w:color w:val="000000"/>
                <w:sz w:val="18"/>
                <w:szCs w:val="18"/>
              </w:rPr>
            </w:pPr>
            <w:r w:rsidRPr="009C6CB6">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9C6CB6">
              <w:rPr>
                <w:rFonts w:ascii="Roboto" w:hAnsi="Roboto" w:cs="Arial"/>
                <w:b/>
                <w:bCs/>
                <w:color w:val="000000"/>
                <w:sz w:val="18"/>
                <w:szCs w:val="18"/>
              </w:rPr>
              <w:instrText xml:space="preserve"> FORMDROPDOWN </w:instrText>
            </w:r>
            <w:r w:rsidR="004E389B">
              <w:rPr>
                <w:rFonts w:ascii="Roboto" w:hAnsi="Roboto" w:cs="Arial"/>
                <w:b/>
                <w:bCs/>
                <w:color w:val="000000"/>
                <w:sz w:val="18"/>
                <w:szCs w:val="18"/>
              </w:rPr>
            </w:r>
            <w:r w:rsidR="004E389B">
              <w:rPr>
                <w:rFonts w:ascii="Roboto" w:hAnsi="Roboto" w:cs="Arial"/>
                <w:b/>
                <w:bCs/>
                <w:color w:val="000000"/>
                <w:sz w:val="18"/>
                <w:szCs w:val="18"/>
              </w:rPr>
              <w:fldChar w:fldCharType="separate"/>
            </w:r>
            <w:r w:rsidRPr="009C6CB6">
              <w:rPr>
                <w:rFonts w:ascii="Roboto" w:hAnsi="Roboto" w:cs="Arial"/>
                <w:b/>
                <w:bCs/>
                <w:color w:val="000000"/>
                <w:sz w:val="18"/>
                <w:szCs w:val="18"/>
              </w:rPr>
              <w:fldChar w:fldCharType="end"/>
            </w:r>
          </w:p>
        </w:tc>
        <w:tc>
          <w:tcPr>
            <w:tcW w:w="3762" w:type="dxa"/>
            <w:tcBorders>
              <w:top w:val="single" w:sz="4" w:space="0" w:color="auto"/>
              <w:left w:val="single" w:sz="4" w:space="0" w:color="auto"/>
              <w:bottom w:val="single" w:sz="4" w:space="0" w:color="auto"/>
              <w:right w:val="nil"/>
            </w:tcBorders>
            <w:vAlign w:val="bottom"/>
          </w:tcPr>
          <w:p w14:paraId="7D7C1579" w14:textId="77777777" w:rsidR="00640068" w:rsidRPr="009C6CB6" w:rsidRDefault="00640068" w:rsidP="00BF3C46">
            <w:pPr>
              <w:widowControl w:val="0"/>
              <w:jc w:val="both"/>
              <w:rPr>
                <w:rFonts w:ascii="Roboto" w:hAnsi="Roboto"/>
              </w:rPr>
            </w:pPr>
            <w:r w:rsidRPr="009C6CB6">
              <w:rPr>
                <w:rFonts w:ascii="Roboto" w:hAnsi="Roboto"/>
              </w:rPr>
              <w:t>Adoptive Parent Status</w:t>
            </w:r>
          </w:p>
        </w:tc>
      </w:tr>
    </w:tbl>
    <w:p w14:paraId="620845E1" w14:textId="77777777" w:rsidR="007C0A48" w:rsidRPr="009C6CB6" w:rsidRDefault="007C0A48" w:rsidP="007C0A48">
      <w:pPr>
        <w:rPr>
          <w:rFonts w:ascii="Roboto" w:hAnsi="Roboto"/>
        </w:rPr>
      </w:pPr>
      <w:r w:rsidRPr="009C6CB6">
        <w:rPr>
          <w:rFonts w:ascii="Roboto" w:hAnsi="Roboto"/>
        </w:rPr>
        <w:br w:type="page"/>
      </w:r>
    </w:p>
    <w:tbl>
      <w:tblPr>
        <w:tblStyle w:val="TableGrid"/>
        <w:tblW w:w="10800" w:type="dxa"/>
        <w:tblInd w:w="-90" w:type="dxa"/>
        <w:tblLayout w:type="fixed"/>
        <w:tblLook w:val="04A0" w:firstRow="1" w:lastRow="0" w:firstColumn="1" w:lastColumn="0" w:noHBand="0" w:noVBand="1"/>
      </w:tblPr>
      <w:tblGrid>
        <w:gridCol w:w="10800"/>
      </w:tblGrid>
      <w:tr w:rsidR="0079498F" w:rsidRPr="009C6CB6" w14:paraId="772D4974" w14:textId="77777777" w:rsidTr="00530D77">
        <w:trPr>
          <w:trHeight w:val="259"/>
        </w:trPr>
        <w:tc>
          <w:tcPr>
            <w:tcW w:w="10800" w:type="dxa"/>
            <w:tcBorders>
              <w:left w:val="nil"/>
              <w:right w:val="nil"/>
            </w:tcBorders>
            <w:vAlign w:val="center"/>
          </w:tcPr>
          <w:p w14:paraId="726DBE5F" w14:textId="3B5F7C82" w:rsidR="0079498F" w:rsidRPr="009C6CB6" w:rsidRDefault="0079498F" w:rsidP="00F9717F">
            <w:pPr>
              <w:widowControl w:val="0"/>
              <w:rPr>
                <w:rFonts w:ascii="Roboto" w:hAnsi="Roboto" w:cs="Arial"/>
                <w:b/>
                <w:bCs/>
                <w:color w:val="000000"/>
                <w:sz w:val="18"/>
                <w:szCs w:val="18"/>
              </w:rPr>
            </w:pPr>
            <w:r w:rsidRPr="009C6CB6">
              <w:rPr>
                <w:rFonts w:ascii="Roboto" w:hAnsi="Roboto" w:cs="Arial"/>
                <w:b/>
                <w:bCs/>
                <w:color w:val="000000"/>
                <w:sz w:val="18"/>
                <w:szCs w:val="18"/>
              </w:rPr>
              <w:lastRenderedPageBreak/>
              <w:t>I affir</w:t>
            </w:r>
            <w:r w:rsidR="009D367B" w:rsidRPr="009C6CB6">
              <w:rPr>
                <w:rFonts w:ascii="Roboto" w:hAnsi="Roboto" w:cs="Arial"/>
                <w:b/>
                <w:bCs/>
                <w:color w:val="000000"/>
                <w:sz w:val="18"/>
                <w:szCs w:val="18"/>
              </w:rPr>
              <w:t>m that each psychosocial factor</w:t>
            </w:r>
            <w:r w:rsidRPr="009C6CB6">
              <w:rPr>
                <w:rFonts w:ascii="Roboto" w:hAnsi="Roboto" w:cs="Arial"/>
                <w:b/>
                <w:bCs/>
                <w:color w:val="000000"/>
                <w:sz w:val="18"/>
                <w:szCs w:val="18"/>
              </w:rPr>
              <w:t xml:space="preserve"> listed above was considered and rated with due professional diligence on the </w:t>
            </w:r>
            <w:r w:rsidR="00825D7A" w:rsidRPr="009C6CB6">
              <w:rPr>
                <w:rFonts w:ascii="Roboto" w:hAnsi="Roboto" w:cs="Arial"/>
                <w:b/>
                <w:bCs/>
                <w:color w:val="000000"/>
                <w:sz w:val="18"/>
                <w:szCs w:val="18"/>
              </w:rPr>
              <w:t xml:space="preserve">SAFE </w:t>
            </w:r>
            <w:r w:rsidRPr="009C6CB6">
              <w:rPr>
                <w:rFonts w:ascii="Roboto" w:hAnsi="Roboto" w:cs="Arial"/>
                <w:b/>
                <w:bCs/>
                <w:color w:val="000000"/>
                <w:sz w:val="18"/>
                <w:szCs w:val="18"/>
              </w:rPr>
              <w:t>Psychosocial Inventory during the course of this home study. The ratings above represent the Final Desk Guide Ratings and corresponding Mitigation Ratings for all Final Desk Guide Ratings of 3, 4, or 5.</w:t>
            </w:r>
          </w:p>
        </w:tc>
      </w:tr>
    </w:tbl>
    <w:tbl>
      <w:tblPr>
        <w:tblW w:w="10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5596"/>
        <w:gridCol w:w="812"/>
        <w:gridCol w:w="1986"/>
        <w:gridCol w:w="1667"/>
      </w:tblGrid>
      <w:tr w:rsidR="00C97656" w14:paraId="70EC23A9" w14:textId="77777777" w:rsidTr="00530D77">
        <w:trPr>
          <w:trHeight w:val="288"/>
        </w:trPr>
        <w:tc>
          <w:tcPr>
            <w:tcW w:w="10782" w:type="dxa"/>
            <w:gridSpan w:val="5"/>
            <w:tcBorders>
              <w:top w:val="single" w:sz="12" w:space="0" w:color="auto"/>
              <w:left w:val="nil"/>
              <w:bottom w:val="single" w:sz="4" w:space="0" w:color="auto"/>
              <w:right w:val="nil"/>
            </w:tcBorders>
          </w:tcPr>
          <w:p w14:paraId="1F67EC97" w14:textId="77777777" w:rsidR="00C97656" w:rsidRPr="009C6CB6" w:rsidRDefault="00C97656" w:rsidP="00156347">
            <w:pPr>
              <w:pStyle w:val="Level1"/>
              <w:keepNext/>
              <w:keepLines/>
              <w:numPr>
                <w:ilvl w:val="0"/>
                <w:numId w:val="0"/>
              </w:numPr>
              <w:spacing w:before="40" w:after="40"/>
              <w:ind w:right="0"/>
              <w:rPr>
                <w:rFonts w:ascii="Roboto" w:hAnsi="Roboto" w:cs="Arial"/>
                <w:b/>
                <w:bCs/>
                <w:sz w:val="20"/>
                <w:szCs w:val="20"/>
              </w:rPr>
            </w:pPr>
            <w:r w:rsidRPr="009C6CB6">
              <w:rPr>
                <w:rFonts w:ascii="Roboto" w:hAnsi="Roboto" w:cs="Arial"/>
                <w:b/>
                <w:bCs/>
                <w:sz w:val="20"/>
                <w:szCs w:val="20"/>
              </w:rPr>
              <w:t>SIGNATURES</w:t>
            </w:r>
          </w:p>
        </w:tc>
      </w:tr>
      <w:tr w:rsidR="00C97656" w14:paraId="63A4058A" w14:textId="77777777" w:rsidTr="00C43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721" w:type="dxa"/>
            <w:vAlign w:val="bottom"/>
          </w:tcPr>
          <w:p w14:paraId="3C83C993" w14:textId="77777777" w:rsidR="00C97656" w:rsidRDefault="00C97656" w:rsidP="00E034A4">
            <w:pPr>
              <w:keepNext/>
              <w:keepLines/>
              <w:widowControl w:val="0"/>
              <w:tabs>
                <w:tab w:val="left" w:pos="540"/>
              </w:tabs>
            </w:pPr>
          </w:p>
        </w:tc>
        <w:tc>
          <w:tcPr>
            <w:tcW w:w="5596" w:type="dxa"/>
            <w:tcBorders>
              <w:bottom w:val="single" w:sz="4" w:space="0" w:color="auto"/>
            </w:tcBorders>
            <w:vAlign w:val="bottom"/>
          </w:tcPr>
          <w:p w14:paraId="26D8E44C" w14:textId="3F157CA5" w:rsidR="00C97656" w:rsidRPr="00AF17CF" w:rsidRDefault="00C43B55" w:rsidP="00E034A4">
            <w:pPr>
              <w:keepNext/>
              <w:keepLines/>
              <w:widowControl w:val="0"/>
              <w:tabs>
                <w:tab w:val="left" w:pos="540"/>
              </w:tabs>
              <w:jc w:val="center"/>
              <w:rPr>
                <w:rFonts w:ascii="Garamond" w:hAnsi="Garamond"/>
                <w:sz w:val="22"/>
              </w:rPr>
            </w:pPr>
            <w:r>
              <w:rPr>
                <w:rFonts w:ascii="Garamond" w:hAnsi="Garamond"/>
                <w:sz w:val="22"/>
                <w:szCs w:val="22"/>
              </w:rPr>
              <w:fldChar w:fldCharType="begin">
                <w:ffData>
                  <w:name w:val=""/>
                  <w:enabled w:val="0"/>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812" w:type="dxa"/>
            <w:vAlign w:val="bottom"/>
          </w:tcPr>
          <w:p w14:paraId="69BAED8E" w14:textId="77777777" w:rsidR="00C97656" w:rsidRDefault="00C97656" w:rsidP="00E034A4">
            <w:pPr>
              <w:keepNext/>
              <w:keepLines/>
              <w:widowControl w:val="0"/>
              <w:tabs>
                <w:tab w:val="left" w:pos="540"/>
              </w:tabs>
            </w:pPr>
          </w:p>
        </w:tc>
        <w:tc>
          <w:tcPr>
            <w:tcW w:w="3653" w:type="dxa"/>
            <w:gridSpan w:val="2"/>
            <w:vAlign w:val="bottom"/>
          </w:tcPr>
          <w:p w14:paraId="43385865" w14:textId="77777777" w:rsidR="00C97656" w:rsidRDefault="00C97656" w:rsidP="00E034A4">
            <w:pPr>
              <w:keepNext/>
              <w:keepLines/>
              <w:widowControl w:val="0"/>
              <w:tabs>
                <w:tab w:val="left" w:pos="540"/>
              </w:tabs>
            </w:pPr>
          </w:p>
        </w:tc>
      </w:tr>
      <w:tr w:rsidR="00C97656" w14:paraId="72D96A8A" w14:textId="77777777" w:rsidTr="0053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21" w:type="dxa"/>
          </w:tcPr>
          <w:p w14:paraId="267559B9" w14:textId="77777777" w:rsidR="00C97656" w:rsidRDefault="00C97656" w:rsidP="00E034A4">
            <w:pPr>
              <w:keepNext/>
              <w:keepLines/>
              <w:widowControl w:val="0"/>
              <w:tabs>
                <w:tab w:val="left" w:pos="540"/>
              </w:tabs>
            </w:pPr>
          </w:p>
        </w:tc>
        <w:tc>
          <w:tcPr>
            <w:tcW w:w="5596" w:type="dxa"/>
            <w:tcBorders>
              <w:top w:val="single" w:sz="4" w:space="0" w:color="auto"/>
            </w:tcBorders>
          </w:tcPr>
          <w:p w14:paraId="7EFFD8D5" w14:textId="0048D7D8" w:rsidR="00C97656" w:rsidRPr="009C6CB6" w:rsidRDefault="00AF17CF" w:rsidP="00E034A4">
            <w:pPr>
              <w:keepNext/>
              <w:keepLines/>
              <w:widowControl w:val="0"/>
              <w:tabs>
                <w:tab w:val="left" w:pos="540"/>
              </w:tabs>
              <w:jc w:val="center"/>
              <w:rPr>
                <w:rFonts w:ascii="Roboto" w:hAnsi="Roboto" w:cs="Arial"/>
              </w:rPr>
            </w:pPr>
            <w:r w:rsidRPr="009C6CB6">
              <w:rPr>
                <w:rFonts w:ascii="Roboto" w:hAnsi="Roboto" w:cs="Arial"/>
              </w:rPr>
              <w:t xml:space="preserve">Full </w:t>
            </w:r>
            <w:r w:rsidR="00C97656" w:rsidRPr="009C6CB6">
              <w:rPr>
                <w:rFonts w:ascii="Roboto" w:hAnsi="Roboto" w:cs="Arial"/>
              </w:rPr>
              <w:t xml:space="preserve">Name – </w:t>
            </w:r>
            <w:r w:rsidR="00825D7A" w:rsidRPr="009C6CB6">
              <w:rPr>
                <w:rFonts w:ascii="Roboto" w:hAnsi="Roboto" w:cs="Arial"/>
              </w:rPr>
              <w:t>SAFE Certified Home Study Practitioner</w:t>
            </w:r>
          </w:p>
        </w:tc>
        <w:tc>
          <w:tcPr>
            <w:tcW w:w="812" w:type="dxa"/>
          </w:tcPr>
          <w:p w14:paraId="382E6049" w14:textId="77777777" w:rsidR="00C97656" w:rsidRDefault="00C97656" w:rsidP="00E034A4">
            <w:pPr>
              <w:keepNext/>
              <w:keepLines/>
              <w:widowControl w:val="0"/>
              <w:tabs>
                <w:tab w:val="left" w:pos="540"/>
              </w:tabs>
              <w:rPr>
                <w:rFonts w:ascii="Arial" w:hAnsi="Arial" w:cs="Arial"/>
              </w:rPr>
            </w:pPr>
          </w:p>
        </w:tc>
        <w:tc>
          <w:tcPr>
            <w:tcW w:w="3653" w:type="dxa"/>
            <w:gridSpan w:val="2"/>
          </w:tcPr>
          <w:p w14:paraId="6630A290" w14:textId="77777777" w:rsidR="00C97656" w:rsidRDefault="00C97656" w:rsidP="00E034A4">
            <w:pPr>
              <w:keepNext/>
              <w:keepLines/>
              <w:widowControl w:val="0"/>
              <w:tabs>
                <w:tab w:val="left" w:pos="540"/>
              </w:tabs>
              <w:rPr>
                <w:rFonts w:ascii="Arial" w:hAnsi="Arial" w:cs="Arial"/>
              </w:rPr>
            </w:pPr>
          </w:p>
        </w:tc>
      </w:tr>
      <w:tr w:rsidR="00C97656" w14:paraId="75C5D24E" w14:textId="77777777" w:rsidTr="00C43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721" w:type="dxa"/>
            <w:vAlign w:val="bottom"/>
          </w:tcPr>
          <w:p w14:paraId="0AC5C94E" w14:textId="77777777" w:rsidR="00C97656" w:rsidRDefault="00C97656" w:rsidP="00E034A4">
            <w:pPr>
              <w:keepNext/>
              <w:keepLines/>
              <w:widowControl w:val="0"/>
              <w:tabs>
                <w:tab w:val="left" w:pos="540"/>
              </w:tabs>
            </w:pPr>
          </w:p>
        </w:tc>
        <w:tc>
          <w:tcPr>
            <w:tcW w:w="5596" w:type="dxa"/>
            <w:tcBorders>
              <w:bottom w:val="single" w:sz="4" w:space="0" w:color="auto"/>
            </w:tcBorders>
            <w:vAlign w:val="bottom"/>
          </w:tcPr>
          <w:p w14:paraId="60C877CC" w14:textId="77777777" w:rsidR="00C97656" w:rsidRDefault="00C97656" w:rsidP="00E034A4">
            <w:pPr>
              <w:keepNext/>
              <w:keepLines/>
              <w:widowControl w:val="0"/>
              <w:tabs>
                <w:tab w:val="left" w:pos="540"/>
              </w:tabs>
              <w:rPr>
                <w:rFonts w:ascii="Arial" w:hAnsi="Arial" w:cs="Arial"/>
              </w:rPr>
            </w:pPr>
          </w:p>
        </w:tc>
        <w:tc>
          <w:tcPr>
            <w:tcW w:w="812" w:type="dxa"/>
            <w:vAlign w:val="bottom"/>
          </w:tcPr>
          <w:p w14:paraId="05A8AB60" w14:textId="77777777" w:rsidR="00C97656" w:rsidRDefault="00C97656" w:rsidP="00E034A4">
            <w:pPr>
              <w:keepNext/>
              <w:keepLines/>
              <w:widowControl w:val="0"/>
              <w:tabs>
                <w:tab w:val="left" w:pos="540"/>
              </w:tabs>
              <w:rPr>
                <w:rFonts w:ascii="Arial" w:hAnsi="Arial" w:cs="Arial"/>
              </w:rPr>
            </w:pPr>
          </w:p>
        </w:tc>
        <w:tc>
          <w:tcPr>
            <w:tcW w:w="1986" w:type="dxa"/>
            <w:tcBorders>
              <w:bottom w:val="single" w:sz="4" w:space="0" w:color="auto"/>
            </w:tcBorders>
            <w:vAlign w:val="bottom"/>
          </w:tcPr>
          <w:p w14:paraId="32C32252" w14:textId="77777777" w:rsidR="00C97656" w:rsidRDefault="00C97656" w:rsidP="00E034A4">
            <w:pPr>
              <w:keepNext/>
              <w:keepLines/>
              <w:widowControl w:val="0"/>
              <w:tabs>
                <w:tab w:val="left" w:pos="540"/>
              </w:tabs>
              <w:jc w:val="center"/>
              <w:rPr>
                <w:rFonts w:ascii="Arial" w:hAnsi="Arial" w:cs="Arial"/>
                <w:sz w:val="22"/>
              </w:rPr>
            </w:pPr>
          </w:p>
        </w:tc>
        <w:tc>
          <w:tcPr>
            <w:tcW w:w="1667" w:type="dxa"/>
            <w:vAlign w:val="bottom"/>
          </w:tcPr>
          <w:p w14:paraId="03087038" w14:textId="77777777" w:rsidR="00C97656" w:rsidRDefault="00C97656" w:rsidP="00E034A4">
            <w:pPr>
              <w:keepNext/>
              <w:keepLines/>
              <w:widowControl w:val="0"/>
              <w:tabs>
                <w:tab w:val="left" w:pos="540"/>
              </w:tabs>
            </w:pPr>
          </w:p>
        </w:tc>
      </w:tr>
      <w:tr w:rsidR="00C97656" w14:paraId="4F747608" w14:textId="77777777" w:rsidTr="0053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721" w:type="dxa"/>
          </w:tcPr>
          <w:p w14:paraId="412202DC" w14:textId="77777777" w:rsidR="00C97656" w:rsidRDefault="00C97656" w:rsidP="00E034A4">
            <w:pPr>
              <w:keepNext/>
              <w:keepLines/>
              <w:widowControl w:val="0"/>
              <w:tabs>
                <w:tab w:val="left" w:pos="540"/>
              </w:tabs>
            </w:pPr>
          </w:p>
        </w:tc>
        <w:tc>
          <w:tcPr>
            <w:tcW w:w="5596" w:type="dxa"/>
            <w:tcBorders>
              <w:top w:val="single" w:sz="4" w:space="0" w:color="auto"/>
            </w:tcBorders>
          </w:tcPr>
          <w:p w14:paraId="50D47A87" w14:textId="0371E883" w:rsidR="00C97656" w:rsidRPr="009C6CB6" w:rsidRDefault="00C97656" w:rsidP="00E034A4">
            <w:pPr>
              <w:keepNext/>
              <w:keepLines/>
              <w:widowControl w:val="0"/>
              <w:tabs>
                <w:tab w:val="left" w:pos="540"/>
              </w:tabs>
              <w:jc w:val="center"/>
              <w:rPr>
                <w:rFonts w:ascii="Roboto" w:hAnsi="Roboto" w:cs="Arial"/>
              </w:rPr>
            </w:pPr>
            <w:r w:rsidRPr="009C6CB6">
              <w:rPr>
                <w:rFonts w:ascii="Roboto" w:hAnsi="Roboto" w:cs="Arial"/>
                <w:b/>
              </w:rPr>
              <w:t>SIGNATURE</w:t>
            </w:r>
            <w:r w:rsidRPr="009C6CB6">
              <w:rPr>
                <w:rFonts w:ascii="Roboto" w:hAnsi="Roboto" w:cs="Arial"/>
              </w:rPr>
              <w:t xml:space="preserve"> – </w:t>
            </w:r>
            <w:r w:rsidR="00825D7A" w:rsidRPr="009C6CB6">
              <w:rPr>
                <w:rFonts w:ascii="Roboto" w:hAnsi="Roboto" w:cs="Arial"/>
              </w:rPr>
              <w:t>SAFE Certified Home Study Practitioner</w:t>
            </w:r>
          </w:p>
        </w:tc>
        <w:tc>
          <w:tcPr>
            <w:tcW w:w="812" w:type="dxa"/>
          </w:tcPr>
          <w:p w14:paraId="026D6743" w14:textId="77777777" w:rsidR="00C97656" w:rsidRPr="009C6CB6" w:rsidRDefault="00C97656" w:rsidP="00E034A4">
            <w:pPr>
              <w:keepNext/>
              <w:keepLines/>
              <w:widowControl w:val="0"/>
              <w:tabs>
                <w:tab w:val="left" w:pos="540"/>
              </w:tabs>
              <w:rPr>
                <w:rFonts w:ascii="Roboto" w:hAnsi="Roboto" w:cs="Arial"/>
              </w:rPr>
            </w:pPr>
          </w:p>
        </w:tc>
        <w:tc>
          <w:tcPr>
            <w:tcW w:w="1986" w:type="dxa"/>
            <w:tcBorders>
              <w:top w:val="single" w:sz="4" w:space="0" w:color="auto"/>
            </w:tcBorders>
          </w:tcPr>
          <w:p w14:paraId="3A1F1D21" w14:textId="77777777" w:rsidR="00C97656" w:rsidRPr="009C6CB6" w:rsidRDefault="00C97656" w:rsidP="00E034A4">
            <w:pPr>
              <w:keepNext/>
              <w:keepLines/>
              <w:widowControl w:val="0"/>
              <w:tabs>
                <w:tab w:val="left" w:pos="540"/>
              </w:tabs>
              <w:jc w:val="center"/>
              <w:rPr>
                <w:rFonts w:ascii="Roboto" w:hAnsi="Roboto" w:cs="Arial"/>
              </w:rPr>
            </w:pPr>
            <w:r w:rsidRPr="009C6CB6">
              <w:rPr>
                <w:rFonts w:ascii="Roboto" w:hAnsi="Roboto" w:cs="Arial"/>
              </w:rPr>
              <w:t>Date Signed</w:t>
            </w:r>
          </w:p>
        </w:tc>
        <w:tc>
          <w:tcPr>
            <w:tcW w:w="1667" w:type="dxa"/>
          </w:tcPr>
          <w:p w14:paraId="56AD3FC6" w14:textId="77777777" w:rsidR="00C97656" w:rsidRDefault="00C97656" w:rsidP="00E034A4">
            <w:pPr>
              <w:keepNext/>
              <w:keepLines/>
              <w:widowControl w:val="0"/>
              <w:tabs>
                <w:tab w:val="left" w:pos="540"/>
              </w:tabs>
            </w:pPr>
          </w:p>
        </w:tc>
      </w:tr>
      <w:tr w:rsidR="00C97656" w14:paraId="23747029" w14:textId="77777777" w:rsidTr="00C43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721" w:type="dxa"/>
            <w:vAlign w:val="bottom"/>
          </w:tcPr>
          <w:p w14:paraId="336FA357" w14:textId="77777777" w:rsidR="00C97656" w:rsidRDefault="00C97656" w:rsidP="00E034A4">
            <w:pPr>
              <w:keepNext/>
              <w:keepLines/>
              <w:widowControl w:val="0"/>
              <w:tabs>
                <w:tab w:val="left" w:pos="540"/>
              </w:tabs>
            </w:pPr>
          </w:p>
        </w:tc>
        <w:tc>
          <w:tcPr>
            <w:tcW w:w="5596" w:type="dxa"/>
            <w:tcBorders>
              <w:bottom w:val="single" w:sz="4" w:space="0" w:color="auto"/>
            </w:tcBorders>
            <w:vAlign w:val="bottom"/>
          </w:tcPr>
          <w:p w14:paraId="5CDA02EA" w14:textId="37A0E9DE" w:rsidR="00C97656" w:rsidRDefault="00AF17CF" w:rsidP="00E034A4">
            <w:pPr>
              <w:keepNext/>
              <w:keepLines/>
              <w:widowControl w:val="0"/>
              <w:tabs>
                <w:tab w:val="left" w:pos="540"/>
              </w:tabs>
              <w:jc w:val="center"/>
              <w:rPr>
                <w:sz w:val="22"/>
              </w:rPr>
            </w:pPr>
            <w:r>
              <w:rPr>
                <w:rFonts w:ascii="Garamond" w:hAnsi="Garamond"/>
                <w:sz w:val="22"/>
                <w:szCs w:val="22"/>
              </w:rPr>
              <w:fldChar w:fldCharType="begin">
                <w:ffData>
                  <w:name w:val=""/>
                  <w:enabled w:val="0"/>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812" w:type="dxa"/>
            <w:vAlign w:val="bottom"/>
          </w:tcPr>
          <w:p w14:paraId="32AEC1B2" w14:textId="77777777" w:rsidR="00C97656" w:rsidRDefault="00C97656" w:rsidP="00E034A4">
            <w:pPr>
              <w:keepNext/>
              <w:keepLines/>
              <w:widowControl w:val="0"/>
              <w:tabs>
                <w:tab w:val="left" w:pos="540"/>
              </w:tabs>
            </w:pPr>
          </w:p>
        </w:tc>
        <w:tc>
          <w:tcPr>
            <w:tcW w:w="3653" w:type="dxa"/>
            <w:gridSpan w:val="2"/>
            <w:vAlign w:val="bottom"/>
          </w:tcPr>
          <w:p w14:paraId="754998B6" w14:textId="77777777" w:rsidR="00C97656" w:rsidRDefault="00C97656" w:rsidP="00E034A4">
            <w:pPr>
              <w:keepNext/>
              <w:keepLines/>
              <w:widowControl w:val="0"/>
              <w:tabs>
                <w:tab w:val="left" w:pos="540"/>
              </w:tabs>
            </w:pPr>
          </w:p>
        </w:tc>
      </w:tr>
      <w:tr w:rsidR="00C97656" w14:paraId="04776858" w14:textId="77777777" w:rsidTr="0053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21" w:type="dxa"/>
          </w:tcPr>
          <w:p w14:paraId="44FF9A0E" w14:textId="77777777" w:rsidR="00C97656" w:rsidRDefault="00C97656" w:rsidP="00E034A4">
            <w:pPr>
              <w:keepNext/>
              <w:keepLines/>
              <w:widowControl w:val="0"/>
              <w:tabs>
                <w:tab w:val="left" w:pos="540"/>
              </w:tabs>
            </w:pPr>
          </w:p>
        </w:tc>
        <w:tc>
          <w:tcPr>
            <w:tcW w:w="5596" w:type="dxa"/>
            <w:tcBorders>
              <w:top w:val="single" w:sz="4" w:space="0" w:color="auto"/>
            </w:tcBorders>
          </w:tcPr>
          <w:p w14:paraId="1CC5D7AA" w14:textId="01940279" w:rsidR="00C97656" w:rsidRPr="009C6CB6" w:rsidRDefault="00AF17CF" w:rsidP="00E034A4">
            <w:pPr>
              <w:keepNext/>
              <w:keepLines/>
              <w:widowControl w:val="0"/>
              <w:tabs>
                <w:tab w:val="left" w:pos="540"/>
              </w:tabs>
              <w:jc w:val="center"/>
              <w:rPr>
                <w:rFonts w:ascii="Roboto" w:hAnsi="Roboto" w:cs="Arial"/>
              </w:rPr>
            </w:pPr>
            <w:r w:rsidRPr="009C6CB6">
              <w:rPr>
                <w:rFonts w:ascii="Roboto" w:hAnsi="Roboto" w:cs="Arial"/>
              </w:rPr>
              <w:t xml:space="preserve">Full </w:t>
            </w:r>
            <w:r w:rsidR="00C97656" w:rsidRPr="009C6CB6">
              <w:rPr>
                <w:rFonts w:ascii="Roboto" w:hAnsi="Roboto" w:cs="Arial"/>
              </w:rPr>
              <w:t xml:space="preserve">Name – </w:t>
            </w:r>
            <w:r w:rsidR="00825D7A" w:rsidRPr="009C6CB6">
              <w:rPr>
                <w:rFonts w:ascii="Roboto" w:hAnsi="Roboto" w:cs="Arial"/>
              </w:rPr>
              <w:t>SAFE Certified Home Study Supervisor</w:t>
            </w:r>
          </w:p>
        </w:tc>
        <w:tc>
          <w:tcPr>
            <w:tcW w:w="812" w:type="dxa"/>
          </w:tcPr>
          <w:p w14:paraId="6CEF60A8" w14:textId="77777777" w:rsidR="00C97656" w:rsidRDefault="00C97656" w:rsidP="00E034A4">
            <w:pPr>
              <w:keepNext/>
              <w:keepLines/>
              <w:widowControl w:val="0"/>
              <w:tabs>
                <w:tab w:val="left" w:pos="540"/>
              </w:tabs>
              <w:rPr>
                <w:rFonts w:ascii="Arial" w:hAnsi="Arial" w:cs="Arial"/>
              </w:rPr>
            </w:pPr>
          </w:p>
        </w:tc>
        <w:tc>
          <w:tcPr>
            <w:tcW w:w="3653" w:type="dxa"/>
            <w:gridSpan w:val="2"/>
          </w:tcPr>
          <w:p w14:paraId="365C0D4F" w14:textId="77777777" w:rsidR="00C97656" w:rsidRDefault="00C97656" w:rsidP="00E034A4">
            <w:pPr>
              <w:keepNext/>
              <w:keepLines/>
              <w:widowControl w:val="0"/>
              <w:tabs>
                <w:tab w:val="left" w:pos="540"/>
              </w:tabs>
              <w:rPr>
                <w:rFonts w:ascii="Arial" w:hAnsi="Arial" w:cs="Arial"/>
              </w:rPr>
            </w:pPr>
          </w:p>
        </w:tc>
      </w:tr>
      <w:tr w:rsidR="00C97656" w14:paraId="27C27A5B" w14:textId="77777777" w:rsidTr="00C43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721" w:type="dxa"/>
            <w:vAlign w:val="bottom"/>
          </w:tcPr>
          <w:p w14:paraId="76EF1820" w14:textId="77777777" w:rsidR="00C97656" w:rsidRDefault="00C97656" w:rsidP="00E034A4">
            <w:pPr>
              <w:keepNext/>
              <w:keepLines/>
              <w:widowControl w:val="0"/>
              <w:tabs>
                <w:tab w:val="left" w:pos="540"/>
              </w:tabs>
            </w:pPr>
          </w:p>
        </w:tc>
        <w:tc>
          <w:tcPr>
            <w:tcW w:w="5596" w:type="dxa"/>
            <w:tcBorders>
              <w:bottom w:val="single" w:sz="4" w:space="0" w:color="auto"/>
            </w:tcBorders>
            <w:vAlign w:val="bottom"/>
          </w:tcPr>
          <w:p w14:paraId="4D7D6854" w14:textId="77777777" w:rsidR="00C97656" w:rsidRDefault="00C97656" w:rsidP="00E034A4">
            <w:pPr>
              <w:keepNext/>
              <w:keepLines/>
              <w:widowControl w:val="0"/>
              <w:tabs>
                <w:tab w:val="left" w:pos="540"/>
              </w:tabs>
              <w:rPr>
                <w:rFonts w:ascii="Arial" w:hAnsi="Arial" w:cs="Arial"/>
              </w:rPr>
            </w:pPr>
          </w:p>
        </w:tc>
        <w:tc>
          <w:tcPr>
            <w:tcW w:w="812" w:type="dxa"/>
            <w:vAlign w:val="bottom"/>
          </w:tcPr>
          <w:p w14:paraId="5F183D26" w14:textId="77777777" w:rsidR="00C97656" w:rsidRDefault="00C97656" w:rsidP="00E034A4">
            <w:pPr>
              <w:keepNext/>
              <w:keepLines/>
              <w:widowControl w:val="0"/>
              <w:tabs>
                <w:tab w:val="left" w:pos="540"/>
              </w:tabs>
              <w:rPr>
                <w:rFonts w:ascii="Arial" w:hAnsi="Arial" w:cs="Arial"/>
              </w:rPr>
            </w:pPr>
          </w:p>
        </w:tc>
        <w:tc>
          <w:tcPr>
            <w:tcW w:w="1986" w:type="dxa"/>
            <w:tcBorders>
              <w:bottom w:val="single" w:sz="4" w:space="0" w:color="auto"/>
            </w:tcBorders>
            <w:vAlign w:val="bottom"/>
          </w:tcPr>
          <w:p w14:paraId="3FEEC474" w14:textId="77777777" w:rsidR="00C97656" w:rsidRDefault="00C97656" w:rsidP="00E034A4">
            <w:pPr>
              <w:keepNext/>
              <w:keepLines/>
              <w:widowControl w:val="0"/>
              <w:tabs>
                <w:tab w:val="left" w:pos="540"/>
              </w:tabs>
              <w:jc w:val="center"/>
              <w:rPr>
                <w:rFonts w:ascii="Arial" w:hAnsi="Arial" w:cs="Arial"/>
                <w:sz w:val="22"/>
              </w:rPr>
            </w:pPr>
          </w:p>
        </w:tc>
        <w:tc>
          <w:tcPr>
            <w:tcW w:w="1667" w:type="dxa"/>
            <w:vAlign w:val="bottom"/>
          </w:tcPr>
          <w:p w14:paraId="45F37453" w14:textId="77777777" w:rsidR="00C97656" w:rsidRDefault="00C97656" w:rsidP="00E034A4">
            <w:pPr>
              <w:keepNext/>
              <w:keepLines/>
              <w:widowControl w:val="0"/>
              <w:tabs>
                <w:tab w:val="left" w:pos="540"/>
              </w:tabs>
            </w:pPr>
          </w:p>
        </w:tc>
      </w:tr>
      <w:tr w:rsidR="00C97656" w14:paraId="6F1C9FF0" w14:textId="77777777" w:rsidTr="0053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721" w:type="dxa"/>
          </w:tcPr>
          <w:p w14:paraId="6ADCC59B" w14:textId="77777777" w:rsidR="00C97656" w:rsidRDefault="00C97656" w:rsidP="00E034A4">
            <w:pPr>
              <w:keepNext/>
              <w:keepLines/>
              <w:widowControl w:val="0"/>
              <w:tabs>
                <w:tab w:val="left" w:pos="540"/>
              </w:tabs>
            </w:pPr>
          </w:p>
        </w:tc>
        <w:tc>
          <w:tcPr>
            <w:tcW w:w="5596" w:type="dxa"/>
            <w:tcBorders>
              <w:top w:val="single" w:sz="4" w:space="0" w:color="auto"/>
            </w:tcBorders>
          </w:tcPr>
          <w:p w14:paraId="3295AF44" w14:textId="6EB92DBD" w:rsidR="00C97656" w:rsidRPr="009C6CB6" w:rsidRDefault="00C97656" w:rsidP="00E034A4">
            <w:pPr>
              <w:keepNext/>
              <w:keepLines/>
              <w:widowControl w:val="0"/>
              <w:tabs>
                <w:tab w:val="left" w:pos="540"/>
              </w:tabs>
              <w:jc w:val="center"/>
              <w:rPr>
                <w:rFonts w:ascii="Roboto" w:hAnsi="Roboto" w:cs="Arial"/>
              </w:rPr>
            </w:pPr>
            <w:r w:rsidRPr="009C6CB6">
              <w:rPr>
                <w:rFonts w:ascii="Roboto" w:hAnsi="Roboto" w:cs="Arial"/>
                <w:b/>
              </w:rPr>
              <w:t>SIGNATURE</w:t>
            </w:r>
            <w:r w:rsidRPr="009C6CB6">
              <w:rPr>
                <w:rFonts w:ascii="Roboto" w:hAnsi="Roboto" w:cs="Arial"/>
              </w:rPr>
              <w:t xml:space="preserve"> – </w:t>
            </w:r>
            <w:r w:rsidR="00825D7A" w:rsidRPr="009C6CB6">
              <w:rPr>
                <w:rFonts w:ascii="Roboto" w:hAnsi="Roboto" w:cs="Arial"/>
              </w:rPr>
              <w:t>SAFE Certified Home Study Supervisor</w:t>
            </w:r>
          </w:p>
        </w:tc>
        <w:tc>
          <w:tcPr>
            <w:tcW w:w="812" w:type="dxa"/>
          </w:tcPr>
          <w:p w14:paraId="3371832B" w14:textId="77777777" w:rsidR="00C97656" w:rsidRPr="009C6CB6" w:rsidRDefault="00C97656" w:rsidP="00E034A4">
            <w:pPr>
              <w:keepNext/>
              <w:keepLines/>
              <w:widowControl w:val="0"/>
              <w:tabs>
                <w:tab w:val="left" w:pos="540"/>
              </w:tabs>
              <w:rPr>
                <w:rFonts w:ascii="Roboto" w:hAnsi="Roboto" w:cs="Arial"/>
              </w:rPr>
            </w:pPr>
          </w:p>
        </w:tc>
        <w:tc>
          <w:tcPr>
            <w:tcW w:w="1986" w:type="dxa"/>
            <w:tcBorders>
              <w:top w:val="single" w:sz="4" w:space="0" w:color="auto"/>
            </w:tcBorders>
          </w:tcPr>
          <w:p w14:paraId="24C1DCB1" w14:textId="77777777" w:rsidR="00C97656" w:rsidRPr="009C6CB6" w:rsidRDefault="00C97656" w:rsidP="00E034A4">
            <w:pPr>
              <w:keepNext/>
              <w:keepLines/>
              <w:widowControl w:val="0"/>
              <w:tabs>
                <w:tab w:val="left" w:pos="540"/>
              </w:tabs>
              <w:jc w:val="center"/>
              <w:rPr>
                <w:rFonts w:ascii="Roboto" w:hAnsi="Roboto" w:cs="Arial"/>
              </w:rPr>
            </w:pPr>
            <w:r w:rsidRPr="009C6CB6">
              <w:rPr>
                <w:rFonts w:ascii="Roboto" w:hAnsi="Roboto" w:cs="Arial"/>
              </w:rPr>
              <w:t>Date Signed</w:t>
            </w:r>
          </w:p>
        </w:tc>
        <w:tc>
          <w:tcPr>
            <w:tcW w:w="1667" w:type="dxa"/>
          </w:tcPr>
          <w:p w14:paraId="3C3C447F" w14:textId="77777777" w:rsidR="00C97656" w:rsidRDefault="00C97656" w:rsidP="00E034A4">
            <w:pPr>
              <w:keepNext/>
              <w:keepLines/>
              <w:widowControl w:val="0"/>
              <w:tabs>
                <w:tab w:val="left" w:pos="540"/>
              </w:tabs>
            </w:pPr>
          </w:p>
        </w:tc>
      </w:tr>
    </w:tbl>
    <w:p w14:paraId="6318A3C4" w14:textId="77777777" w:rsidR="00410E2F" w:rsidRPr="009D367B" w:rsidRDefault="00410E2F" w:rsidP="009D367B">
      <w:pPr>
        <w:widowControl w:val="0"/>
        <w:rPr>
          <w:rFonts w:ascii="Arial" w:hAnsi="Arial" w:cs="Arial"/>
          <w:bCs/>
          <w:color w:val="000000"/>
          <w:sz w:val="18"/>
          <w:szCs w:val="18"/>
        </w:rPr>
      </w:pPr>
    </w:p>
    <w:sectPr w:rsidR="00410E2F" w:rsidRPr="009D367B" w:rsidSect="009F74BA">
      <w:footerReference w:type="default" r:id="rId8"/>
      <w:headerReference w:type="first" r:id="rId9"/>
      <w:footerReference w:type="first" r:id="rId10"/>
      <w:pgSz w:w="12240" w:h="15840" w:code="1"/>
      <w:pgMar w:top="475" w:right="475" w:bottom="475" w:left="475" w:header="475" w:footer="47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5395" w14:textId="77777777" w:rsidR="005B2644" w:rsidRDefault="005B2644">
      <w:r>
        <w:separator/>
      </w:r>
    </w:p>
  </w:endnote>
  <w:endnote w:type="continuationSeparator" w:id="0">
    <w:p w14:paraId="43B87148" w14:textId="77777777" w:rsidR="005B2644" w:rsidRDefault="005B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C3AD" w14:textId="40EA70FA" w:rsidR="00324519" w:rsidRPr="00825D7A" w:rsidRDefault="00324519" w:rsidP="004D0A21">
    <w:pPr>
      <w:pStyle w:val="Footer"/>
      <w:ind w:right="432"/>
      <w:rPr>
        <w:rFonts w:ascii="Roboto" w:hAnsi="Roboto" w:cs="Arial"/>
        <w:sz w:val="16"/>
        <w:szCs w:val="16"/>
      </w:rPr>
    </w:pPr>
    <w:r w:rsidRPr="00825D7A">
      <w:rPr>
        <w:rFonts w:ascii="Roboto" w:hAnsi="Roboto" w:cs="Arial"/>
        <w:sz w:val="16"/>
        <w:szCs w:val="16"/>
      </w:rPr>
      <w:t>DCF-F-CFS2402B-E (R. 0</w:t>
    </w:r>
    <w:r w:rsidR="00322470">
      <w:rPr>
        <w:rFonts w:ascii="Roboto" w:hAnsi="Roboto" w:cs="Arial"/>
        <w:sz w:val="16"/>
        <w:szCs w:val="16"/>
      </w:rPr>
      <w:t>3</w:t>
    </w:r>
    <w:r w:rsidRPr="00825D7A">
      <w:rPr>
        <w:rFonts w:ascii="Roboto" w:hAnsi="Roboto" w:cs="Arial"/>
        <w:sz w:val="16"/>
        <w:szCs w:val="16"/>
      </w:rPr>
      <w:t>/2023)</w:t>
    </w:r>
    <w:r>
      <w:rPr>
        <w:rFonts w:ascii="Roboto" w:hAnsi="Roboto" w:cs="Arial"/>
        <w:sz w:val="16"/>
        <w:szCs w:val="16"/>
      </w:rPr>
      <w:ptab w:relativeTo="margin" w:alignment="right" w:leader="none"/>
    </w:r>
    <w:r w:rsidRPr="00324519">
      <w:rPr>
        <w:rFonts w:ascii="Roboto" w:hAnsi="Roboto" w:cs="Arial"/>
        <w:sz w:val="16"/>
        <w:szCs w:val="16"/>
      </w:rPr>
      <w:fldChar w:fldCharType="begin"/>
    </w:r>
    <w:r w:rsidRPr="00324519">
      <w:rPr>
        <w:rFonts w:ascii="Roboto" w:hAnsi="Roboto" w:cs="Arial"/>
        <w:sz w:val="16"/>
        <w:szCs w:val="16"/>
      </w:rPr>
      <w:instrText xml:space="preserve"> PAGE   \* MERGEFORMAT </w:instrText>
    </w:r>
    <w:r w:rsidRPr="00324519">
      <w:rPr>
        <w:rFonts w:ascii="Roboto" w:hAnsi="Roboto" w:cs="Arial"/>
        <w:sz w:val="16"/>
        <w:szCs w:val="16"/>
      </w:rPr>
      <w:fldChar w:fldCharType="separate"/>
    </w:r>
    <w:r>
      <w:rPr>
        <w:rFonts w:ascii="Roboto" w:hAnsi="Roboto" w:cs="Arial"/>
        <w:sz w:val="16"/>
        <w:szCs w:val="16"/>
      </w:rPr>
      <w:t>1</w:t>
    </w:r>
    <w:r w:rsidRPr="00324519">
      <w:rPr>
        <w:rFonts w:ascii="Roboto" w:hAnsi="Roboto" w:cs="Arial"/>
        <w:noProof/>
        <w:sz w:val="16"/>
        <w:szCs w:val="16"/>
      </w:rPr>
      <w:fldChar w:fldCharType="end"/>
    </w:r>
  </w:p>
  <w:p w14:paraId="4A09F212" w14:textId="77777777" w:rsidR="0001638B" w:rsidRDefault="0001638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D3E5" w14:textId="024DC920" w:rsidR="00825D7A" w:rsidRPr="00825D7A" w:rsidRDefault="00825D7A" w:rsidP="004D0A21">
    <w:pPr>
      <w:pStyle w:val="Footer"/>
      <w:ind w:right="432"/>
      <w:rPr>
        <w:rFonts w:ascii="Roboto" w:hAnsi="Roboto" w:cs="Arial"/>
        <w:sz w:val="16"/>
        <w:szCs w:val="16"/>
      </w:rPr>
    </w:pPr>
    <w:r w:rsidRPr="00825D7A">
      <w:rPr>
        <w:rFonts w:ascii="Roboto" w:hAnsi="Roboto" w:cs="Arial"/>
        <w:sz w:val="16"/>
        <w:szCs w:val="16"/>
      </w:rPr>
      <w:t>DCF-F-CFS2402B-E (R. 0</w:t>
    </w:r>
    <w:r w:rsidR="00322470">
      <w:rPr>
        <w:rFonts w:ascii="Roboto" w:hAnsi="Roboto" w:cs="Arial"/>
        <w:sz w:val="16"/>
        <w:szCs w:val="16"/>
      </w:rPr>
      <w:t>3</w:t>
    </w:r>
    <w:r w:rsidRPr="00825D7A">
      <w:rPr>
        <w:rFonts w:ascii="Roboto" w:hAnsi="Roboto" w:cs="Arial"/>
        <w:sz w:val="16"/>
        <w:szCs w:val="16"/>
      </w:rPr>
      <w:t>/2023)</w:t>
    </w:r>
    <w:r w:rsidR="00324519">
      <w:rPr>
        <w:rFonts w:ascii="Roboto" w:hAnsi="Roboto" w:cs="Arial"/>
        <w:sz w:val="16"/>
        <w:szCs w:val="16"/>
      </w:rPr>
      <w:ptab w:relativeTo="margin" w:alignment="right" w:leader="none"/>
    </w:r>
    <w:r w:rsidR="00324519" w:rsidRPr="00324519">
      <w:rPr>
        <w:rFonts w:ascii="Roboto" w:hAnsi="Roboto" w:cs="Arial"/>
        <w:sz w:val="16"/>
        <w:szCs w:val="16"/>
      </w:rPr>
      <w:fldChar w:fldCharType="begin"/>
    </w:r>
    <w:r w:rsidR="00324519" w:rsidRPr="00324519">
      <w:rPr>
        <w:rFonts w:ascii="Roboto" w:hAnsi="Roboto" w:cs="Arial"/>
        <w:sz w:val="16"/>
        <w:szCs w:val="16"/>
      </w:rPr>
      <w:instrText xml:space="preserve"> PAGE   \* MERGEFORMAT </w:instrText>
    </w:r>
    <w:r w:rsidR="00324519" w:rsidRPr="00324519">
      <w:rPr>
        <w:rFonts w:ascii="Roboto" w:hAnsi="Roboto" w:cs="Arial"/>
        <w:sz w:val="16"/>
        <w:szCs w:val="16"/>
      </w:rPr>
      <w:fldChar w:fldCharType="separate"/>
    </w:r>
    <w:r w:rsidR="00324519" w:rsidRPr="00324519">
      <w:rPr>
        <w:rFonts w:ascii="Roboto" w:hAnsi="Roboto" w:cs="Arial"/>
        <w:noProof/>
        <w:sz w:val="16"/>
        <w:szCs w:val="16"/>
      </w:rPr>
      <w:t>1</w:t>
    </w:r>
    <w:r w:rsidR="00324519" w:rsidRPr="00324519">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5C33" w14:textId="77777777" w:rsidR="005B2644" w:rsidRDefault="005B2644">
      <w:r>
        <w:separator/>
      </w:r>
    </w:p>
  </w:footnote>
  <w:footnote w:type="continuationSeparator" w:id="0">
    <w:p w14:paraId="6F49C467" w14:textId="77777777" w:rsidR="005B2644" w:rsidRDefault="005B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25CB" w14:textId="77777777" w:rsidR="00324519" w:rsidRDefault="00324519" w:rsidP="00324519">
    <w:pPr>
      <w:pStyle w:val="Header"/>
      <w:rPr>
        <w:rFonts w:ascii="Roboto" w:hAnsi="Roboto"/>
        <w:b/>
        <w:bCs/>
        <w:sz w:val="16"/>
        <w:szCs w:val="16"/>
      </w:rPr>
    </w:pPr>
    <w:r>
      <w:rPr>
        <w:rFonts w:ascii="Roboto" w:hAnsi="Roboto"/>
        <w:b/>
        <w:bCs/>
        <w:sz w:val="16"/>
        <w:szCs w:val="16"/>
      </w:rPr>
      <w:t>DEPARTMENT OF CHILDREN AND FAMILIES</w:t>
    </w:r>
  </w:p>
  <w:p w14:paraId="3B81C4F9" w14:textId="77777777" w:rsidR="00324519" w:rsidRDefault="00324519" w:rsidP="00324519">
    <w:pPr>
      <w:pStyle w:val="Header"/>
      <w:spacing w:after="120"/>
      <w:rPr>
        <w:rFonts w:ascii="Roboto" w:hAnsi="Roboto"/>
        <w:sz w:val="16"/>
        <w:szCs w:val="16"/>
      </w:rPr>
    </w:pPr>
    <w:r>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540"/>
        </w:tabs>
        <w:ind w:left="3060" w:hanging="3060"/>
      </w:pPr>
      <w:rPr>
        <w:rFonts w:ascii="Times New Roman" w:hAnsi="Times New Roman" w:cs="Times New Roman"/>
        <w:b/>
        <w:bCs/>
        <w:color w:val="000000"/>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pPr>
        <w:tabs>
          <w:tab w:val="num" w:pos="450"/>
        </w:tabs>
        <w:ind w:left="450" w:hanging="450"/>
      </w:pPr>
      <w:rPr>
        <w:rFonts w:ascii="Times New Roman" w:hAnsi="Times New Roman" w:cs="Times New Roman"/>
        <w:color w:val="000000"/>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lvl w:ilvl="0">
      <w:start w:val="1"/>
      <w:numFmt w:val="upperLetter"/>
      <w:pStyle w:val="Level1"/>
      <w:lvlText w:val="%1."/>
      <w:lvlJc w:val="left"/>
      <w:pPr>
        <w:tabs>
          <w:tab w:val="num" w:pos="810"/>
        </w:tabs>
        <w:ind w:left="810" w:hanging="360"/>
      </w:pPr>
      <w:rPr>
        <w:rFonts w:ascii="Times New Roman" w:hAnsi="Times New Roman" w:cs="Times New Roman"/>
        <w:i/>
        <w:iCs/>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lvl w:ilvl="0">
      <w:start w:val="1"/>
      <w:numFmt w:val="upperLetter"/>
      <w:lvlText w:val="%1."/>
      <w:lvlJc w:val="left"/>
      <w:pPr>
        <w:tabs>
          <w:tab w:val="num" w:pos="810"/>
        </w:tabs>
        <w:ind w:left="810" w:hanging="360"/>
      </w:pPr>
      <w:rPr>
        <w:rFonts w:cs="Times New Roman"/>
        <w:i/>
        <w:iCs/>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lvl w:ilvl="0">
      <w:start w:val="1"/>
      <w:numFmt w:val="upperLetter"/>
      <w:lvlText w:val="%1."/>
      <w:lvlJc w:val="left"/>
      <w:pPr>
        <w:tabs>
          <w:tab w:val="num" w:pos="450"/>
        </w:tabs>
        <w:ind w:left="450" w:hanging="450"/>
      </w:pPr>
      <w:rPr>
        <w:rFonts w:cs="Times New Roman"/>
        <w:i/>
        <w:iCs/>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lvl w:ilvl="0">
      <w:start w:val="1"/>
      <w:numFmt w:val="decimal"/>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7A56464"/>
    <w:multiLevelType w:val="singleLevel"/>
    <w:tmpl w:val="2E26C830"/>
    <w:lvl w:ilvl="0">
      <w:start w:val="5"/>
      <w:numFmt w:val="decimal"/>
      <w:lvlText w:val="%1."/>
      <w:lvlJc w:val="left"/>
      <w:pPr>
        <w:tabs>
          <w:tab w:val="num" w:pos="720"/>
        </w:tabs>
        <w:ind w:left="720" w:hanging="720"/>
      </w:pPr>
      <w:rPr>
        <w:rFonts w:cs="Times New Roman" w:hint="default"/>
      </w:rPr>
    </w:lvl>
  </w:abstractNum>
  <w:abstractNum w:abstractNumId="7" w15:restartNumberingAfterBreak="0">
    <w:nsid w:val="0C1416F5"/>
    <w:multiLevelType w:val="singleLevel"/>
    <w:tmpl w:val="C7ACABC4"/>
    <w:lvl w:ilvl="0">
      <w:start w:val="4"/>
      <w:numFmt w:val="decimal"/>
      <w:lvlText w:val="%1."/>
      <w:lvlJc w:val="left"/>
      <w:pPr>
        <w:tabs>
          <w:tab w:val="num" w:pos="360"/>
        </w:tabs>
        <w:ind w:left="360" w:hanging="360"/>
      </w:pPr>
      <w:rPr>
        <w:rFonts w:cs="Times New Roman" w:hint="default"/>
        <w:b/>
        <w:bCs/>
        <w:i w:val="0"/>
        <w:iCs w:val="0"/>
        <w:sz w:val="28"/>
        <w:szCs w:val="28"/>
      </w:rPr>
    </w:lvl>
  </w:abstractNum>
  <w:abstractNum w:abstractNumId="8" w15:restartNumberingAfterBreak="0">
    <w:nsid w:val="156028EA"/>
    <w:multiLevelType w:val="singleLevel"/>
    <w:tmpl w:val="9F9CCC6A"/>
    <w:lvl w:ilvl="0">
      <w:start w:val="5"/>
      <w:numFmt w:val="decimal"/>
      <w:lvlText w:val="%1."/>
      <w:lvlJc w:val="left"/>
      <w:pPr>
        <w:tabs>
          <w:tab w:val="num" w:pos="360"/>
        </w:tabs>
        <w:ind w:left="360" w:hanging="360"/>
      </w:pPr>
      <w:rPr>
        <w:rFonts w:cs="Times New Roman" w:hint="default"/>
        <w:b/>
        <w:bCs/>
        <w:i w:val="0"/>
        <w:iCs w:val="0"/>
        <w:sz w:val="28"/>
        <w:szCs w:val="28"/>
      </w:rPr>
    </w:lvl>
  </w:abstractNum>
  <w:abstractNum w:abstractNumId="9" w15:restartNumberingAfterBreak="0">
    <w:nsid w:val="1602106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1C3C50CC"/>
    <w:multiLevelType w:val="singleLevel"/>
    <w:tmpl w:val="AD74AC26"/>
    <w:lvl w:ilvl="0">
      <w:start w:val="3"/>
      <w:numFmt w:val="decimal"/>
      <w:lvlText w:val="%1."/>
      <w:lvlJc w:val="left"/>
      <w:pPr>
        <w:tabs>
          <w:tab w:val="num" w:pos="720"/>
        </w:tabs>
        <w:ind w:left="720" w:hanging="720"/>
      </w:pPr>
      <w:rPr>
        <w:rFonts w:cs="Times New Roman" w:hint="default"/>
      </w:rPr>
    </w:lvl>
  </w:abstractNum>
  <w:abstractNum w:abstractNumId="11" w15:restartNumberingAfterBreak="0">
    <w:nsid w:val="33464212"/>
    <w:multiLevelType w:val="singleLevel"/>
    <w:tmpl w:val="0409000F"/>
    <w:lvl w:ilvl="0">
      <w:start w:val="3"/>
      <w:numFmt w:val="decimal"/>
      <w:lvlText w:val="%1."/>
      <w:lvlJc w:val="left"/>
      <w:pPr>
        <w:tabs>
          <w:tab w:val="num" w:pos="360"/>
        </w:tabs>
        <w:ind w:left="360" w:hanging="360"/>
      </w:pPr>
      <w:rPr>
        <w:rFonts w:cs="Times New Roman" w:hint="default"/>
        <w:i w:val="0"/>
        <w:iCs w:val="0"/>
      </w:rPr>
    </w:lvl>
  </w:abstractNum>
  <w:abstractNum w:abstractNumId="12" w15:restartNumberingAfterBreak="0">
    <w:nsid w:val="3D715A41"/>
    <w:multiLevelType w:val="hybridMultilevel"/>
    <w:tmpl w:val="551C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A753E"/>
    <w:multiLevelType w:val="singleLevel"/>
    <w:tmpl w:val="5C28E696"/>
    <w:lvl w:ilvl="0">
      <w:start w:val="4"/>
      <w:numFmt w:val="decimal"/>
      <w:lvlText w:val="%1."/>
      <w:lvlJc w:val="left"/>
      <w:pPr>
        <w:tabs>
          <w:tab w:val="num" w:pos="360"/>
        </w:tabs>
        <w:ind w:left="360" w:hanging="360"/>
      </w:pPr>
      <w:rPr>
        <w:rFonts w:cs="Times New Roman" w:hint="default"/>
        <w:sz w:val="28"/>
        <w:szCs w:val="28"/>
      </w:rPr>
    </w:lvl>
  </w:abstractNum>
  <w:abstractNum w:abstractNumId="14" w15:restartNumberingAfterBreak="0">
    <w:nsid w:val="438D4023"/>
    <w:multiLevelType w:val="singleLevel"/>
    <w:tmpl w:val="80C47A80"/>
    <w:lvl w:ilvl="0">
      <w:start w:val="2"/>
      <w:numFmt w:val="decimal"/>
      <w:lvlText w:val="%1."/>
      <w:lvlJc w:val="left"/>
      <w:pPr>
        <w:tabs>
          <w:tab w:val="num" w:pos="360"/>
        </w:tabs>
        <w:ind w:left="360" w:hanging="360"/>
      </w:pPr>
      <w:rPr>
        <w:rFonts w:cs="Times New Roman" w:hint="default"/>
        <w:b/>
        <w:bCs/>
        <w:sz w:val="28"/>
        <w:szCs w:val="28"/>
      </w:rPr>
    </w:lvl>
  </w:abstractNum>
  <w:abstractNum w:abstractNumId="15" w15:restartNumberingAfterBreak="0">
    <w:nsid w:val="508C52AD"/>
    <w:multiLevelType w:val="singleLevel"/>
    <w:tmpl w:val="07BE5D46"/>
    <w:lvl w:ilvl="0">
      <w:start w:val="5"/>
      <w:numFmt w:val="decimal"/>
      <w:lvlText w:val="%1."/>
      <w:lvlJc w:val="left"/>
      <w:pPr>
        <w:tabs>
          <w:tab w:val="num" w:pos="360"/>
        </w:tabs>
        <w:ind w:left="360" w:hanging="360"/>
      </w:pPr>
      <w:rPr>
        <w:rFonts w:cs="Times New Roman" w:hint="default"/>
        <w:b/>
        <w:bCs/>
        <w:i w:val="0"/>
        <w:iCs w:val="0"/>
        <w:sz w:val="28"/>
        <w:szCs w:val="28"/>
      </w:rPr>
    </w:lvl>
  </w:abstractNum>
  <w:abstractNum w:abstractNumId="16" w15:restartNumberingAfterBreak="0">
    <w:nsid w:val="57EF295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5AD42F55"/>
    <w:multiLevelType w:val="singleLevel"/>
    <w:tmpl w:val="07F47E28"/>
    <w:lvl w:ilvl="0">
      <w:start w:val="4"/>
      <w:numFmt w:val="decimal"/>
      <w:lvlText w:val="%1."/>
      <w:lvlJc w:val="left"/>
      <w:pPr>
        <w:tabs>
          <w:tab w:val="num" w:pos="720"/>
        </w:tabs>
        <w:ind w:left="720" w:hanging="720"/>
      </w:pPr>
      <w:rPr>
        <w:rFonts w:cs="Times New Roman" w:hint="default"/>
      </w:rPr>
    </w:lvl>
  </w:abstractNum>
  <w:abstractNum w:abstractNumId="18" w15:restartNumberingAfterBreak="0">
    <w:nsid w:val="7E293B92"/>
    <w:multiLevelType w:val="singleLevel"/>
    <w:tmpl w:val="8B7A4AE6"/>
    <w:lvl w:ilvl="0">
      <w:start w:val="1"/>
      <w:numFmt w:val="lowerLetter"/>
      <w:lvlText w:val="%1."/>
      <w:lvlJc w:val="left"/>
      <w:pPr>
        <w:tabs>
          <w:tab w:val="num" w:pos="360"/>
        </w:tabs>
        <w:ind w:left="360" w:hanging="360"/>
      </w:pPr>
      <w:rPr>
        <w:rFonts w:cs="Times New Roman"/>
      </w:rPr>
    </w:lvl>
  </w:abstractNum>
  <w:num w:numId="1">
    <w:abstractNumId w:val="0"/>
    <w:lvlOverride w:ilvl="0">
      <w:startOverride w:val="14"/>
      <w:lvl w:ilvl="0">
        <w:start w:val="1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5"/>
      <w:lvl w:ilvl="0">
        <w:start w:val="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13"/>
  </w:num>
  <w:num w:numId="5">
    <w:abstractNumId w:val="14"/>
  </w:num>
  <w:num w:numId="6">
    <w:abstractNumId w:val="7"/>
  </w:num>
  <w:num w:numId="7">
    <w:abstractNumId w:val="8"/>
  </w:num>
  <w:num w:numId="8">
    <w:abstractNumId w:val="15"/>
  </w:num>
  <w:num w:numId="9">
    <w:abstractNumId w:val="10"/>
  </w:num>
  <w:num w:numId="10">
    <w:abstractNumId w:val="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5"/>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8"/>
  </w:num>
  <w:num w:numId="13">
    <w:abstractNumId w:val="4"/>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abstractNumId w:val="6"/>
  </w:num>
  <w:num w:numId="15">
    <w:abstractNumId w:val="9"/>
  </w:num>
  <w:num w:numId="16">
    <w:abstractNumId w:val="16"/>
  </w:num>
  <w:num w:numId="17">
    <w:abstractNumId w:val="1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fZgYg2nPktb1vHhVfQpgNfl5KJk2/GVxwgLI52Nsx+W4z6T2ny3gv/Yu3ZI74HAczNEPE5rH2zSAk+0AI4BQ==" w:salt="aXAog9u43Mw3PPnTuAS4D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AE"/>
    <w:rsid w:val="00003F79"/>
    <w:rsid w:val="0000656E"/>
    <w:rsid w:val="0001638B"/>
    <w:rsid w:val="000215DD"/>
    <w:rsid w:val="000235AC"/>
    <w:rsid w:val="00037905"/>
    <w:rsid w:val="00055CBC"/>
    <w:rsid w:val="00057B60"/>
    <w:rsid w:val="00061DE5"/>
    <w:rsid w:val="000747E3"/>
    <w:rsid w:val="000838B9"/>
    <w:rsid w:val="00084A20"/>
    <w:rsid w:val="000A6C35"/>
    <w:rsid w:val="000C1E7A"/>
    <w:rsid w:val="000D20E5"/>
    <w:rsid w:val="00105D3F"/>
    <w:rsid w:val="00150597"/>
    <w:rsid w:val="00156347"/>
    <w:rsid w:val="001700B8"/>
    <w:rsid w:val="00174E30"/>
    <w:rsid w:val="00192C02"/>
    <w:rsid w:val="00195897"/>
    <w:rsid w:val="001A0630"/>
    <w:rsid w:val="001A4A71"/>
    <w:rsid w:val="001C2EEB"/>
    <w:rsid w:val="001D5A7A"/>
    <w:rsid w:val="001E6395"/>
    <w:rsid w:val="001E732E"/>
    <w:rsid w:val="00200904"/>
    <w:rsid w:val="002022DD"/>
    <w:rsid w:val="00203AAA"/>
    <w:rsid w:val="002065AA"/>
    <w:rsid w:val="00210593"/>
    <w:rsid w:val="00244538"/>
    <w:rsid w:val="0025455E"/>
    <w:rsid w:val="00257BEE"/>
    <w:rsid w:val="00262115"/>
    <w:rsid w:val="002679D2"/>
    <w:rsid w:val="002877B6"/>
    <w:rsid w:val="002955C1"/>
    <w:rsid w:val="002A51D0"/>
    <w:rsid w:val="002C0070"/>
    <w:rsid w:val="002C458D"/>
    <w:rsid w:val="002E5703"/>
    <w:rsid w:val="003036B0"/>
    <w:rsid w:val="00315B89"/>
    <w:rsid w:val="00322470"/>
    <w:rsid w:val="00324519"/>
    <w:rsid w:val="00327ED5"/>
    <w:rsid w:val="0033456C"/>
    <w:rsid w:val="00396263"/>
    <w:rsid w:val="003A122E"/>
    <w:rsid w:val="003B0957"/>
    <w:rsid w:val="003E102C"/>
    <w:rsid w:val="00410E2F"/>
    <w:rsid w:val="00421320"/>
    <w:rsid w:val="004302B9"/>
    <w:rsid w:val="004379D1"/>
    <w:rsid w:val="0045068A"/>
    <w:rsid w:val="00457D91"/>
    <w:rsid w:val="00462B90"/>
    <w:rsid w:val="00464FCB"/>
    <w:rsid w:val="00475AD0"/>
    <w:rsid w:val="00483CF3"/>
    <w:rsid w:val="004C13BA"/>
    <w:rsid w:val="004C5B4A"/>
    <w:rsid w:val="004C7DD5"/>
    <w:rsid w:val="004D04E6"/>
    <w:rsid w:val="004D0A21"/>
    <w:rsid w:val="004D7A15"/>
    <w:rsid w:val="004E0F05"/>
    <w:rsid w:val="004E1D8B"/>
    <w:rsid w:val="004E389B"/>
    <w:rsid w:val="00501526"/>
    <w:rsid w:val="005179BD"/>
    <w:rsid w:val="00517D0E"/>
    <w:rsid w:val="00530D77"/>
    <w:rsid w:val="00537B10"/>
    <w:rsid w:val="00551978"/>
    <w:rsid w:val="00551A7E"/>
    <w:rsid w:val="005578AE"/>
    <w:rsid w:val="005657A6"/>
    <w:rsid w:val="0057096E"/>
    <w:rsid w:val="005717A8"/>
    <w:rsid w:val="00580FE7"/>
    <w:rsid w:val="00582B79"/>
    <w:rsid w:val="00595676"/>
    <w:rsid w:val="005B1C88"/>
    <w:rsid w:val="005B2644"/>
    <w:rsid w:val="005B52F6"/>
    <w:rsid w:val="005D2D47"/>
    <w:rsid w:val="005D4624"/>
    <w:rsid w:val="005E1F2C"/>
    <w:rsid w:val="005F6104"/>
    <w:rsid w:val="005F792F"/>
    <w:rsid w:val="006012E6"/>
    <w:rsid w:val="00605363"/>
    <w:rsid w:val="00611867"/>
    <w:rsid w:val="0063608E"/>
    <w:rsid w:val="00636FF6"/>
    <w:rsid w:val="00640068"/>
    <w:rsid w:val="00642A51"/>
    <w:rsid w:val="006615EC"/>
    <w:rsid w:val="006639CA"/>
    <w:rsid w:val="006666C9"/>
    <w:rsid w:val="00685292"/>
    <w:rsid w:val="00693CF9"/>
    <w:rsid w:val="006F4DD1"/>
    <w:rsid w:val="007049A0"/>
    <w:rsid w:val="00721854"/>
    <w:rsid w:val="00723C05"/>
    <w:rsid w:val="007442A6"/>
    <w:rsid w:val="007469FD"/>
    <w:rsid w:val="0078224B"/>
    <w:rsid w:val="007862A0"/>
    <w:rsid w:val="00786B92"/>
    <w:rsid w:val="00790677"/>
    <w:rsid w:val="0079151E"/>
    <w:rsid w:val="0079498F"/>
    <w:rsid w:val="007950C1"/>
    <w:rsid w:val="00797579"/>
    <w:rsid w:val="007C0A48"/>
    <w:rsid w:val="007C2B71"/>
    <w:rsid w:val="007C4FEA"/>
    <w:rsid w:val="007D0C2E"/>
    <w:rsid w:val="007D1274"/>
    <w:rsid w:val="007D1850"/>
    <w:rsid w:val="007D2C8A"/>
    <w:rsid w:val="007E2E46"/>
    <w:rsid w:val="00810786"/>
    <w:rsid w:val="00825D7A"/>
    <w:rsid w:val="00842E18"/>
    <w:rsid w:val="00854A53"/>
    <w:rsid w:val="00885860"/>
    <w:rsid w:val="008A3AE3"/>
    <w:rsid w:val="008B19D6"/>
    <w:rsid w:val="008D5208"/>
    <w:rsid w:val="008E36D8"/>
    <w:rsid w:val="008E3A07"/>
    <w:rsid w:val="00906440"/>
    <w:rsid w:val="009311FA"/>
    <w:rsid w:val="00955DAA"/>
    <w:rsid w:val="009617ED"/>
    <w:rsid w:val="00972DF9"/>
    <w:rsid w:val="009A13DC"/>
    <w:rsid w:val="009B2D93"/>
    <w:rsid w:val="009C22A8"/>
    <w:rsid w:val="009C6CB6"/>
    <w:rsid w:val="009D0C35"/>
    <w:rsid w:val="009D1EFB"/>
    <w:rsid w:val="009D367B"/>
    <w:rsid w:val="009E74B1"/>
    <w:rsid w:val="009F74BA"/>
    <w:rsid w:val="00A15850"/>
    <w:rsid w:val="00A16A70"/>
    <w:rsid w:val="00A21AE4"/>
    <w:rsid w:val="00A264DF"/>
    <w:rsid w:val="00A35619"/>
    <w:rsid w:val="00A416B7"/>
    <w:rsid w:val="00A4401D"/>
    <w:rsid w:val="00A873CF"/>
    <w:rsid w:val="00AC5DBB"/>
    <w:rsid w:val="00AC6238"/>
    <w:rsid w:val="00AD50CF"/>
    <w:rsid w:val="00AE2F05"/>
    <w:rsid w:val="00AE5930"/>
    <w:rsid w:val="00AF17CF"/>
    <w:rsid w:val="00B071F3"/>
    <w:rsid w:val="00B07529"/>
    <w:rsid w:val="00B3008C"/>
    <w:rsid w:val="00B63997"/>
    <w:rsid w:val="00B73D7E"/>
    <w:rsid w:val="00B818FF"/>
    <w:rsid w:val="00B85E77"/>
    <w:rsid w:val="00B925A0"/>
    <w:rsid w:val="00BA0554"/>
    <w:rsid w:val="00BA1081"/>
    <w:rsid w:val="00BA122E"/>
    <w:rsid w:val="00BC25A8"/>
    <w:rsid w:val="00BD36A7"/>
    <w:rsid w:val="00BF0703"/>
    <w:rsid w:val="00C058DD"/>
    <w:rsid w:val="00C06082"/>
    <w:rsid w:val="00C258C3"/>
    <w:rsid w:val="00C30E8D"/>
    <w:rsid w:val="00C331B9"/>
    <w:rsid w:val="00C439B6"/>
    <w:rsid w:val="00C43B55"/>
    <w:rsid w:val="00C50C43"/>
    <w:rsid w:val="00C66D90"/>
    <w:rsid w:val="00C71375"/>
    <w:rsid w:val="00C90CDF"/>
    <w:rsid w:val="00C97656"/>
    <w:rsid w:val="00CA368E"/>
    <w:rsid w:val="00CA62C9"/>
    <w:rsid w:val="00CA7E9C"/>
    <w:rsid w:val="00CB2602"/>
    <w:rsid w:val="00CC5006"/>
    <w:rsid w:val="00CE1077"/>
    <w:rsid w:val="00CE7E89"/>
    <w:rsid w:val="00CF28E6"/>
    <w:rsid w:val="00CF3EC0"/>
    <w:rsid w:val="00CF4E07"/>
    <w:rsid w:val="00D21DAF"/>
    <w:rsid w:val="00D24E7C"/>
    <w:rsid w:val="00D270E6"/>
    <w:rsid w:val="00D63800"/>
    <w:rsid w:val="00D82E96"/>
    <w:rsid w:val="00D90EC7"/>
    <w:rsid w:val="00DC16DB"/>
    <w:rsid w:val="00DE44D3"/>
    <w:rsid w:val="00E034A4"/>
    <w:rsid w:val="00E07FE5"/>
    <w:rsid w:val="00E12855"/>
    <w:rsid w:val="00E176EC"/>
    <w:rsid w:val="00E25EC3"/>
    <w:rsid w:val="00E52C40"/>
    <w:rsid w:val="00E5746B"/>
    <w:rsid w:val="00E84FEB"/>
    <w:rsid w:val="00E95847"/>
    <w:rsid w:val="00E96985"/>
    <w:rsid w:val="00EA04FF"/>
    <w:rsid w:val="00F0234B"/>
    <w:rsid w:val="00F06F2C"/>
    <w:rsid w:val="00F41394"/>
    <w:rsid w:val="00F60247"/>
    <w:rsid w:val="00F7392E"/>
    <w:rsid w:val="00F859DE"/>
    <w:rsid w:val="00F92B11"/>
    <w:rsid w:val="00F9717F"/>
    <w:rsid w:val="00FB0B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CD203EC"/>
  <w15:docId w15:val="{BCA00E95-E269-4C79-8205-E66DBDDF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spacing w:line="340" w:lineRule="exact"/>
      <w:ind w:right="-720"/>
      <w:jc w:val="both"/>
      <w:outlineLvl w:val="0"/>
    </w:pPr>
    <w:rPr>
      <w:b/>
      <w:bCs/>
      <w:color w:val="000000"/>
    </w:rPr>
  </w:style>
  <w:style w:type="paragraph" w:styleId="Heading2">
    <w:name w:val="heading 2"/>
    <w:basedOn w:val="Normal"/>
    <w:next w:val="Normal"/>
    <w:qFormat/>
    <w:pPr>
      <w:keepNext/>
      <w:jc w:val="center"/>
      <w:outlineLvl w:val="1"/>
    </w:pPr>
    <w:rPr>
      <w:b/>
      <w:bCs/>
      <w:sz w:val="36"/>
      <w:szCs w:val="36"/>
    </w:rPr>
  </w:style>
  <w:style w:type="paragraph" w:styleId="Heading3">
    <w:name w:val="heading 3"/>
    <w:basedOn w:val="Normal"/>
    <w:next w:val="Normal"/>
    <w:qFormat/>
    <w:pPr>
      <w:keepNext/>
      <w:jc w:val="center"/>
      <w:outlineLvl w:val="2"/>
    </w:pPr>
    <w:rPr>
      <w:b/>
      <w:bCs/>
      <w:color w:val="000000"/>
      <w:sz w:val="36"/>
      <w:szCs w:val="36"/>
    </w:rPr>
  </w:style>
  <w:style w:type="paragraph" w:styleId="Heading4">
    <w:name w:val="heading 4"/>
    <w:basedOn w:val="Normal"/>
    <w:next w:val="Normal"/>
    <w:qFormat/>
    <w:pPr>
      <w:keepNext/>
      <w:framePr w:hSpace="180" w:wrap="notBeside" w:hAnchor="margin" w:xAlign="center" w:y="374"/>
      <w:autoSpaceDE/>
      <w:autoSpaceDN/>
      <w:outlineLvl w:val="3"/>
    </w:pPr>
    <w:rPr>
      <w:rFonts w:ascii="Garamond" w:hAnsi="Garamond" w:cs="Garamond"/>
      <w:b/>
      <w:bCs/>
      <w:sz w:val="24"/>
      <w:szCs w:val="24"/>
    </w:rPr>
  </w:style>
  <w:style w:type="paragraph" w:styleId="Heading5">
    <w:name w:val="heading 5"/>
    <w:basedOn w:val="Normal"/>
    <w:next w:val="Normal"/>
    <w:qFormat/>
    <w:pPr>
      <w:keepNext/>
      <w:autoSpaceDE/>
      <w:autoSpaceDN/>
      <w:jc w:val="both"/>
      <w:outlineLvl w:val="4"/>
    </w:pPr>
    <w:rPr>
      <w:rFonts w:ascii="Garamond" w:hAnsi="Garamond" w:cs="Garamond"/>
      <w:b/>
      <w:bCs/>
      <w:sz w:val="24"/>
      <w:szCs w:val="24"/>
    </w:rPr>
  </w:style>
  <w:style w:type="paragraph" w:styleId="Heading6">
    <w:name w:val="heading 6"/>
    <w:basedOn w:val="Normal"/>
    <w:next w:val="Normal"/>
    <w:qFormat/>
    <w:pPr>
      <w:keepNext/>
      <w:autoSpaceDE/>
      <w:autoSpaceDN/>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3"/>
      </w:numPr>
      <w:ind w:left="810" w:right="90" w:hanging="360"/>
      <w:outlineLvl w:val="0"/>
    </w:pPr>
    <w:rPr>
      <w:sz w:val="24"/>
      <w:szCs w:val="24"/>
    </w:rPr>
  </w:style>
  <w:style w:type="paragraph" w:styleId="Header">
    <w:name w:val="header"/>
    <w:basedOn w:val="Normal"/>
    <w:link w:val="HeaderChar"/>
    <w:pPr>
      <w:widowControl w:val="0"/>
      <w:tabs>
        <w:tab w:val="center" w:pos="4320"/>
        <w:tab w:val="right" w:pos="8640"/>
      </w:tabs>
    </w:pPr>
    <w:rPr>
      <w:sz w:val="24"/>
      <w:szCs w:val="24"/>
    </w:rPr>
  </w:style>
  <w:style w:type="character" w:styleId="PageNumber">
    <w:name w:val="page number"/>
    <w:rPr>
      <w:rFonts w:cs="Times New Roman"/>
    </w:rPr>
  </w:style>
  <w:style w:type="paragraph" w:styleId="Footer">
    <w:name w:val="footer"/>
    <w:basedOn w:val="Normal"/>
    <w:link w:val="FooterChar"/>
    <w:uiPriority w:val="99"/>
    <w:pPr>
      <w:tabs>
        <w:tab w:val="center" w:pos="4320"/>
        <w:tab w:val="right" w:pos="8640"/>
      </w:tabs>
    </w:pPr>
    <w:rPr>
      <w:sz w:val="24"/>
      <w:szCs w:val="24"/>
    </w:rPr>
  </w:style>
  <w:style w:type="paragraph" w:styleId="BlockText">
    <w:name w:val="Block Text"/>
    <w:basedOn w:val="Normal"/>
    <w:pPr>
      <w:ind w:left="720" w:right="720" w:hanging="720"/>
      <w:jc w:val="both"/>
    </w:pPr>
    <w:rPr>
      <w:b/>
      <w:bCs/>
      <w:color w:val="000000"/>
    </w:rPr>
  </w:style>
  <w:style w:type="paragraph" w:styleId="BodyText2">
    <w:name w:val="Body Text 2"/>
    <w:basedOn w:val="Normal"/>
    <w:pPr>
      <w:ind w:left="450"/>
      <w:jc w:val="both"/>
    </w:pPr>
    <w:rPr>
      <w:color w:val="000000"/>
    </w:rPr>
  </w:style>
  <w:style w:type="paragraph" w:styleId="CommentText">
    <w:name w:val="annotation text"/>
    <w:basedOn w:val="Normal"/>
    <w:link w:val="CommentTextChar"/>
    <w:semiHidden/>
    <w:pPr>
      <w:autoSpaceDE/>
      <w:autoSpaceDN/>
    </w:pPr>
    <w:rPr>
      <w:rFonts w:ascii="Arial" w:hAnsi="Arial" w:cs="Arial"/>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786B92"/>
    <w:pPr>
      <w:autoSpaceDE w:val="0"/>
      <w:autoSpaceDN w:val="0"/>
    </w:pPr>
    <w:rPr>
      <w:rFonts w:ascii="Times New Roman" w:hAnsi="Times New Roman" w:cs="Times New Roman"/>
      <w:b/>
      <w:bCs/>
    </w:rPr>
  </w:style>
  <w:style w:type="character" w:customStyle="1" w:styleId="CommentTextChar">
    <w:name w:val="Comment Text Char"/>
    <w:basedOn w:val="DefaultParagraphFont"/>
    <w:link w:val="CommentText"/>
    <w:semiHidden/>
    <w:rsid w:val="00786B92"/>
    <w:rPr>
      <w:rFonts w:ascii="Arial" w:hAnsi="Arial" w:cs="Arial"/>
    </w:rPr>
  </w:style>
  <w:style w:type="character" w:customStyle="1" w:styleId="CommentSubjectChar">
    <w:name w:val="Comment Subject Char"/>
    <w:basedOn w:val="CommentTextChar"/>
    <w:link w:val="CommentSubject"/>
    <w:rsid w:val="00786B92"/>
    <w:rPr>
      <w:rFonts w:ascii="Arial" w:hAnsi="Arial" w:cs="Arial"/>
      <w:b/>
      <w:bCs/>
    </w:rPr>
  </w:style>
  <w:style w:type="paragraph" w:styleId="NoSpacing">
    <w:name w:val="No Spacing"/>
    <w:uiPriority w:val="1"/>
    <w:qFormat/>
    <w:rsid w:val="00055CBC"/>
    <w:pPr>
      <w:autoSpaceDE w:val="0"/>
      <w:autoSpaceDN w:val="0"/>
    </w:pPr>
  </w:style>
  <w:style w:type="character" w:customStyle="1" w:styleId="FooterChar">
    <w:name w:val="Footer Char"/>
    <w:basedOn w:val="DefaultParagraphFont"/>
    <w:link w:val="Footer"/>
    <w:uiPriority w:val="99"/>
    <w:rsid w:val="00A264DF"/>
    <w:rPr>
      <w:sz w:val="24"/>
      <w:szCs w:val="24"/>
    </w:rPr>
  </w:style>
  <w:style w:type="character" w:styleId="Emphasis">
    <w:name w:val="Emphasis"/>
    <w:qFormat/>
    <w:rsid w:val="009311FA"/>
    <w:rPr>
      <w:b/>
      <w:bCs w:val="0"/>
      <w:i w:val="0"/>
      <w:iCs w:val="0"/>
      <w:caps/>
    </w:rPr>
  </w:style>
  <w:style w:type="character" w:styleId="Strong">
    <w:name w:val="Strong"/>
    <w:qFormat/>
    <w:rsid w:val="009311FA"/>
    <w:rPr>
      <w:b/>
      <w:bCs/>
    </w:rPr>
  </w:style>
  <w:style w:type="character" w:customStyle="1" w:styleId="HeaderChar">
    <w:name w:val="Header Char"/>
    <w:basedOn w:val="DefaultParagraphFont"/>
    <w:link w:val="Header"/>
    <w:rsid w:val="00324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0522">
      <w:bodyDiv w:val="1"/>
      <w:marLeft w:val="0"/>
      <w:marRight w:val="0"/>
      <w:marTop w:val="0"/>
      <w:marBottom w:val="0"/>
      <w:divBdr>
        <w:top w:val="none" w:sz="0" w:space="0" w:color="auto"/>
        <w:left w:val="none" w:sz="0" w:space="0" w:color="auto"/>
        <w:bottom w:val="none" w:sz="0" w:space="0" w:color="auto"/>
        <w:right w:val="none" w:sz="0" w:space="0" w:color="auto"/>
      </w:divBdr>
    </w:div>
    <w:div w:id="506093648">
      <w:bodyDiv w:val="1"/>
      <w:marLeft w:val="0"/>
      <w:marRight w:val="0"/>
      <w:marTop w:val="0"/>
      <w:marBottom w:val="0"/>
      <w:divBdr>
        <w:top w:val="none" w:sz="0" w:space="0" w:color="auto"/>
        <w:left w:val="none" w:sz="0" w:space="0" w:color="auto"/>
        <w:bottom w:val="none" w:sz="0" w:space="0" w:color="auto"/>
        <w:right w:val="none" w:sz="0" w:space="0" w:color="auto"/>
      </w:divBdr>
    </w:div>
    <w:div w:id="533008993">
      <w:bodyDiv w:val="1"/>
      <w:marLeft w:val="0"/>
      <w:marRight w:val="0"/>
      <w:marTop w:val="0"/>
      <w:marBottom w:val="0"/>
      <w:divBdr>
        <w:top w:val="none" w:sz="0" w:space="0" w:color="auto"/>
        <w:left w:val="none" w:sz="0" w:space="0" w:color="auto"/>
        <w:bottom w:val="none" w:sz="0" w:space="0" w:color="auto"/>
        <w:right w:val="none" w:sz="0" w:space="0" w:color="auto"/>
      </w:divBdr>
    </w:div>
    <w:div w:id="700931807">
      <w:bodyDiv w:val="1"/>
      <w:marLeft w:val="0"/>
      <w:marRight w:val="0"/>
      <w:marTop w:val="0"/>
      <w:marBottom w:val="0"/>
      <w:divBdr>
        <w:top w:val="none" w:sz="0" w:space="0" w:color="auto"/>
        <w:left w:val="none" w:sz="0" w:space="0" w:color="auto"/>
        <w:bottom w:val="none" w:sz="0" w:space="0" w:color="auto"/>
        <w:right w:val="none" w:sz="0" w:space="0" w:color="auto"/>
      </w:divBdr>
    </w:div>
    <w:div w:id="762384085">
      <w:bodyDiv w:val="1"/>
      <w:marLeft w:val="0"/>
      <w:marRight w:val="0"/>
      <w:marTop w:val="0"/>
      <w:marBottom w:val="0"/>
      <w:divBdr>
        <w:top w:val="none" w:sz="0" w:space="0" w:color="auto"/>
        <w:left w:val="none" w:sz="0" w:space="0" w:color="auto"/>
        <w:bottom w:val="none" w:sz="0" w:space="0" w:color="auto"/>
        <w:right w:val="none" w:sz="0" w:space="0" w:color="auto"/>
      </w:divBdr>
    </w:div>
    <w:div w:id="816578623">
      <w:bodyDiv w:val="1"/>
      <w:marLeft w:val="0"/>
      <w:marRight w:val="0"/>
      <w:marTop w:val="0"/>
      <w:marBottom w:val="0"/>
      <w:divBdr>
        <w:top w:val="none" w:sz="0" w:space="0" w:color="auto"/>
        <w:left w:val="none" w:sz="0" w:space="0" w:color="auto"/>
        <w:bottom w:val="none" w:sz="0" w:space="0" w:color="auto"/>
        <w:right w:val="none" w:sz="0" w:space="0" w:color="auto"/>
      </w:divBdr>
    </w:div>
    <w:div w:id="1044132438">
      <w:bodyDiv w:val="1"/>
      <w:marLeft w:val="0"/>
      <w:marRight w:val="0"/>
      <w:marTop w:val="0"/>
      <w:marBottom w:val="0"/>
      <w:divBdr>
        <w:top w:val="none" w:sz="0" w:space="0" w:color="auto"/>
        <w:left w:val="none" w:sz="0" w:space="0" w:color="auto"/>
        <w:bottom w:val="none" w:sz="0" w:space="0" w:color="auto"/>
        <w:right w:val="none" w:sz="0" w:space="0" w:color="auto"/>
      </w:divBdr>
    </w:div>
    <w:div w:id="13033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C9FF2-5FD8-4EBF-A965-8352F95B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5898</Words>
  <Characters>33625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Multipurpose Home Study Report - Couples / Single (no instructions), DCF-F-CFS2402B-E</vt:lpstr>
    </vt:vector>
  </TitlesOfParts>
  <Company>DCF - State of Wisconsin</Company>
  <LinksUpToDate>false</LinksUpToDate>
  <CharactersWithSpaces>39445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Home Study Report - Couples / Single (no instructions), DCF-F-CFS2402B-E</dc:title>
  <dc:subject>Division of Safety and Permanence</dc:subject>
  <dc:creator/>
  <cp:keywords>department of children and families, division of safety and permanence, bureau of permanence and out of home care, foster care placement, foster care adoption, structured analysis family evaluation, safe, dcf 56.16(1)(n)</cp:keywords>
  <dc:description>R. 03/2023</dc:description>
  <cp:lastModifiedBy>Kramer, Kathleen M - DCF</cp:lastModifiedBy>
  <cp:revision>4</cp:revision>
  <cp:lastPrinted>2014-03-14T16:01:00Z</cp:lastPrinted>
  <dcterms:created xsi:type="dcterms:W3CDTF">2023-09-06T21:02:00Z</dcterms:created>
  <dcterms:modified xsi:type="dcterms:W3CDTF">2023-09-06T21:03:00Z</dcterms:modified>
  <cp:category>Forms</cp:category>
</cp:coreProperties>
</file>